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39"/>
        <w:gridCol w:w="9367"/>
        <w:gridCol w:w="425"/>
      </w:tblGrid>
      <w:tr w:rsidR="004203F1" w:rsidRPr="00FD7EFF" w:rsidTr="004203F1">
        <w:trPr>
          <w:trHeight w:val="2705"/>
        </w:trPr>
        <w:tc>
          <w:tcPr>
            <w:tcW w:w="239" w:type="dxa"/>
            <w:shd w:val="clear" w:color="auto" w:fill="auto"/>
          </w:tcPr>
          <w:p w:rsidR="004203F1" w:rsidRPr="00FD7EFF" w:rsidRDefault="004203F1" w:rsidP="00FD7EF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792" w:type="dxa"/>
            <w:gridSpan w:val="2"/>
            <w:shd w:val="clear" w:color="auto" w:fill="auto"/>
          </w:tcPr>
          <w:p w:rsidR="004203F1" w:rsidRPr="004203F1" w:rsidRDefault="004203F1" w:rsidP="004203F1">
            <w:pPr>
              <w:jc w:val="center"/>
              <w:rPr>
                <w:rFonts w:ascii="Times New Roman" w:hAnsi="Times New Roman"/>
              </w:rPr>
            </w:pPr>
            <w:r w:rsidRPr="004203F1">
              <w:rPr>
                <w:rFonts w:ascii="Times New Roman" w:hAnsi="Times New Roman"/>
              </w:rPr>
              <w:t xml:space="preserve">                                                                   </w:t>
            </w:r>
            <w:r w:rsidRPr="004203F1">
              <w:rPr>
                <w:rFonts w:ascii="Times New Roman" w:hAnsi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5pt" o:ole="">
                  <v:imagedata r:id="rId8" o:title=""/>
                </v:shape>
                <o:OLEObject Type="Embed" ProgID="CorelDRAW.Graphic.11" ShapeID="_x0000_i1025" DrawAspect="Content" ObjectID="_1645961223" r:id="rId9"/>
              </w:object>
            </w:r>
            <w:r w:rsidRPr="004203F1">
              <w:rPr>
                <w:rFonts w:ascii="Times New Roman" w:hAnsi="Times New Roman"/>
              </w:rPr>
              <w:t xml:space="preserve">                                                             ПРОЕКТ</w:t>
            </w:r>
          </w:p>
          <w:p w:rsidR="004203F1" w:rsidRPr="004203F1" w:rsidRDefault="004203F1" w:rsidP="004203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3F1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ОБРАЗОВАНИЯ</w:t>
            </w:r>
            <w:r w:rsidRPr="004203F1">
              <w:rPr>
                <w:rFonts w:ascii="Times New Roman" w:hAnsi="Times New Roman"/>
                <w:b/>
                <w:sz w:val="28"/>
                <w:szCs w:val="28"/>
              </w:rPr>
              <w:br/>
              <w:t>ЛЕНИНГРАДСКИЙ РАЙОН</w:t>
            </w:r>
          </w:p>
          <w:p w:rsidR="004203F1" w:rsidRPr="004203F1" w:rsidRDefault="004203F1" w:rsidP="004203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03F1" w:rsidRPr="004203F1" w:rsidRDefault="004203F1" w:rsidP="004203F1">
            <w:pPr>
              <w:spacing w:line="24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203F1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  <w:p w:rsidR="004203F1" w:rsidRPr="004203F1" w:rsidRDefault="004203F1" w:rsidP="004203F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203F1">
              <w:rPr>
                <w:rFonts w:ascii="Times New Roman" w:hAnsi="Times New Roman"/>
                <w:b/>
              </w:rPr>
              <w:t xml:space="preserve"> </w:t>
            </w:r>
          </w:p>
          <w:p w:rsidR="004203F1" w:rsidRPr="004203F1" w:rsidRDefault="004203F1" w:rsidP="004203F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203F1" w:rsidRPr="004203F1" w:rsidRDefault="004203F1" w:rsidP="004203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3F1">
              <w:rPr>
                <w:rFonts w:ascii="Times New Roman" w:hAnsi="Times New Roman"/>
                <w:sz w:val="28"/>
                <w:szCs w:val="28"/>
              </w:rPr>
              <w:t>от________________</w:t>
            </w:r>
            <w:r w:rsidRPr="004203F1">
              <w:rPr>
                <w:rFonts w:ascii="Times New Roman" w:hAnsi="Times New Roman"/>
                <w:sz w:val="28"/>
                <w:szCs w:val="28"/>
              </w:rPr>
              <w:tab/>
            </w:r>
            <w:r w:rsidRPr="004203F1">
              <w:rPr>
                <w:rFonts w:ascii="Times New Roman" w:hAnsi="Times New Roman"/>
                <w:sz w:val="28"/>
                <w:szCs w:val="28"/>
              </w:rPr>
              <w:tab/>
            </w:r>
            <w:r w:rsidRPr="004203F1">
              <w:rPr>
                <w:rFonts w:ascii="Times New Roman" w:hAnsi="Times New Roman"/>
                <w:sz w:val="28"/>
                <w:szCs w:val="28"/>
              </w:rPr>
              <w:tab/>
            </w:r>
            <w:r w:rsidRPr="004203F1">
              <w:rPr>
                <w:rFonts w:ascii="Times New Roman" w:hAnsi="Times New Roman"/>
                <w:sz w:val="28"/>
                <w:szCs w:val="28"/>
              </w:rPr>
              <w:tab/>
            </w:r>
            <w:r w:rsidRPr="004203F1">
              <w:rPr>
                <w:rFonts w:ascii="Times New Roman" w:hAnsi="Times New Roman"/>
                <w:sz w:val="28"/>
                <w:szCs w:val="28"/>
              </w:rPr>
              <w:tab/>
            </w:r>
            <w:r w:rsidRPr="004203F1">
              <w:rPr>
                <w:rFonts w:ascii="Times New Roman" w:hAnsi="Times New Roman"/>
                <w:sz w:val="28"/>
                <w:szCs w:val="28"/>
              </w:rPr>
              <w:tab/>
            </w:r>
            <w:r w:rsidRPr="004203F1">
              <w:rPr>
                <w:rFonts w:ascii="Times New Roman" w:hAnsi="Times New Roman"/>
                <w:sz w:val="28"/>
                <w:szCs w:val="28"/>
              </w:rPr>
              <w:tab/>
            </w:r>
            <w:r w:rsidRPr="004203F1">
              <w:rPr>
                <w:rFonts w:ascii="Times New Roman" w:hAnsi="Times New Roman"/>
                <w:sz w:val="28"/>
                <w:szCs w:val="28"/>
              </w:rPr>
              <w:tab/>
              <w:t>№_________</w:t>
            </w:r>
          </w:p>
          <w:p w:rsidR="004203F1" w:rsidRPr="004203F1" w:rsidRDefault="004203F1" w:rsidP="00420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3F1">
              <w:rPr>
                <w:rFonts w:ascii="Times New Roman" w:hAnsi="Times New Roman"/>
                <w:sz w:val="28"/>
                <w:szCs w:val="28"/>
              </w:rPr>
              <w:t>станица  Ленинградская</w:t>
            </w:r>
          </w:p>
          <w:p w:rsidR="004203F1" w:rsidRPr="004203F1" w:rsidRDefault="004203F1" w:rsidP="004203F1">
            <w:pPr>
              <w:rPr>
                <w:rFonts w:ascii="Times New Roman" w:hAnsi="Times New Roman"/>
              </w:rPr>
            </w:pPr>
          </w:p>
          <w:p w:rsidR="004203F1" w:rsidRPr="004203F1" w:rsidRDefault="004203F1" w:rsidP="004203F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203F1" w:rsidRPr="004203F1" w:rsidRDefault="004203F1" w:rsidP="004203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3F1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Порядка комплектования дошкольных </w:t>
            </w:r>
          </w:p>
          <w:p w:rsidR="004203F1" w:rsidRPr="004203F1" w:rsidRDefault="004203F1" w:rsidP="004203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3F1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образовательных учреждений  муниципального образования </w:t>
            </w:r>
          </w:p>
          <w:p w:rsidR="004203F1" w:rsidRPr="004203F1" w:rsidRDefault="004203F1" w:rsidP="004203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3F1">
              <w:rPr>
                <w:rFonts w:ascii="Times New Roman" w:hAnsi="Times New Roman"/>
                <w:b/>
                <w:sz w:val="28"/>
                <w:szCs w:val="28"/>
              </w:rPr>
              <w:t xml:space="preserve">Ленинградский район детьми дошкольного возраста </w:t>
            </w:r>
          </w:p>
          <w:p w:rsidR="004203F1" w:rsidRPr="004203F1" w:rsidRDefault="004203F1" w:rsidP="004203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3F1">
              <w:rPr>
                <w:rFonts w:ascii="Times New Roman" w:hAnsi="Times New Roman"/>
                <w:b/>
                <w:sz w:val="28"/>
                <w:szCs w:val="28"/>
              </w:rPr>
              <w:t xml:space="preserve">для обеспечения  их дошкольным образованием при </w:t>
            </w:r>
          </w:p>
          <w:p w:rsidR="004203F1" w:rsidRPr="004203F1" w:rsidRDefault="004203F1" w:rsidP="004203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3F1">
              <w:rPr>
                <w:rFonts w:ascii="Times New Roman" w:hAnsi="Times New Roman"/>
                <w:b/>
                <w:sz w:val="28"/>
                <w:szCs w:val="28"/>
              </w:rPr>
              <w:t xml:space="preserve">предоставлении муниципальной услуги «Приём заявлений, </w:t>
            </w:r>
          </w:p>
          <w:p w:rsidR="004203F1" w:rsidRPr="004203F1" w:rsidRDefault="004203F1" w:rsidP="004203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3F1">
              <w:rPr>
                <w:rFonts w:ascii="Times New Roman" w:hAnsi="Times New Roman"/>
                <w:b/>
                <w:sz w:val="28"/>
                <w:szCs w:val="28"/>
              </w:rPr>
              <w:t xml:space="preserve">постановка на учёт и зачисление детей в образовательные </w:t>
            </w:r>
          </w:p>
          <w:p w:rsidR="004203F1" w:rsidRPr="004203F1" w:rsidRDefault="004203F1" w:rsidP="004203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3F1">
              <w:rPr>
                <w:rFonts w:ascii="Times New Roman" w:hAnsi="Times New Roman"/>
                <w:b/>
                <w:sz w:val="28"/>
                <w:szCs w:val="28"/>
              </w:rPr>
              <w:t xml:space="preserve">учреждения, реализующие основные образовательные </w:t>
            </w:r>
          </w:p>
          <w:p w:rsidR="004203F1" w:rsidRPr="004203F1" w:rsidRDefault="004203F1" w:rsidP="004203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3F1">
              <w:rPr>
                <w:rFonts w:ascii="Times New Roman" w:hAnsi="Times New Roman"/>
                <w:b/>
                <w:sz w:val="28"/>
                <w:szCs w:val="28"/>
              </w:rPr>
              <w:t xml:space="preserve">программы дошкольного образования (детские сады)»   </w:t>
            </w:r>
          </w:p>
          <w:p w:rsidR="004203F1" w:rsidRPr="004203F1" w:rsidRDefault="004203F1" w:rsidP="004203F1">
            <w:pPr>
              <w:jc w:val="center"/>
              <w:rPr>
                <w:rFonts w:ascii="Times New Roman" w:hAnsi="Times New Roman"/>
                <w:b/>
              </w:rPr>
            </w:pPr>
            <w:r w:rsidRPr="004203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203F1" w:rsidRPr="004203F1" w:rsidRDefault="004203F1" w:rsidP="004203F1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  <w:p w:rsidR="004203F1" w:rsidRPr="004203F1" w:rsidRDefault="004203F1" w:rsidP="004203F1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3F1">
              <w:rPr>
                <w:rFonts w:ascii="Times New Roman" w:hAnsi="Times New Roman"/>
                <w:sz w:val="28"/>
                <w:szCs w:val="28"/>
              </w:rPr>
              <w:tab/>
              <w:t>В целях реализации государственной политики в области образования, обеспечения социальной защиты и поддержки детей дошкольного возраста, р</w:t>
            </w:r>
            <w:r w:rsidRPr="004203F1">
              <w:rPr>
                <w:rFonts w:ascii="Times New Roman" w:hAnsi="Times New Roman"/>
                <w:sz w:val="28"/>
                <w:szCs w:val="28"/>
              </w:rPr>
              <w:t>е</w:t>
            </w:r>
            <w:r w:rsidRPr="004203F1">
              <w:rPr>
                <w:rFonts w:ascii="Times New Roman" w:hAnsi="Times New Roman"/>
                <w:sz w:val="28"/>
                <w:szCs w:val="28"/>
              </w:rPr>
              <w:t>ализации прав населения на получение доступного  дошкольного образования, совершенствования системы комплектования детьми муниципальных  д</w:t>
            </w:r>
            <w:r w:rsidRPr="004203F1">
              <w:rPr>
                <w:rFonts w:ascii="Times New Roman" w:hAnsi="Times New Roman"/>
                <w:sz w:val="28"/>
                <w:szCs w:val="28"/>
              </w:rPr>
              <w:t>о</w:t>
            </w:r>
            <w:r w:rsidRPr="004203F1">
              <w:rPr>
                <w:rFonts w:ascii="Times New Roman" w:hAnsi="Times New Roman"/>
                <w:sz w:val="28"/>
                <w:szCs w:val="28"/>
              </w:rPr>
              <w:t xml:space="preserve">школьных образовательных учреждений, </w:t>
            </w:r>
            <w:r w:rsidRPr="004203F1">
              <w:rPr>
                <w:rFonts w:ascii="Times New Roman" w:hAnsi="Times New Roman"/>
                <w:sz w:val="28"/>
              </w:rPr>
              <w:t xml:space="preserve">в соответствии с  </w:t>
            </w:r>
            <w:r w:rsidRPr="004203F1">
              <w:rPr>
                <w:rFonts w:ascii="Times New Roman" w:hAnsi="Times New Roman"/>
                <w:sz w:val="28"/>
                <w:szCs w:val="28"/>
              </w:rPr>
              <w:t>Федеральными з</w:t>
            </w:r>
            <w:r w:rsidRPr="004203F1">
              <w:rPr>
                <w:rFonts w:ascii="Times New Roman" w:hAnsi="Times New Roman"/>
                <w:sz w:val="28"/>
                <w:szCs w:val="28"/>
              </w:rPr>
              <w:t>а</w:t>
            </w:r>
            <w:r w:rsidRPr="004203F1">
              <w:rPr>
                <w:rFonts w:ascii="Times New Roman" w:hAnsi="Times New Roman"/>
                <w:sz w:val="28"/>
                <w:szCs w:val="28"/>
              </w:rPr>
              <w:t>конами от 29 декабря 2012 года № 273-ФЗ «Об образовании в Российской Ф</w:t>
            </w:r>
            <w:r w:rsidRPr="004203F1">
              <w:rPr>
                <w:rFonts w:ascii="Times New Roman" w:hAnsi="Times New Roman"/>
                <w:sz w:val="28"/>
                <w:szCs w:val="28"/>
              </w:rPr>
              <w:t>е</w:t>
            </w:r>
            <w:r w:rsidRPr="004203F1">
              <w:rPr>
                <w:rFonts w:ascii="Times New Roman" w:hAnsi="Times New Roman"/>
                <w:sz w:val="28"/>
                <w:szCs w:val="28"/>
              </w:rPr>
              <w:lastRenderedPageBreak/>
              <w:t>дерации» и от 2 декабря 2019 года № 411-ФЗ «О внесении изменений в    ст</w:t>
            </w:r>
            <w:r w:rsidRPr="004203F1">
              <w:rPr>
                <w:rFonts w:ascii="Times New Roman" w:hAnsi="Times New Roman"/>
                <w:sz w:val="28"/>
                <w:szCs w:val="28"/>
              </w:rPr>
              <w:t>а</w:t>
            </w:r>
            <w:r w:rsidRPr="004203F1">
              <w:rPr>
                <w:rFonts w:ascii="Times New Roman" w:hAnsi="Times New Roman"/>
                <w:sz w:val="28"/>
                <w:szCs w:val="28"/>
              </w:rPr>
              <w:t>тью 54 Семейного кодекса Российской Федерации и статью 67 Федерального закона «Об образовании в Российской Федерации»,</w:t>
            </w:r>
            <w:r w:rsidRPr="004203F1">
              <w:rPr>
                <w:rFonts w:ascii="Times New Roman" w:hAnsi="Times New Roman"/>
                <w:sz w:val="28"/>
              </w:rPr>
              <w:t xml:space="preserve"> законом Краснодарского края от 16 июля 2013 года № 2770-КЗ «Об образовании в Краснодарском крае»</w:t>
            </w:r>
            <w:r w:rsidRPr="004203F1">
              <w:rPr>
                <w:rFonts w:ascii="Times New Roman" w:hAnsi="Times New Roman"/>
                <w:sz w:val="28"/>
                <w:szCs w:val="28"/>
              </w:rPr>
              <w:t xml:space="preserve"> п о с т а н о в л я ю:</w:t>
            </w:r>
          </w:p>
          <w:p w:rsidR="004203F1" w:rsidRPr="004203F1" w:rsidRDefault="004203F1" w:rsidP="004203F1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3F1">
              <w:rPr>
                <w:rFonts w:ascii="Times New Roman" w:hAnsi="Times New Roman"/>
                <w:sz w:val="28"/>
                <w:szCs w:val="28"/>
              </w:rPr>
              <w:t>1. Утвердить Порядок комплектования дошкольных образовательных учреждений муниципального образования Ленинградский район детьми д</w:t>
            </w:r>
            <w:r w:rsidRPr="004203F1">
              <w:rPr>
                <w:rFonts w:ascii="Times New Roman" w:hAnsi="Times New Roman"/>
                <w:sz w:val="28"/>
                <w:szCs w:val="28"/>
              </w:rPr>
              <w:t>о</w:t>
            </w:r>
            <w:r w:rsidRPr="004203F1">
              <w:rPr>
                <w:rFonts w:ascii="Times New Roman" w:hAnsi="Times New Roman"/>
                <w:sz w:val="28"/>
                <w:szCs w:val="28"/>
              </w:rPr>
              <w:t>школьного возраста для обеспечения их дошкольным образованием при пред</w:t>
            </w:r>
            <w:r w:rsidRPr="004203F1">
              <w:rPr>
                <w:rFonts w:ascii="Times New Roman" w:hAnsi="Times New Roman"/>
                <w:sz w:val="28"/>
                <w:szCs w:val="28"/>
              </w:rPr>
              <w:t>о</w:t>
            </w:r>
            <w:r w:rsidRPr="004203F1">
              <w:rPr>
                <w:rFonts w:ascii="Times New Roman" w:hAnsi="Times New Roman"/>
                <w:sz w:val="28"/>
                <w:szCs w:val="28"/>
              </w:rPr>
              <w:t>ставлении муниципальной услуги «Приём заявлений, постановка на учёт и з</w:t>
            </w:r>
            <w:r w:rsidRPr="004203F1">
              <w:rPr>
                <w:rFonts w:ascii="Times New Roman" w:hAnsi="Times New Roman"/>
                <w:sz w:val="28"/>
                <w:szCs w:val="28"/>
              </w:rPr>
              <w:t>а</w:t>
            </w:r>
            <w:r w:rsidRPr="004203F1">
              <w:rPr>
                <w:rFonts w:ascii="Times New Roman" w:hAnsi="Times New Roman"/>
                <w:sz w:val="28"/>
                <w:szCs w:val="28"/>
              </w:rPr>
              <w:t>числение детей в образовательные учреждения, реализующие основные обр</w:t>
            </w:r>
            <w:r w:rsidRPr="004203F1">
              <w:rPr>
                <w:rFonts w:ascii="Times New Roman" w:hAnsi="Times New Roman"/>
                <w:sz w:val="28"/>
                <w:szCs w:val="28"/>
              </w:rPr>
              <w:t>а</w:t>
            </w:r>
            <w:r w:rsidRPr="004203F1">
              <w:rPr>
                <w:rFonts w:ascii="Times New Roman" w:hAnsi="Times New Roman"/>
                <w:sz w:val="28"/>
                <w:szCs w:val="28"/>
              </w:rPr>
              <w:t>зовательные программы дошкольного образования (детские сады)»  (прилож</w:t>
            </w:r>
            <w:r w:rsidRPr="004203F1">
              <w:rPr>
                <w:rFonts w:ascii="Times New Roman" w:hAnsi="Times New Roman"/>
                <w:sz w:val="28"/>
                <w:szCs w:val="28"/>
              </w:rPr>
              <w:t>е</w:t>
            </w:r>
            <w:r w:rsidRPr="004203F1">
              <w:rPr>
                <w:rFonts w:ascii="Times New Roman" w:hAnsi="Times New Roman"/>
                <w:sz w:val="28"/>
                <w:szCs w:val="28"/>
              </w:rPr>
              <w:t xml:space="preserve">ние). </w:t>
            </w:r>
          </w:p>
          <w:p w:rsidR="004203F1" w:rsidRPr="004203F1" w:rsidRDefault="004203F1" w:rsidP="004203F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3F1">
              <w:rPr>
                <w:rFonts w:ascii="Times New Roman" w:hAnsi="Times New Roman"/>
                <w:sz w:val="28"/>
                <w:szCs w:val="28"/>
              </w:rPr>
              <w:t>2. Постановление  администрации  муниципального образования Лени</w:t>
            </w:r>
            <w:r w:rsidRPr="004203F1">
              <w:rPr>
                <w:rFonts w:ascii="Times New Roman" w:hAnsi="Times New Roman"/>
                <w:sz w:val="28"/>
                <w:szCs w:val="28"/>
              </w:rPr>
              <w:t>н</w:t>
            </w:r>
            <w:r w:rsidRPr="004203F1">
              <w:rPr>
                <w:rFonts w:ascii="Times New Roman" w:hAnsi="Times New Roman"/>
                <w:sz w:val="28"/>
                <w:szCs w:val="28"/>
              </w:rPr>
              <w:t>градский район от 18 мая 2015 года  № 428 «Об утверждении Порядка ко</w:t>
            </w:r>
            <w:r w:rsidRPr="004203F1">
              <w:rPr>
                <w:rFonts w:ascii="Times New Roman" w:hAnsi="Times New Roman"/>
                <w:sz w:val="28"/>
                <w:szCs w:val="28"/>
              </w:rPr>
              <w:t>м</w:t>
            </w:r>
            <w:r w:rsidRPr="004203F1">
              <w:rPr>
                <w:rFonts w:ascii="Times New Roman" w:hAnsi="Times New Roman"/>
                <w:sz w:val="28"/>
                <w:szCs w:val="28"/>
              </w:rPr>
              <w:t>плектования образовательных организаций муниципального образования Л</w:t>
            </w:r>
            <w:r w:rsidRPr="004203F1">
              <w:rPr>
                <w:rFonts w:ascii="Times New Roman" w:hAnsi="Times New Roman"/>
                <w:sz w:val="28"/>
                <w:szCs w:val="28"/>
              </w:rPr>
              <w:t>е</w:t>
            </w:r>
            <w:r w:rsidRPr="004203F1">
              <w:rPr>
                <w:rFonts w:ascii="Times New Roman" w:hAnsi="Times New Roman"/>
                <w:sz w:val="28"/>
                <w:szCs w:val="28"/>
              </w:rPr>
              <w:t>нинградский район детьми дошкольного возраста для обеспечения их д</w:t>
            </w:r>
            <w:r w:rsidRPr="004203F1">
              <w:rPr>
                <w:rFonts w:ascii="Times New Roman" w:hAnsi="Times New Roman"/>
                <w:sz w:val="28"/>
                <w:szCs w:val="28"/>
              </w:rPr>
              <w:t>о</w:t>
            </w:r>
            <w:r w:rsidRPr="004203F1">
              <w:rPr>
                <w:rFonts w:ascii="Times New Roman" w:hAnsi="Times New Roman"/>
                <w:sz w:val="28"/>
                <w:szCs w:val="28"/>
              </w:rPr>
              <w:t>школьным образованием при предоставлении услуги «Приём заявлений, п</w:t>
            </w:r>
            <w:r w:rsidRPr="004203F1">
              <w:rPr>
                <w:rFonts w:ascii="Times New Roman" w:hAnsi="Times New Roman"/>
                <w:sz w:val="28"/>
                <w:szCs w:val="28"/>
              </w:rPr>
              <w:t>о</w:t>
            </w:r>
            <w:r w:rsidRPr="004203F1">
              <w:rPr>
                <w:rFonts w:ascii="Times New Roman" w:hAnsi="Times New Roman"/>
                <w:sz w:val="28"/>
                <w:szCs w:val="28"/>
              </w:rPr>
              <w:t>становка на учёт и зачисление детей в образовательные учреждения, реализ</w:t>
            </w:r>
            <w:r w:rsidRPr="004203F1">
              <w:rPr>
                <w:rFonts w:ascii="Times New Roman" w:hAnsi="Times New Roman"/>
                <w:sz w:val="28"/>
                <w:szCs w:val="28"/>
              </w:rPr>
              <w:t>у</w:t>
            </w:r>
            <w:r w:rsidRPr="004203F1">
              <w:rPr>
                <w:rFonts w:ascii="Times New Roman" w:hAnsi="Times New Roman"/>
                <w:sz w:val="28"/>
                <w:szCs w:val="28"/>
              </w:rPr>
              <w:t>ющие основные образовательные программы дошкольного образования (де</w:t>
            </w:r>
            <w:r w:rsidRPr="004203F1">
              <w:rPr>
                <w:rFonts w:ascii="Times New Roman" w:hAnsi="Times New Roman"/>
                <w:sz w:val="28"/>
                <w:szCs w:val="28"/>
              </w:rPr>
              <w:t>т</w:t>
            </w:r>
            <w:r w:rsidRPr="004203F1">
              <w:rPr>
                <w:rFonts w:ascii="Times New Roman" w:hAnsi="Times New Roman"/>
                <w:sz w:val="28"/>
                <w:szCs w:val="28"/>
              </w:rPr>
              <w:t>ские сады)»</w:t>
            </w:r>
            <w:r w:rsidRPr="004203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203F1">
              <w:rPr>
                <w:rFonts w:ascii="Times New Roman" w:hAnsi="Times New Roman"/>
                <w:sz w:val="28"/>
                <w:szCs w:val="28"/>
              </w:rPr>
              <w:t>считать  утратившим силу.</w:t>
            </w:r>
          </w:p>
          <w:p w:rsidR="004203F1" w:rsidRPr="004203F1" w:rsidRDefault="004203F1" w:rsidP="004203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3F1">
              <w:rPr>
                <w:rFonts w:ascii="Times New Roman" w:hAnsi="Times New Roman"/>
                <w:sz w:val="28"/>
                <w:szCs w:val="28"/>
              </w:rPr>
              <w:tab/>
              <w:t>3. Управлению образования администрации муниципального образов</w:t>
            </w:r>
            <w:r w:rsidRPr="004203F1">
              <w:rPr>
                <w:rFonts w:ascii="Times New Roman" w:hAnsi="Times New Roman"/>
                <w:sz w:val="28"/>
                <w:szCs w:val="28"/>
              </w:rPr>
              <w:t>а</w:t>
            </w:r>
            <w:r w:rsidRPr="004203F1">
              <w:rPr>
                <w:rFonts w:ascii="Times New Roman" w:hAnsi="Times New Roman"/>
                <w:sz w:val="28"/>
                <w:szCs w:val="28"/>
              </w:rPr>
              <w:t>ния Ленинградский район обнародовать настоящее постановления путем ра</w:t>
            </w:r>
            <w:r w:rsidRPr="004203F1">
              <w:rPr>
                <w:rFonts w:ascii="Times New Roman" w:hAnsi="Times New Roman"/>
                <w:sz w:val="28"/>
                <w:szCs w:val="28"/>
              </w:rPr>
              <w:t>з</w:t>
            </w:r>
            <w:r w:rsidRPr="004203F1">
              <w:rPr>
                <w:rFonts w:ascii="Times New Roman" w:hAnsi="Times New Roman"/>
                <w:sz w:val="28"/>
                <w:szCs w:val="28"/>
              </w:rPr>
              <w:t>мещения его копии в местах, предусмотренных для обнародования муниц</w:t>
            </w:r>
            <w:r w:rsidRPr="004203F1">
              <w:rPr>
                <w:rFonts w:ascii="Times New Roman" w:hAnsi="Times New Roman"/>
                <w:sz w:val="28"/>
                <w:szCs w:val="28"/>
              </w:rPr>
              <w:t>и</w:t>
            </w:r>
            <w:r w:rsidRPr="004203F1">
              <w:rPr>
                <w:rFonts w:ascii="Times New Roman" w:hAnsi="Times New Roman"/>
                <w:sz w:val="28"/>
                <w:szCs w:val="28"/>
              </w:rPr>
              <w:t>пальных правовых актов на территории муниципального образования Лени</w:t>
            </w:r>
            <w:r w:rsidRPr="004203F1">
              <w:rPr>
                <w:rFonts w:ascii="Times New Roman" w:hAnsi="Times New Roman"/>
                <w:sz w:val="28"/>
                <w:szCs w:val="28"/>
              </w:rPr>
              <w:t>н</w:t>
            </w:r>
            <w:r w:rsidRPr="004203F1">
              <w:rPr>
                <w:rFonts w:ascii="Times New Roman" w:hAnsi="Times New Roman"/>
                <w:sz w:val="28"/>
                <w:szCs w:val="28"/>
              </w:rPr>
              <w:t>градский район.</w:t>
            </w:r>
          </w:p>
          <w:p w:rsidR="004203F1" w:rsidRPr="004203F1" w:rsidRDefault="004203F1" w:rsidP="004203F1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3F1">
              <w:rPr>
                <w:rFonts w:ascii="Times New Roman" w:hAnsi="Times New Roman"/>
                <w:sz w:val="28"/>
                <w:szCs w:val="28"/>
              </w:rPr>
              <w:t>4. Контроль за выполнением настоящего постановления возложить на исполняющего обязанности заместителя главы муниципального образования Ленинградский район Л.А.Данилову.</w:t>
            </w:r>
          </w:p>
          <w:p w:rsidR="004203F1" w:rsidRPr="004203F1" w:rsidRDefault="004203F1" w:rsidP="004203F1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4203F1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4203F1">
              <w:rPr>
                <w:rFonts w:ascii="Times New Roman" w:hAnsi="Times New Roman"/>
                <w:sz w:val="28"/>
              </w:rPr>
              <w:t>Постановление вступает в силу со дня его обнародования.</w:t>
            </w:r>
          </w:p>
          <w:p w:rsidR="004203F1" w:rsidRPr="004203F1" w:rsidRDefault="004203F1" w:rsidP="004203F1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4203F1" w:rsidRPr="004203F1" w:rsidRDefault="004203F1" w:rsidP="004203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203F1">
              <w:rPr>
                <w:rFonts w:ascii="Times New Roman" w:hAnsi="Times New Roman"/>
                <w:bCs/>
                <w:sz w:val="28"/>
                <w:szCs w:val="28"/>
              </w:rPr>
              <w:t xml:space="preserve">Исполняющий обязанности </w:t>
            </w:r>
          </w:p>
          <w:p w:rsidR="004203F1" w:rsidRPr="004203F1" w:rsidRDefault="004203F1" w:rsidP="004203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203F1">
              <w:rPr>
                <w:rFonts w:ascii="Times New Roman" w:hAnsi="Times New Roman"/>
                <w:bCs/>
                <w:sz w:val="28"/>
                <w:szCs w:val="28"/>
              </w:rPr>
              <w:t xml:space="preserve">главы муниципального образования                                                           </w:t>
            </w:r>
          </w:p>
          <w:p w:rsidR="004203F1" w:rsidRPr="00FD7EFF" w:rsidRDefault="004203F1" w:rsidP="004203F1">
            <w:pPr>
              <w:rPr>
                <w:rFonts w:ascii="Times New Roman" w:hAnsi="Times New Roman"/>
                <w:sz w:val="28"/>
                <w:szCs w:val="28"/>
              </w:rPr>
            </w:pPr>
            <w:r w:rsidRPr="004203F1">
              <w:rPr>
                <w:rFonts w:ascii="Times New Roman" w:hAnsi="Times New Roman"/>
                <w:sz w:val="28"/>
                <w:szCs w:val="28"/>
              </w:rPr>
              <w:t xml:space="preserve">Ленинградский район                                         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Ю.Ю.Шулико</w:t>
            </w:r>
          </w:p>
        </w:tc>
      </w:tr>
      <w:tr w:rsidR="004203F1" w:rsidRPr="00FD7EFF" w:rsidTr="004203F1">
        <w:trPr>
          <w:gridAfter w:val="1"/>
          <w:wAfter w:w="425" w:type="dxa"/>
          <w:trHeight w:val="2705"/>
        </w:trPr>
        <w:tc>
          <w:tcPr>
            <w:tcW w:w="9606" w:type="dxa"/>
            <w:gridSpan w:val="2"/>
            <w:shd w:val="clear" w:color="auto" w:fill="auto"/>
          </w:tcPr>
          <w:p w:rsidR="004203F1" w:rsidRPr="006A20B5" w:rsidRDefault="004203F1" w:rsidP="004203F1">
            <w:pPr>
              <w:spacing w:after="0" w:line="240" w:lineRule="auto"/>
              <w:ind w:left="5529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0B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</w:t>
            </w:r>
          </w:p>
          <w:p w:rsidR="004203F1" w:rsidRPr="006A20B5" w:rsidRDefault="004203F1" w:rsidP="004203F1">
            <w:pPr>
              <w:spacing w:after="0" w:line="240" w:lineRule="auto"/>
              <w:ind w:left="5529" w:firstLine="81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203F1" w:rsidRPr="006A20B5" w:rsidRDefault="004203F1" w:rsidP="004203F1">
            <w:pPr>
              <w:spacing w:after="0" w:line="240" w:lineRule="auto"/>
              <w:ind w:left="5529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0B5">
              <w:rPr>
                <w:rFonts w:ascii="Times New Roman" w:hAnsi="Times New Roman"/>
                <w:bCs/>
                <w:sz w:val="28"/>
                <w:szCs w:val="28"/>
              </w:rPr>
              <w:t>УТВЕРЖДЕН</w:t>
            </w:r>
          </w:p>
          <w:p w:rsidR="004203F1" w:rsidRPr="006A20B5" w:rsidRDefault="004203F1" w:rsidP="004203F1">
            <w:pPr>
              <w:spacing w:after="0" w:line="240" w:lineRule="auto"/>
              <w:ind w:left="5529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0B5">
              <w:rPr>
                <w:rFonts w:ascii="Times New Roman" w:hAnsi="Times New Roman"/>
                <w:bCs/>
                <w:sz w:val="28"/>
                <w:szCs w:val="28"/>
              </w:rPr>
              <w:t>распоряжением администр</w:t>
            </w:r>
            <w:r w:rsidRPr="006A20B5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A20B5">
              <w:rPr>
                <w:rFonts w:ascii="Times New Roman" w:hAnsi="Times New Roman"/>
                <w:bCs/>
                <w:sz w:val="28"/>
                <w:szCs w:val="28"/>
              </w:rPr>
              <w:t>ции</w:t>
            </w:r>
          </w:p>
          <w:p w:rsidR="004203F1" w:rsidRPr="006A20B5" w:rsidRDefault="004203F1" w:rsidP="004203F1">
            <w:pPr>
              <w:spacing w:after="0" w:line="240" w:lineRule="auto"/>
              <w:ind w:left="5529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0B5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</w:t>
            </w:r>
            <w:r w:rsidRPr="006A20B5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A20B5">
              <w:rPr>
                <w:rFonts w:ascii="Times New Roman" w:hAnsi="Times New Roman"/>
                <w:bCs/>
                <w:sz w:val="28"/>
                <w:szCs w:val="28"/>
              </w:rPr>
              <w:t>ния</w:t>
            </w:r>
          </w:p>
          <w:p w:rsidR="004203F1" w:rsidRPr="006A20B5" w:rsidRDefault="004203F1" w:rsidP="004203F1">
            <w:pPr>
              <w:spacing w:after="0" w:line="240" w:lineRule="auto"/>
              <w:ind w:left="5529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0B5">
              <w:rPr>
                <w:rFonts w:ascii="Times New Roman" w:hAnsi="Times New Roman"/>
                <w:bCs/>
                <w:sz w:val="28"/>
                <w:szCs w:val="28"/>
              </w:rPr>
              <w:t xml:space="preserve">Ленинградский район </w:t>
            </w:r>
          </w:p>
          <w:p w:rsidR="004203F1" w:rsidRPr="00C65D83" w:rsidRDefault="004203F1" w:rsidP="004203F1">
            <w:pPr>
              <w:spacing w:after="0" w:line="240" w:lineRule="auto"/>
              <w:ind w:left="5529"/>
              <w:rPr>
                <w:rFonts w:ascii="Times New Roman" w:hAnsi="Times New Roman"/>
                <w:sz w:val="28"/>
                <w:szCs w:val="28"/>
              </w:rPr>
            </w:pPr>
            <w:r w:rsidRPr="00C65D83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</w:t>
            </w:r>
            <w:r w:rsidRPr="00C65D83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</w:t>
            </w:r>
          </w:p>
          <w:p w:rsidR="004203F1" w:rsidRPr="00FD7EFF" w:rsidRDefault="004203F1" w:rsidP="00DD316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03F1" w:rsidRPr="00FD7EFF" w:rsidRDefault="004203F1" w:rsidP="00DD316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03F1" w:rsidRPr="00FD7EFF" w:rsidRDefault="004203F1" w:rsidP="00DD316E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7EFF" w:rsidRDefault="00FD7EFF" w:rsidP="006A20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EFF">
        <w:rPr>
          <w:rFonts w:ascii="Times New Roman" w:hAnsi="Times New Roman"/>
          <w:b/>
          <w:sz w:val="28"/>
          <w:szCs w:val="28"/>
        </w:rPr>
        <w:t>ПОРЯДОК</w:t>
      </w:r>
    </w:p>
    <w:p w:rsidR="00287832" w:rsidRDefault="00FD7EFF" w:rsidP="00FD7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EFF">
        <w:rPr>
          <w:rFonts w:ascii="Times New Roman" w:hAnsi="Times New Roman"/>
          <w:b/>
          <w:sz w:val="28"/>
          <w:szCs w:val="28"/>
        </w:rPr>
        <w:t xml:space="preserve">комплектования   </w:t>
      </w:r>
      <w:r w:rsidR="00287832">
        <w:rPr>
          <w:rFonts w:ascii="Times New Roman" w:hAnsi="Times New Roman"/>
          <w:b/>
          <w:sz w:val="28"/>
          <w:szCs w:val="28"/>
        </w:rPr>
        <w:t xml:space="preserve">дошкольных </w:t>
      </w:r>
      <w:r w:rsidRPr="00FD7EFF">
        <w:rPr>
          <w:rFonts w:ascii="Times New Roman" w:hAnsi="Times New Roman"/>
          <w:b/>
          <w:sz w:val="28"/>
          <w:szCs w:val="28"/>
        </w:rPr>
        <w:t xml:space="preserve">образовательных </w:t>
      </w:r>
      <w:r w:rsidR="00287832">
        <w:rPr>
          <w:rFonts w:ascii="Times New Roman" w:hAnsi="Times New Roman"/>
          <w:b/>
          <w:sz w:val="28"/>
          <w:szCs w:val="28"/>
        </w:rPr>
        <w:t xml:space="preserve">учреждений </w:t>
      </w:r>
    </w:p>
    <w:p w:rsidR="00287832" w:rsidRDefault="00FD7EFF" w:rsidP="00FD7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EFF">
        <w:rPr>
          <w:rFonts w:ascii="Times New Roman" w:hAnsi="Times New Roman"/>
          <w:b/>
          <w:sz w:val="28"/>
          <w:szCs w:val="28"/>
        </w:rPr>
        <w:t>муниц</w:t>
      </w:r>
      <w:r w:rsidRPr="00FD7EFF">
        <w:rPr>
          <w:rFonts w:ascii="Times New Roman" w:hAnsi="Times New Roman"/>
          <w:b/>
          <w:sz w:val="28"/>
          <w:szCs w:val="28"/>
        </w:rPr>
        <w:t>и</w:t>
      </w:r>
      <w:r w:rsidRPr="00FD7EFF">
        <w:rPr>
          <w:rFonts w:ascii="Times New Roman" w:hAnsi="Times New Roman"/>
          <w:b/>
          <w:sz w:val="28"/>
          <w:szCs w:val="28"/>
        </w:rPr>
        <w:t xml:space="preserve">пального образования Ленинградский район  </w:t>
      </w:r>
    </w:p>
    <w:p w:rsidR="00287832" w:rsidRDefault="00FD7EFF" w:rsidP="00FD7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EFF">
        <w:rPr>
          <w:rFonts w:ascii="Times New Roman" w:hAnsi="Times New Roman"/>
          <w:b/>
          <w:sz w:val="28"/>
          <w:szCs w:val="28"/>
        </w:rPr>
        <w:t>детьми дошкольного возраста</w:t>
      </w:r>
      <w:r w:rsidR="00287832">
        <w:rPr>
          <w:rFonts w:ascii="Times New Roman" w:hAnsi="Times New Roman"/>
          <w:b/>
          <w:sz w:val="28"/>
          <w:szCs w:val="28"/>
        </w:rPr>
        <w:t xml:space="preserve"> </w:t>
      </w:r>
      <w:r w:rsidRPr="00FD7EFF">
        <w:rPr>
          <w:rFonts w:ascii="Times New Roman" w:hAnsi="Times New Roman"/>
          <w:b/>
          <w:sz w:val="28"/>
          <w:szCs w:val="28"/>
        </w:rPr>
        <w:t xml:space="preserve">для обеспечения их </w:t>
      </w:r>
    </w:p>
    <w:p w:rsidR="00FD7EFF" w:rsidRDefault="00FD7EFF" w:rsidP="00FD7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EFF">
        <w:rPr>
          <w:rFonts w:ascii="Times New Roman" w:hAnsi="Times New Roman"/>
          <w:b/>
          <w:sz w:val="28"/>
          <w:szCs w:val="28"/>
        </w:rPr>
        <w:t>дошкольным образов</w:t>
      </w:r>
      <w:r w:rsidRPr="00FD7EFF">
        <w:rPr>
          <w:rFonts w:ascii="Times New Roman" w:hAnsi="Times New Roman"/>
          <w:b/>
          <w:sz w:val="28"/>
          <w:szCs w:val="28"/>
        </w:rPr>
        <w:t>а</w:t>
      </w:r>
      <w:r w:rsidRPr="00FD7EFF">
        <w:rPr>
          <w:rFonts w:ascii="Times New Roman" w:hAnsi="Times New Roman"/>
          <w:b/>
          <w:sz w:val="28"/>
          <w:szCs w:val="28"/>
        </w:rPr>
        <w:t xml:space="preserve">нием при предоставлении </w:t>
      </w:r>
    </w:p>
    <w:p w:rsidR="00BC7015" w:rsidRDefault="00BC7015" w:rsidP="00FD7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FD7EFF" w:rsidRPr="00FD7EFF">
        <w:rPr>
          <w:rFonts w:ascii="Times New Roman" w:hAnsi="Times New Roman"/>
          <w:b/>
          <w:sz w:val="28"/>
          <w:szCs w:val="28"/>
        </w:rPr>
        <w:t xml:space="preserve">услуги «Приём заявлений, постановка </w:t>
      </w:r>
    </w:p>
    <w:p w:rsidR="00BC7015" w:rsidRDefault="00FD7EFF" w:rsidP="00FD7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EFF">
        <w:rPr>
          <w:rFonts w:ascii="Times New Roman" w:hAnsi="Times New Roman"/>
          <w:b/>
          <w:sz w:val="28"/>
          <w:szCs w:val="28"/>
        </w:rPr>
        <w:t>на учёт и зачисление детей в обр</w:t>
      </w:r>
      <w:r w:rsidRPr="00FD7EFF">
        <w:rPr>
          <w:rFonts w:ascii="Times New Roman" w:hAnsi="Times New Roman"/>
          <w:b/>
          <w:sz w:val="28"/>
          <w:szCs w:val="28"/>
        </w:rPr>
        <w:t>а</w:t>
      </w:r>
      <w:r w:rsidRPr="00FD7EFF">
        <w:rPr>
          <w:rFonts w:ascii="Times New Roman" w:hAnsi="Times New Roman"/>
          <w:b/>
          <w:sz w:val="28"/>
          <w:szCs w:val="28"/>
        </w:rPr>
        <w:t xml:space="preserve">зовательные учреждения, </w:t>
      </w:r>
    </w:p>
    <w:p w:rsidR="00BC7015" w:rsidRDefault="00FD7EFF" w:rsidP="00FD7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EFF">
        <w:rPr>
          <w:rFonts w:ascii="Times New Roman" w:hAnsi="Times New Roman"/>
          <w:b/>
          <w:sz w:val="28"/>
          <w:szCs w:val="28"/>
        </w:rPr>
        <w:t xml:space="preserve">реализующие основные образовательные программы </w:t>
      </w:r>
    </w:p>
    <w:p w:rsidR="00FD7EFF" w:rsidRPr="00FD7EFF" w:rsidRDefault="00FD7EFF" w:rsidP="00FD7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EFF">
        <w:rPr>
          <w:rFonts w:ascii="Times New Roman" w:hAnsi="Times New Roman"/>
          <w:b/>
          <w:sz w:val="28"/>
          <w:szCs w:val="28"/>
        </w:rPr>
        <w:t>дошкольного образов</w:t>
      </w:r>
      <w:r w:rsidRPr="00FD7EFF">
        <w:rPr>
          <w:rFonts w:ascii="Times New Roman" w:hAnsi="Times New Roman"/>
          <w:b/>
          <w:sz w:val="28"/>
          <w:szCs w:val="28"/>
        </w:rPr>
        <w:t>а</w:t>
      </w:r>
      <w:r w:rsidRPr="00FD7EFF">
        <w:rPr>
          <w:rFonts w:ascii="Times New Roman" w:hAnsi="Times New Roman"/>
          <w:b/>
          <w:sz w:val="28"/>
          <w:szCs w:val="28"/>
        </w:rPr>
        <w:t>ния (детские с</w:t>
      </w:r>
      <w:r w:rsidR="00BC7015">
        <w:rPr>
          <w:rFonts w:ascii="Times New Roman" w:hAnsi="Times New Roman"/>
          <w:b/>
          <w:sz w:val="28"/>
          <w:szCs w:val="28"/>
        </w:rPr>
        <w:t>ады)</w:t>
      </w:r>
      <w:r w:rsidRPr="00FD7EFF">
        <w:rPr>
          <w:rFonts w:ascii="Times New Roman" w:hAnsi="Times New Roman"/>
          <w:b/>
          <w:sz w:val="28"/>
          <w:szCs w:val="28"/>
        </w:rPr>
        <w:t xml:space="preserve">  </w:t>
      </w:r>
    </w:p>
    <w:p w:rsidR="00FD7EFF" w:rsidRDefault="00FD7EFF" w:rsidP="00FD7E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7EFF" w:rsidRPr="00FD7EFF" w:rsidRDefault="00FD7EFF" w:rsidP="00FD7EFF">
      <w:pPr>
        <w:numPr>
          <w:ilvl w:val="0"/>
          <w:numId w:val="24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EF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D7EFF" w:rsidRPr="00FD7EFF" w:rsidRDefault="00FD7EFF" w:rsidP="00FD7EFF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FD7EFF" w:rsidRPr="00FD7EFF" w:rsidRDefault="00FD7EFF" w:rsidP="00BC701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ab/>
        <w:t xml:space="preserve">1.1. </w:t>
      </w:r>
      <w:r w:rsidR="000433E1">
        <w:rPr>
          <w:rFonts w:ascii="Times New Roman" w:hAnsi="Times New Roman"/>
          <w:sz w:val="28"/>
          <w:szCs w:val="28"/>
        </w:rPr>
        <w:t xml:space="preserve">Настоящий </w:t>
      </w:r>
      <w:r w:rsidRPr="00FD7EFF">
        <w:rPr>
          <w:rFonts w:ascii="Times New Roman" w:hAnsi="Times New Roman"/>
          <w:sz w:val="28"/>
          <w:szCs w:val="28"/>
        </w:rPr>
        <w:t xml:space="preserve">Порядок комплектования </w:t>
      </w:r>
      <w:r w:rsidR="00287832">
        <w:rPr>
          <w:rFonts w:ascii="Times New Roman" w:hAnsi="Times New Roman"/>
          <w:sz w:val="28"/>
          <w:szCs w:val="28"/>
        </w:rPr>
        <w:t xml:space="preserve">дошкольных </w:t>
      </w:r>
      <w:r w:rsidRPr="00FD7EFF">
        <w:rPr>
          <w:rFonts w:ascii="Times New Roman" w:hAnsi="Times New Roman"/>
          <w:sz w:val="28"/>
          <w:szCs w:val="28"/>
        </w:rPr>
        <w:t>образовател</w:t>
      </w:r>
      <w:r w:rsidRPr="00FD7EFF">
        <w:rPr>
          <w:rFonts w:ascii="Times New Roman" w:hAnsi="Times New Roman"/>
          <w:sz w:val="28"/>
          <w:szCs w:val="28"/>
        </w:rPr>
        <w:t>ь</w:t>
      </w:r>
      <w:r w:rsidRPr="00FD7EFF">
        <w:rPr>
          <w:rFonts w:ascii="Times New Roman" w:hAnsi="Times New Roman"/>
          <w:sz w:val="28"/>
          <w:szCs w:val="28"/>
        </w:rPr>
        <w:t>ных учреждений муниципального образования Ленинградский район  детьми д</w:t>
      </w:r>
      <w:r w:rsidRPr="00FD7EFF">
        <w:rPr>
          <w:rFonts w:ascii="Times New Roman" w:hAnsi="Times New Roman"/>
          <w:sz w:val="28"/>
          <w:szCs w:val="28"/>
        </w:rPr>
        <w:t>о</w:t>
      </w:r>
      <w:r w:rsidRPr="00FD7EFF">
        <w:rPr>
          <w:rFonts w:ascii="Times New Roman" w:hAnsi="Times New Roman"/>
          <w:sz w:val="28"/>
          <w:szCs w:val="28"/>
        </w:rPr>
        <w:t xml:space="preserve">школьного возраста для обеспечения их дошкольным образованием при предоставлении </w:t>
      </w:r>
      <w:r w:rsidR="00BC7015">
        <w:rPr>
          <w:rFonts w:ascii="Times New Roman" w:hAnsi="Times New Roman"/>
          <w:sz w:val="28"/>
          <w:szCs w:val="28"/>
        </w:rPr>
        <w:t xml:space="preserve">муниципальной </w:t>
      </w:r>
      <w:r w:rsidRPr="00FD7EFF">
        <w:rPr>
          <w:rFonts w:ascii="Times New Roman" w:hAnsi="Times New Roman"/>
          <w:sz w:val="28"/>
          <w:szCs w:val="28"/>
        </w:rPr>
        <w:t>услуги «Приём заявлений, постановка на учёт и зачисление детей в образовательные учреждения, реализующие основные образов</w:t>
      </w:r>
      <w:r w:rsidRPr="00FD7EFF">
        <w:rPr>
          <w:rFonts w:ascii="Times New Roman" w:hAnsi="Times New Roman"/>
          <w:sz w:val="28"/>
          <w:szCs w:val="28"/>
        </w:rPr>
        <w:t>а</w:t>
      </w:r>
      <w:r w:rsidRPr="00FD7EFF">
        <w:rPr>
          <w:rFonts w:ascii="Times New Roman" w:hAnsi="Times New Roman"/>
          <w:sz w:val="28"/>
          <w:szCs w:val="28"/>
        </w:rPr>
        <w:t>тельные программы дошкольного образования (детские сады)»</w:t>
      </w:r>
      <w:r w:rsidR="00D92F14">
        <w:rPr>
          <w:rFonts w:ascii="Times New Roman" w:hAnsi="Times New Roman"/>
          <w:sz w:val="28"/>
          <w:szCs w:val="28"/>
        </w:rPr>
        <w:t xml:space="preserve"> (далее – Порядок)</w:t>
      </w:r>
      <w:r w:rsidRPr="00FD7EFF">
        <w:rPr>
          <w:rFonts w:ascii="Times New Roman" w:hAnsi="Times New Roman"/>
          <w:b/>
          <w:sz w:val="28"/>
          <w:szCs w:val="28"/>
        </w:rPr>
        <w:t xml:space="preserve"> </w:t>
      </w:r>
      <w:r w:rsidRPr="00FD7EFF">
        <w:rPr>
          <w:rFonts w:ascii="Times New Roman" w:hAnsi="Times New Roman"/>
          <w:sz w:val="28"/>
          <w:szCs w:val="28"/>
        </w:rPr>
        <w:t>разработан в целях</w:t>
      </w:r>
      <w:r w:rsidRPr="00FD7EFF">
        <w:rPr>
          <w:rFonts w:ascii="Times New Roman" w:hAnsi="Times New Roman"/>
          <w:b/>
          <w:sz w:val="28"/>
          <w:szCs w:val="28"/>
        </w:rPr>
        <w:t xml:space="preserve"> </w:t>
      </w:r>
      <w:r w:rsidRPr="00FD7EFF">
        <w:rPr>
          <w:rFonts w:ascii="Times New Roman" w:hAnsi="Times New Roman"/>
          <w:sz w:val="28"/>
          <w:szCs w:val="28"/>
        </w:rPr>
        <w:t>оказания муниципальной услуги в сфере обр</w:t>
      </w:r>
      <w:r w:rsidRPr="00FD7EFF">
        <w:rPr>
          <w:rFonts w:ascii="Times New Roman" w:hAnsi="Times New Roman"/>
          <w:sz w:val="28"/>
          <w:szCs w:val="28"/>
        </w:rPr>
        <w:t>а</w:t>
      </w:r>
      <w:r w:rsidRPr="00FD7EFF">
        <w:rPr>
          <w:rFonts w:ascii="Times New Roman" w:hAnsi="Times New Roman"/>
          <w:sz w:val="28"/>
          <w:szCs w:val="28"/>
        </w:rPr>
        <w:t xml:space="preserve">зования, предоставляемой </w:t>
      </w:r>
      <w:r w:rsidR="00BC7015">
        <w:rPr>
          <w:rFonts w:ascii="Times New Roman" w:hAnsi="Times New Roman"/>
          <w:sz w:val="28"/>
          <w:szCs w:val="28"/>
        </w:rPr>
        <w:t xml:space="preserve">администрацией </w:t>
      </w:r>
      <w:r w:rsidRPr="00FD7EFF">
        <w:rPr>
          <w:rFonts w:ascii="Times New Roman" w:hAnsi="Times New Roman"/>
          <w:sz w:val="28"/>
          <w:szCs w:val="28"/>
        </w:rPr>
        <w:t>муниципального образования Л</w:t>
      </w:r>
      <w:r w:rsidRPr="00FD7EFF">
        <w:rPr>
          <w:rFonts w:ascii="Times New Roman" w:hAnsi="Times New Roman"/>
          <w:sz w:val="28"/>
          <w:szCs w:val="28"/>
        </w:rPr>
        <w:t>е</w:t>
      </w:r>
      <w:r w:rsidRPr="00FD7EFF">
        <w:rPr>
          <w:rFonts w:ascii="Times New Roman" w:hAnsi="Times New Roman"/>
          <w:sz w:val="28"/>
          <w:szCs w:val="28"/>
        </w:rPr>
        <w:t xml:space="preserve">нинградский район, </w:t>
      </w:r>
      <w:r w:rsidR="00BC7015">
        <w:rPr>
          <w:rFonts w:ascii="Times New Roman" w:hAnsi="Times New Roman"/>
          <w:sz w:val="28"/>
          <w:szCs w:val="28"/>
        </w:rPr>
        <w:t>в лице</w:t>
      </w:r>
      <w:r w:rsidRPr="00FD7EFF">
        <w:rPr>
          <w:rFonts w:ascii="Times New Roman" w:hAnsi="Times New Roman"/>
          <w:sz w:val="28"/>
          <w:szCs w:val="28"/>
        </w:rPr>
        <w:t xml:space="preserve"> управлени</w:t>
      </w:r>
      <w:r w:rsidR="00BC7015">
        <w:rPr>
          <w:rFonts w:ascii="Times New Roman" w:hAnsi="Times New Roman"/>
          <w:sz w:val="28"/>
          <w:szCs w:val="28"/>
        </w:rPr>
        <w:t>я</w:t>
      </w:r>
      <w:r w:rsidRPr="00FD7EFF">
        <w:rPr>
          <w:rFonts w:ascii="Times New Roman" w:hAnsi="Times New Roman"/>
          <w:sz w:val="28"/>
          <w:szCs w:val="28"/>
        </w:rPr>
        <w:t xml:space="preserve"> образования администрации муниц</w:t>
      </w:r>
      <w:r w:rsidRPr="00FD7EFF">
        <w:rPr>
          <w:rFonts w:ascii="Times New Roman" w:hAnsi="Times New Roman"/>
          <w:sz w:val="28"/>
          <w:szCs w:val="28"/>
        </w:rPr>
        <w:t>и</w:t>
      </w:r>
      <w:r w:rsidRPr="00FD7EFF">
        <w:rPr>
          <w:rFonts w:ascii="Times New Roman" w:hAnsi="Times New Roman"/>
          <w:sz w:val="28"/>
          <w:szCs w:val="28"/>
        </w:rPr>
        <w:t xml:space="preserve">пального образования Ленинградский район и определяет порядок обработки заявлений граждан при предоставлении </w:t>
      </w:r>
      <w:r w:rsidR="00BC7015">
        <w:rPr>
          <w:rFonts w:ascii="Times New Roman" w:hAnsi="Times New Roman"/>
          <w:sz w:val="28"/>
          <w:szCs w:val="28"/>
        </w:rPr>
        <w:t xml:space="preserve">муниципальной </w:t>
      </w:r>
      <w:r w:rsidRPr="00FD7EFF">
        <w:rPr>
          <w:rFonts w:ascii="Times New Roman" w:hAnsi="Times New Roman"/>
          <w:sz w:val="28"/>
          <w:szCs w:val="28"/>
        </w:rPr>
        <w:t>услуги «Приём зая</w:t>
      </w:r>
      <w:r w:rsidRPr="00FD7EFF">
        <w:rPr>
          <w:rFonts w:ascii="Times New Roman" w:hAnsi="Times New Roman"/>
          <w:sz w:val="28"/>
          <w:szCs w:val="28"/>
        </w:rPr>
        <w:t>в</w:t>
      </w:r>
      <w:r w:rsidRPr="00FD7EFF">
        <w:rPr>
          <w:rFonts w:ascii="Times New Roman" w:hAnsi="Times New Roman"/>
          <w:sz w:val="28"/>
          <w:szCs w:val="28"/>
        </w:rPr>
        <w:t>лений, постановка на учёт и зачисление детей в образовательные учреждения, реализующие основные образовательные программы дошкольного образов</w:t>
      </w:r>
      <w:r w:rsidRPr="00FD7EFF">
        <w:rPr>
          <w:rFonts w:ascii="Times New Roman" w:hAnsi="Times New Roman"/>
          <w:sz w:val="28"/>
          <w:szCs w:val="28"/>
        </w:rPr>
        <w:t>а</w:t>
      </w:r>
      <w:r w:rsidRPr="00FD7EFF">
        <w:rPr>
          <w:rFonts w:ascii="Times New Roman" w:hAnsi="Times New Roman"/>
          <w:sz w:val="28"/>
          <w:szCs w:val="28"/>
        </w:rPr>
        <w:t>ния (детские сады)»</w:t>
      </w:r>
      <w:r w:rsidRPr="00FD7EFF">
        <w:rPr>
          <w:rFonts w:ascii="Times New Roman" w:hAnsi="Times New Roman"/>
          <w:b/>
          <w:sz w:val="28"/>
          <w:szCs w:val="28"/>
        </w:rPr>
        <w:t xml:space="preserve"> </w:t>
      </w:r>
      <w:r w:rsidRPr="00FD7EFF">
        <w:rPr>
          <w:rFonts w:ascii="Times New Roman" w:hAnsi="Times New Roman"/>
          <w:sz w:val="28"/>
          <w:szCs w:val="28"/>
        </w:rPr>
        <w:t>(далее — у</w:t>
      </w:r>
      <w:r w:rsidRPr="00FD7EFF">
        <w:rPr>
          <w:rFonts w:ascii="Times New Roman" w:hAnsi="Times New Roman"/>
          <w:sz w:val="28"/>
          <w:szCs w:val="28"/>
        </w:rPr>
        <w:t>с</w:t>
      </w:r>
      <w:r w:rsidRPr="00FD7EFF">
        <w:rPr>
          <w:rFonts w:ascii="Times New Roman" w:hAnsi="Times New Roman"/>
          <w:sz w:val="28"/>
          <w:szCs w:val="28"/>
        </w:rPr>
        <w:t>луга).</w:t>
      </w:r>
    </w:p>
    <w:p w:rsidR="00FD7EFF" w:rsidRDefault="00D92F14" w:rsidP="00BC7015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</w:t>
      </w:r>
      <w:r w:rsidR="00FD7EFF" w:rsidRPr="00FD7EFF">
        <w:rPr>
          <w:rFonts w:ascii="Times New Roman" w:hAnsi="Times New Roman"/>
          <w:sz w:val="28"/>
          <w:szCs w:val="28"/>
        </w:rPr>
        <w:t xml:space="preserve">орядок разработан для ведения учёта численности детей, нуждающихся в дошкольном образовании, и численности детей, зачисленных в </w:t>
      </w:r>
      <w:r w:rsidR="006A20B5">
        <w:rPr>
          <w:rFonts w:ascii="Times New Roman" w:hAnsi="Times New Roman"/>
          <w:sz w:val="28"/>
          <w:szCs w:val="28"/>
        </w:rPr>
        <w:t xml:space="preserve">дошкольные </w:t>
      </w:r>
      <w:r w:rsidR="00FD7EFF" w:rsidRPr="00FD7EFF">
        <w:rPr>
          <w:rFonts w:ascii="Times New Roman" w:hAnsi="Times New Roman"/>
          <w:sz w:val="28"/>
          <w:szCs w:val="28"/>
        </w:rPr>
        <w:t xml:space="preserve">образовательные  </w:t>
      </w:r>
      <w:r w:rsidR="006A20B5">
        <w:rPr>
          <w:rFonts w:ascii="Times New Roman" w:hAnsi="Times New Roman"/>
          <w:sz w:val="28"/>
          <w:szCs w:val="28"/>
        </w:rPr>
        <w:t>учреждения</w:t>
      </w:r>
      <w:r w:rsidR="00FD7EFF" w:rsidRPr="00FD7EFF">
        <w:rPr>
          <w:rFonts w:ascii="Times New Roman" w:hAnsi="Times New Roman"/>
          <w:sz w:val="28"/>
          <w:szCs w:val="28"/>
        </w:rPr>
        <w:t>, реализующие образовательные программы дошкольного образования, присмотр  и уход за детьми (далее</w:t>
      </w:r>
      <w:r w:rsidR="00EC0E51">
        <w:rPr>
          <w:rFonts w:ascii="Times New Roman" w:hAnsi="Times New Roman"/>
          <w:sz w:val="28"/>
          <w:szCs w:val="28"/>
        </w:rPr>
        <w:t xml:space="preserve"> -</w:t>
      </w:r>
      <w:r w:rsidR="00FD7EFF" w:rsidRPr="00FD7EFF">
        <w:rPr>
          <w:rFonts w:ascii="Times New Roman" w:hAnsi="Times New Roman"/>
          <w:sz w:val="28"/>
          <w:szCs w:val="28"/>
        </w:rPr>
        <w:t xml:space="preserve"> образовательные организации), через единый информационный ресурс.</w:t>
      </w:r>
    </w:p>
    <w:p w:rsidR="00D92F14" w:rsidRPr="00FD7EFF" w:rsidRDefault="00D92F14" w:rsidP="004C643F">
      <w:pPr>
        <w:tabs>
          <w:tab w:val="left" w:pos="0"/>
          <w:tab w:val="left" w:pos="709"/>
          <w:tab w:val="left" w:pos="255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 </w:t>
      </w:r>
      <w:r w:rsidRPr="00BB6FF8">
        <w:rPr>
          <w:rFonts w:ascii="Times New Roman" w:hAnsi="Times New Roman"/>
          <w:sz w:val="28"/>
          <w:szCs w:val="28"/>
        </w:rPr>
        <w:t>разработан в соответствии Федеральным</w:t>
      </w:r>
      <w:r>
        <w:rPr>
          <w:rFonts w:ascii="Times New Roman" w:hAnsi="Times New Roman"/>
          <w:sz w:val="28"/>
          <w:szCs w:val="28"/>
        </w:rPr>
        <w:t>и законами</w:t>
      </w:r>
      <w:r w:rsidRPr="00BB6FF8">
        <w:rPr>
          <w:rFonts w:ascii="Times New Roman" w:hAnsi="Times New Roman"/>
          <w:sz w:val="28"/>
          <w:szCs w:val="28"/>
        </w:rPr>
        <w:t xml:space="preserve"> от 29 декабря 2012 года №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и от 2 декабря 2019 года № 411-ФЗ</w:t>
      </w:r>
      <w:r w:rsidR="00BC7015">
        <w:rPr>
          <w:rFonts w:ascii="Times New Roman" w:hAnsi="Times New Roman"/>
          <w:sz w:val="28"/>
          <w:szCs w:val="28"/>
        </w:rPr>
        <w:t xml:space="preserve"> «О внесении изменений в статью 54 </w:t>
      </w:r>
      <w:r>
        <w:rPr>
          <w:rFonts w:ascii="Times New Roman" w:hAnsi="Times New Roman"/>
          <w:sz w:val="28"/>
          <w:szCs w:val="28"/>
        </w:rPr>
        <w:lastRenderedPageBreak/>
        <w:t>Семейного кодекса Российской Федерации и статью 67</w:t>
      </w:r>
      <w:r w:rsidR="00BC7015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едерального закона «Об образовании в Российской Федерации»</w:t>
      </w:r>
      <w:r w:rsidRPr="00BB6FF8">
        <w:rPr>
          <w:rFonts w:ascii="Times New Roman" w:hAnsi="Times New Roman"/>
          <w:sz w:val="28"/>
          <w:szCs w:val="28"/>
        </w:rPr>
        <w:t xml:space="preserve">, приказов Министерства образования и науки Российской Федерации </w:t>
      </w:r>
      <w:r w:rsidR="00380BFD">
        <w:rPr>
          <w:rFonts w:ascii="Times New Roman" w:hAnsi="Times New Roman"/>
          <w:kern w:val="36"/>
          <w:sz w:val="28"/>
          <w:szCs w:val="28"/>
        </w:rPr>
        <w:t xml:space="preserve">от 30 августа 2013 года </w:t>
      </w:r>
      <w:r w:rsidR="006A20B5">
        <w:rPr>
          <w:rFonts w:ascii="Times New Roman" w:hAnsi="Times New Roman"/>
          <w:kern w:val="36"/>
          <w:sz w:val="28"/>
          <w:szCs w:val="28"/>
        </w:rPr>
        <w:t xml:space="preserve">№ </w:t>
      </w:r>
      <w:r w:rsidR="00380BFD" w:rsidRPr="006D278B">
        <w:rPr>
          <w:rFonts w:ascii="Times New Roman" w:hAnsi="Times New Roman"/>
          <w:kern w:val="36"/>
          <w:sz w:val="28"/>
          <w:szCs w:val="28"/>
        </w:rPr>
        <w:t>1014</w:t>
      </w:r>
      <w:r w:rsidR="006A20B5">
        <w:rPr>
          <w:rFonts w:ascii="Times New Roman" w:hAnsi="Times New Roman"/>
          <w:kern w:val="36"/>
          <w:sz w:val="28"/>
          <w:szCs w:val="28"/>
        </w:rPr>
        <w:t xml:space="preserve"> </w:t>
      </w:r>
      <w:r w:rsidR="00380BFD" w:rsidRPr="006D278B">
        <w:rPr>
          <w:rFonts w:ascii="Times New Roman" w:hAnsi="Times New Roman"/>
          <w:sz w:val="28"/>
          <w:szCs w:val="28"/>
        </w:rPr>
        <w:t xml:space="preserve">"Об утверждении Порядка организации </w:t>
      </w:r>
      <w:r w:rsidR="006A20B5">
        <w:rPr>
          <w:rFonts w:ascii="Times New Roman" w:hAnsi="Times New Roman"/>
          <w:sz w:val="28"/>
          <w:szCs w:val="28"/>
        </w:rPr>
        <w:t xml:space="preserve">и осуществления образовательной деятельности по основным </w:t>
      </w:r>
      <w:r w:rsidR="00380BFD" w:rsidRPr="006D278B">
        <w:rPr>
          <w:rFonts w:ascii="Times New Roman" w:hAnsi="Times New Roman"/>
          <w:sz w:val="28"/>
          <w:szCs w:val="28"/>
        </w:rPr>
        <w:t>общеобразовательным</w:t>
      </w:r>
      <w:r w:rsidR="006A20B5">
        <w:rPr>
          <w:rFonts w:ascii="Times New Roman" w:hAnsi="Times New Roman"/>
          <w:sz w:val="28"/>
          <w:szCs w:val="28"/>
        </w:rPr>
        <w:t xml:space="preserve"> </w:t>
      </w:r>
      <w:r w:rsidR="00380BFD" w:rsidRPr="006D278B">
        <w:rPr>
          <w:rFonts w:ascii="Times New Roman" w:hAnsi="Times New Roman"/>
          <w:sz w:val="28"/>
          <w:szCs w:val="28"/>
        </w:rPr>
        <w:t xml:space="preserve">программам </w:t>
      </w:r>
      <w:r w:rsidR="004C643F">
        <w:rPr>
          <w:rFonts w:ascii="Times New Roman" w:hAnsi="Times New Roman"/>
          <w:sz w:val="28"/>
          <w:szCs w:val="28"/>
        </w:rPr>
        <w:t xml:space="preserve">– </w:t>
      </w:r>
      <w:r w:rsidR="00380BFD" w:rsidRPr="006D278B">
        <w:rPr>
          <w:rFonts w:ascii="Times New Roman" w:hAnsi="Times New Roman"/>
          <w:sz w:val="28"/>
          <w:szCs w:val="28"/>
        </w:rPr>
        <w:t>образователь</w:t>
      </w:r>
      <w:r w:rsidR="004C643F">
        <w:rPr>
          <w:rFonts w:ascii="Times New Roman" w:hAnsi="Times New Roman"/>
          <w:sz w:val="28"/>
          <w:szCs w:val="28"/>
        </w:rPr>
        <w:t xml:space="preserve">- </w:t>
      </w:r>
      <w:r w:rsidR="00380BFD" w:rsidRPr="006D278B">
        <w:rPr>
          <w:rFonts w:ascii="Times New Roman" w:hAnsi="Times New Roman"/>
          <w:sz w:val="28"/>
          <w:szCs w:val="28"/>
        </w:rPr>
        <w:t>ным программам дошкольного образования</w:t>
      </w:r>
      <w:r w:rsidR="00380BFD">
        <w:rPr>
          <w:rFonts w:ascii="Times New Roman" w:hAnsi="Times New Roman"/>
          <w:sz w:val="28"/>
          <w:szCs w:val="28"/>
        </w:rPr>
        <w:t xml:space="preserve">», </w:t>
      </w:r>
      <w:r w:rsidRPr="00BB6FF8">
        <w:rPr>
          <w:rFonts w:ascii="Times New Roman" w:hAnsi="Times New Roman"/>
          <w:sz w:val="28"/>
          <w:szCs w:val="28"/>
        </w:rPr>
        <w:t>от 8 апреля 2014 года № 293 «Об утверждении порядка приема на обучение по образовательным прог</w:t>
      </w:r>
      <w:r w:rsidR="00CD45D2">
        <w:rPr>
          <w:rFonts w:ascii="Times New Roman" w:hAnsi="Times New Roman"/>
          <w:sz w:val="28"/>
          <w:szCs w:val="28"/>
        </w:rPr>
        <w:t>раммам дошкольного образования» и</w:t>
      </w:r>
      <w:r w:rsidRPr="00BB6FF8">
        <w:rPr>
          <w:rFonts w:ascii="Times New Roman" w:hAnsi="Times New Roman"/>
          <w:sz w:val="28"/>
          <w:szCs w:val="28"/>
        </w:rPr>
        <w:t xml:space="preserve"> от 28 декабря 2015 года «Об утверждении Порядка и условий осуществления перевода </w:t>
      </w:r>
      <w:r w:rsidR="006A20B5">
        <w:rPr>
          <w:rFonts w:ascii="Times New Roman" w:hAnsi="Times New Roman"/>
          <w:sz w:val="28"/>
          <w:szCs w:val="28"/>
        </w:rPr>
        <w:t>о</w:t>
      </w:r>
      <w:r w:rsidRPr="00BB6FF8">
        <w:rPr>
          <w:rFonts w:ascii="Times New Roman" w:hAnsi="Times New Roman"/>
          <w:sz w:val="28"/>
          <w:szCs w:val="28"/>
        </w:rPr>
        <w:t xml:space="preserve">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</w:t>
      </w:r>
      <w:r w:rsidR="006A20B5">
        <w:rPr>
          <w:rFonts w:ascii="Times New Roman" w:hAnsi="Times New Roman"/>
          <w:sz w:val="28"/>
          <w:szCs w:val="28"/>
        </w:rPr>
        <w:t xml:space="preserve">образовательную деятельность по </w:t>
      </w:r>
      <w:r w:rsidRPr="00BB6FF8">
        <w:rPr>
          <w:rFonts w:ascii="Times New Roman" w:hAnsi="Times New Roman"/>
          <w:sz w:val="28"/>
          <w:szCs w:val="28"/>
        </w:rPr>
        <w:t>образовательным программам соответствующих уровня и направленности»</w:t>
      </w:r>
      <w:r w:rsidR="00CD45D2">
        <w:rPr>
          <w:rFonts w:ascii="Times New Roman" w:hAnsi="Times New Roman"/>
          <w:sz w:val="28"/>
          <w:szCs w:val="28"/>
        </w:rPr>
        <w:t xml:space="preserve">. </w:t>
      </w:r>
    </w:p>
    <w:p w:rsidR="00FD7EFF" w:rsidRPr="00FD7EFF" w:rsidRDefault="00D971ED" w:rsidP="004C643F">
      <w:pPr>
        <w:tabs>
          <w:tab w:val="left" w:pos="0"/>
          <w:tab w:val="left" w:pos="709"/>
          <w:tab w:val="left" w:pos="2552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D7EFF" w:rsidRPr="00FD7EFF">
        <w:rPr>
          <w:rFonts w:ascii="Times New Roman" w:hAnsi="Times New Roman"/>
          <w:sz w:val="28"/>
          <w:szCs w:val="28"/>
        </w:rPr>
        <w:t>Родители (законные представители) детей в возрасте от рождения</w:t>
      </w:r>
      <w:r w:rsidR="004C643F">
        <w:rPr>
          <w:rFonts w:ascii="Times New Roman" w:hAnsi="Times New Roman"/>
          <w:sz w:val="28"/>
          <w:szCs w:val="28"/>
        </w:rPr>
        <w:t xml:space="preserve"> </w:t>
      </w:r>
      <w:r w:rsidR="00FD7EFF" w:rsidRPr="00FD7EFF">
        <w:rPr>
          <w:rFonts w:ascii="Times New Roman" w:hAnsi="Times New Roman"/>
          <w:sz w:val="28"/>
          <w:szCs w:val="28"/>
        </w:rPr>
        <w:t>до 8 лет являются заявителями для предоставления (оказания) настоящей</w:t>
      </w:r>
      <w:r w:rsidR="004C643F">
        <w:rPr>
          <w:rFonts w:ascii="Times New Roman" w:hAnsi="Times New Roman"/>
          <w:sz w:val="28"/>
          <w:szCs w:val="28"/>
        </w:rPr>
        <w:t xml:space="preserve"> </w:t>
      </w:r>
      <w:r w:rsidR="00FD7EFF" w:rsidRPr="00FD7EFF">
        <w:rPr>
          <w:rFonts w:ascii="Times New Roman" w:hAnsi="Times New Roman"/>
          <w:sz w:val="28"/>
          <w:szCs w:val="28"/>
        </w:rPr>
        <w:t>услуги (далее — заявитель).</w:t>
      </w:r>
    </w:p>
    <w:p w:rsidR="00FD7EFF" w:rsidRPr="00FD7EFF" w:rsidRDefault="00D971ED" w:rsidP="004C643F">
      <w:pPr>
        <w:tabs>
          <w:tab w:val="left" w:pos="0"/>
          <w:tab w:val="left" w:pos="709"/>
          <w:tab w:val="left" w:pos="2552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FD7EFF" w:rsidRPr="00FD7EFF">
        <w:rPr>
          <w:rFonts w:ascii="Times New Roman" w:hAnsi="Times New Roman"/>
          <w:sz w:val="28"/>
          <w:szCs w:val="28"/>
        </w:rPr>
        <w:t xml:space="preserve">Автоматизированная информационная система «Е-услуги. </w:t>
      </w:r>
      <w:r w:rsidR="004C643F">
        <w:rPr>
          <w:rFonts w:ascii="Times New Roman" w:hAnsi="Times New Roman"/>
          <w:sz w:val="28"/>
          <w:szCs w:val="28"/>
        </w:rPr>
        <w:t>О</w:t>
      </w:r>
      <w:r w:rsidR="00FD7EFF" w:rsidRPr="00FD7EFF">
        <w:rPr>
          <w:rFonts w:ascii="Times New Roman" w:hAnsi="Times New Roman"/>
          <w:sz w:val="28"/>
          <w:szCs w:val="28"/>
        </w:rPr>
        <w:t>бразование» (далее — АИС «Е-услуги. Образование») аккумулирует данные об общей численности детей, поставленных на учёт для зачисления в</w:t>
      </w:r>
      <w:r w:rsidR="00287832">
        <w:rPr>
          <w:rFonts w:ascii="Times New Roman" w:hAnsi="Times New Roman"/>
          <w:sz w:val="28"/>
          <w:szCs w:val="28"/>
        </w:rPr>
        <w:t xml:space="preserve"> дошкольные </w:t>
      </w:r>
      <w:r w:rsidR="00FD7EFF" w:rsidRPr="00FD7EFF">
        <w:rPr>
          <w:rFonts w:ascii="Times New Roman" w:hAnsi="Times New Roman"/>
          <w:sz w:val="28"/>
          <w:szCs w:val="28"/>
        </w:rPr>
        <w:t xml:space="preserve">образовательные </w:t>
      </w:r>
      <w:r w:rsidR="00287832">
        <w:rPr>
          <w:rFonts w:ascii="Times New Roman" w:hAnsi="Times New Roman"/>
          <w:sz w:val="28"/>
          <w:szCs w:val="28"/>
        </w:rPr>
        <w:t>учреждения (далее – ДОУ)</w:t>
      </w:r>
      <w:r w:rsidR="00FD7EFF" w:rsidRPr="00FD7EFF">
        <w:rPr>
          <w:rFonts w:ascii="Times New Roman" w:hAnsi="Times New Roman"/>
          <w:sz w:val="28"/>
          <w:szCs w:val="28"/>
        </w:rPr>
        <w:t>, а именно о</w:t>
      </w:r>
      <w:r w:rsidR="004C643F">
        <w:rPr>
          <w:rFonts w:ascii="Times New Roman" w:hAnsi="Times New Roman"/>
          <w:sz w:val="28"/>
          <w:szCs w:val="28"/>
        </w:rPr>
        <w:t xml:space="preserve"> </w:t>
      </w:r>
      <w:r w:rsidR="00FD7EFF" w:rsidRPr="00FD7EFF">
        <w:rPr>
          <w:rFonts w:ascii="Times New Roman" w:hAnsi="Times New Roman"/>
          <w:sz w:val="28"/>
          <w:szCs w:val="28"/>
        </w:rPr>
        <w:t>числен</w:t>
      </w:r>
      <w:r w:rsidR="004C643F">
        <w:rPr>
          <w:rFonts w:ascii="Times New Roman" w:hAnsi="Times New Roman"/>
          <w:sz w:val="28"/>
          <w:szCs w:val="28"/>
        </w:rPr>
        <w:t xml:space="preserve">- </w:t>
      </w:r>
      <w:r w:rsidR="00FD7EFF" w:rsidRPr="00FD7EFF">
        <w:rPr>
          <w:rFonts w:ascii="Times New Roman" w:hAnsi="Times New Roman"/>
          <w:sz w:val="28"/>
          <w:szCs w:val="28"/>
        </w:rPr>
        <w:t xml:space="preserve">ности детей, нуждающихся в определении в </w:t>
      </w:r>
      <w:r w:rsidR="00287832">
        <w:rPr>
          <w:rFonts w:ascii="Times New Roman" w:hAnsi="Times New Roman"/>
          <w:sz w:val="28"/>
          <w:szCs w:val="28"/>
        </w:rPr>
        <w:t>ДОУ</w:t>
      </w:r>
      <w:r w:rsidR="00FD7EFF" w:rsidRPr="00FD7EFF">
        <w:rPr>
          <w:rFonts w:ascii="Times New Roman" w:hAnsi="Times New Roman"/>
          <w:sz w:val="28"/>
          <w:szCs w:val="28"/>
        </w:rPr>
        <w:t xml:space="preserve"> с 1 сентября текущего учебного года (актуальный спрос) и в последующие годы (отложенный спрос).</w:t>
      </w:r>
    </w:p>
    <w:p w:rsidR="00FD7EFF" w:rsidRPr="00FD7EFF" w:rsidRDefault="00287832" w:rsidP="004C643F">
      <w:pPr>
        <w:tabs>
          <w:tab w:val="left" w:pos="709"/>
          <w:tab w:val="left" w:pos="2552"/>
        </w:tabs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ДОУ </w:t>
      </w:r>
      <w:r w:rsidR="00FD7EFF" w:rsidRPr="00FD7EFF">
        <w:rPr>
          <w:rFonts w:ascii="Times New Roman" w:hAnsi="Times New Roman"/>
          <w:sz w:val="28"/>
          <w:szCs w:val="28"/>
        </w:rPr>
        <w:t xml:space="preserve">комплектуются детьми, поставленными на учёт </w:t>
      </w:r>
      <w:r w:rsidR="002747EE">
        <w:rPr>
          <w:rFonts w:ascii="Times New Roman" w:hAnsi="Times New Roman"/>
          <w:sz w:val="28"/>
          <w:szCs w:val="28"/>
        </w:rPr>
        <w:t xml:space="preserve">для определения в ДОУ </w:t>
      </w:r>
      <w:r w:rsidR="00FD7EFF" w:rsidRPr="00FD7EFF">
        <w:rPr>
          <w:rFonts w:ascii="Times New Roman" w:hAnsi="Times New Roman"/>
          <w:sz w:val="28"/>
          <w:szCs w:val="28"/>
        </w:rPr>
        <w:t>в АИС «Е-услуги. Образование».</w:t>
      </w:r>
    </w:p>
    <w:p w:rsidR="00FD7EFF" w:rsidRPr="00FD7EFF" w:rsidRDefault="00D971ED" w:rsidP="009D3329">
      <w:pPr>
        <w:tabs>
          <w:tab w:val="left" w:pos="709"/>
        </w:tabs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FD7EFF" w:rsidRPr="00FD7EFF">
        <w:rPr>
          <w:rFonts w:ascii="Times New Roman" w:hAnsi="Times New Roman"/>
          <w:sz w:val="28"/>
          <w:szCs w:val="28"/>
        </w:rPr>
        <w:t xml:space="preserve">Формирование контингента воспитанников </w:t>
      </w:r>
      <w:r w:rsidR="00287832">
        <w:rPr>
          <w:rFonts w:ascii="Times New Roman" w:hAnsi="Times New Roman"/>
          <w:sz w:val="28"/>
          <w:szCs w:val="28"/>
        </w:rPr>
        <w:t>ДОУ</w:t>
      </w:r>
      <w:r w:rsidR="00FD7EFF" w:rsidRPr="00FD7EFF">
        <w:rPr>
          <w:rFonts w:ascii="Times New Roman" w:hAnsi="Times New Roman"/>
          <w:sz w:val="28"/>
          <w:szCs w:val="28"/>
        </w:rPr>
        <w:t xml:space="preserve"> осуществляется посредством автоматизированной </w:t>
      </w:r>
      <w:r w:rsidR="00C276F2">
        <w:rPr>
          <w:rFonts w:ascii="Times New Roman" w:hAnsi="Times New Roman"/>
          <w:sz w:val="28"/>
          <w:szCs w:val="28"/>
        </w:rPr>
        <w:t xml:space="preserve">информационной </w:t>
      </w:r>
      <w:r w:rsidR="00FD7EFF" w:rsidRPr="00FD7EFF">
        <w:rPr>
          <w:rFonts w:ascii="Times New Roman" w:hAnsi="Times New Roman"/>
          <w:sz w:val="28"/>
          <w:szCs w:val="28"/>
        </w:rPr>
        <w:t>системы «Сетевой город. Образование» (далее — АИС «Сетевой город. Образование»).</w:t>
      </w:r>
    </w:p>
    <w:p w:rsidR="00FD7EFF" w:rsidRPr="00FD7EFF" w:rsidRDefault="00FD7EFF" w:rsidP="009D3329">
      <w:pPr>
        <w:tabs>
          <w:tab w:val="left" w:pos="709"/>
        </w:tabs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АИС «Сетевой город. Образование» и АИС «Е-услуги. Образование» интегрированы между собой и составляют единый информационный ресурс муниципального образования Ленинградский район по учёту детей дошкол</w:t>
      </w:r>
      <w:r w:rsidRPr="00FD7EFF">
        <w:rPr>
          <w:rFonts w:ascii="Times New Roman" w:hAnsi="Times New Roman"/>
          <w:sz w:val="28"/>
          <w:szCs w:val="28"/>
        </w:rPr>
        <w:t>ь</w:t>
      </w:r>
      <w:r w:rsidRPr="00FD7EFF">
        <w:rPr>
          <w:rFonts w:ascii="Times New Roman" w:hAnsi="Times New Roman"/>
          <w:sz w:val="28"/>
          <w:szCs w:val="28"/>
        </w:rPr>
        <w:t>ного возраста, нуждающи</w:t>
      </w:r>
      <w:r w:rsidR="00D971ED">
        <w:rPr>
          <w:rFonts w:ascii="Times New Roman" w:hAnsi="Times New Roman"/>
          <w:sz w:val="28"/>
          <w:szCs w:val="28"/>
        </w:rPr>
        <w:t>хся в дошкольном образовании</w:t>
      </w:r>
      <w:r w:rsidR="002747EE">
        <w:rPr>
          <w:rFonts w:ascii="Times New Roman" w:hAnsi="Times New Roman"/>
          <w:sz w:val="28"/>
          <w:szCs w:val="28"/>
        </w:rPr>
        <w:t xml:space="preserve"> </w:t>
      </w:r>
      <w:r w:rsidR="00D971ED">
        <w:rPr>
          <w:rFonts w:ascii="Times New Roman" w:hAnsi="Times New Roman"/>
          <w:sz w:val="28"/>
          <w:szCs w:val="28"/>
        </w:rPr>
        <w:t xml:space="preserve">и </w:t>
      </w:r>
      <w:r w:rsidRPr="00FD7EFF">
        <w:rPr>
          <w:rFonts w:ascii="Times New Roman" w:hAnsi="Times New Roman"/>
          <w:sz w:val="28"/>
          <w:szCs w:val="28"/>
        </w:rPr>
        <w:t>обеспеченных д</w:t>
      </w:r>
      <w:r w:rsidRPr="00FD7EFF">
        <w:rPr>
          <w:rFonts w:ascii="Times New Roman" w:hAnsi="Times New Roman"/>
          <w:sz w:val="28"/>
          <w:szCs w:val="28"/>
        </w:rPr>
        <w:t>о</w:t>
      </w:r>
      <w:r w:rsidRPr="00FD7EFF">
        <w:rPr>
          <w:rFonts w:ascii="Times New Roman" w:hAnsi="Times New Roman"/>
          <w:sz w:val="28"/>
          <w:szCs w:val="28"/>
        </w:rPr>
        <w:t>школьным образованием.</w:t>
      </w:r>
    </w:p>
    <w:p w:rsidR="00FD7EFF" w:rsidRPr="00FD7EFF" w:rsidRDefault="00FD7EFF" w:rsidP="009D3329">
      <w:pPr>
        <w:numPr>
          <w:ilvl w:val="1"/>
          <w:numId w:val="20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Результатом предоставления услуги является:</w:t>
      </w:r>
    </w:p>
    <w:p w:rsidR="00FD7EFF" w:rsidRPr="00FD7EFF" w:rsidRDefault="00FD7EFF" w:rsidP="009D3329">
      <w:pPr>
        <w:numPr>
          <w:ilvl w:val="0"/>
          <w:numId w:val="21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 xml:space="preserve">постановка на учёт для определения ребёнка в </w:t>
      </w:r>
      <w:r w:rsidR="00287832">
        <w:rPr>
          <w:rFonts w:ascii="Times New Roman" w:hAnsi="Times New Roman"/>
          <w:sz w:val="28"/>
          <w:szCs w:val="28"/>
        </w:rPr>
        <w:t>ДОУ</w:t>
      </w:r>
      <w:r w:rsidR="007B73E5">
        <w:rPr>
          <w:rFonts w:ascii="Times New Roman" w:hAnsi="Times New Roman"/>
          <w:sz w:val="28"/>
          <w:szCs w:val="28"/>
        </w:rPr>
        <w:t xml:space="preserve"> и выдача уведомления о постановке на учёт</w:t>
      </w:r>
      <w:r w:rsidRPr="00FD7EFF">
        <w:rPr>
          <w:rFonts w:ascii="Times New Roman" w:hAnsi="Times New Roman"/>
          <w:sz w:val="28"/>
          <w:szCs w:val="28"/>
        </w:rPr>
        <w:t>;</w:t>
      </w:r>
    </w:p>
    <w:p w:rsidR="002747EE" w:rsidRDefault="00FD7EFF" w:rsidP="009D3329">
      <w:pPr>
        <w:numPr>
          <w:ilvl w:val="0"/>
          <w:numId w:val="21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7EE">
        <w:rPr>
          <w:rFonts w:ascii="Times New Roman" w:hAnsi="Times New Roman"/>
          <w:sz w:val="28"/>
          <w:szCs w:val="28"/>
        </w:rPr>
        <w:t xml:space="preserve">выдача направления ребёнка в </w:t>
      </w:r>
      <w:r w:rsidR="00287832" w:rsidRPr="002747EE">
        <w:rPr>
          <w:rFonts w:ascii="Times New Roman" w:hAnsi="Times New Roman"/>
          <w:sz w:val="28"/>
          <w:szCs w:val="28"/>
        </w:rPr>
        <w:t>ДОУ</w:t>
      </w:r>
      <w:r w:rsidRPr="002747EE">
        <w:rPr>
          <w:rFonts w:ascii="Times New Roman" w:hAnsi="Times New Roman"/>
          <w:sz w:val="28"/>
          <w:szCs w:val="28"/>
        </w:rPr>
        <w:t>;</w:t>
      </w:r>
    </w:p>
    <w:p w:rsidR="002747EE" w:rsidRDefault="002747EE" w:rsidP="009D3329">
      <w:pPr>
        <w:numPr>
          <w:ilvl w:val="0"/>
          <w:numId w:val="21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зачисление ребёнка в ДОУ;</w:t>
      </w:r>
    </w:p>
    <w:p w:rsidR="00FD7EFF" w:rsidRPr="002747EE" w:rsidRDefault="00FD7EFF" w:rsidP="009D3329">
      <w:pPr>
        <w:numPr>
          <w:ilvl w:val="0"/>
          <w:numId w:val="21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7EE">
        <w:rPr>
          <w:rFonts w:ascii="Times New Roman" w:hAnsi="Times New Roman"/>
          <w:sz w:val="28"/>
          <w:szCs w:val="28"/>
        </w:rPr>
        <w:t xml:space="preserve">уведомление об отказе в предоставлении </w:t>
      </w:r>
      <w:r w:rsidR="007B73E5" w:rsidRPr="002747EE">
        <w:rPr>
          <w:rFonts w:ascii="Times New Roman" w:hAnsi="Times New Roman"/>
          <w:sz w:val="28"/>
          <w:szCs w:val="28"/>
        </w:rPr>
        <w:t xml:space="preserve">муниципальной </w:t>
      </w:r>
      <w:r w:rsidRPr="002747EE">
        <w:rPr>
          <w:rFonts w:ascii="Times New Roman" w:hAnsi="Times New Roman"/>
          <w:sz w:val="28"/>
          <w:szCs w:val="28"/>
        </w:rPr>
        <w:t>услуги.</w:t>
      </w:r>
    </w:p>
    <w:p w:rsidR="00FD7EFF" w:rsidRPr="00FD7EFF" w:rsidRDefault="00D971ED" w:rsidP="004D75D8">
      <w:pPr>
        <w:numPr>
          <w:ilvl w:val="1"/>
          <w:numId w:val="22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D7EFF" w:rsidRPr="00FD7EFF">
        <w:rPr>
          <w:rFonts w:ascii="Times New Roman" w:hAnsi="Times New Roman"/>
          <w:sz w:val="28"/>
          <w:szCs w:val="28"/>
        </w:rPr>
        <w:t xml:space="preserve">втоматически сформированному заявлению в АИС «Е-услуги. </w:t>
      </w:r>
      <w:r w:rsidR="004C643F">
        <w:rPr>
          <w:rFonts w:ascii="Times New Roman" w:hAnsi="Times New Roman"/>
          <w:sz w:val="28"/>
          <w:szCs w:val="28"/>
        </w:rPr>
        <w:t>О</w:t>
      </w:r>
      <w:r w:rsidR="00FD7EFF" w:rsidRPr="00FD7EFF">
        <w:rPr>
          <w:rFonts w:ascii="Times New Roman" w:hAnsi="Times New Roman"/>
          <w:sz w:val="28"/>
          <w:szCs w:val="28"/>
        </w:rPr>
        <w:t>бразование» присваивается регистрационный номер, который выдаётся заявителю и является ключом для получения информации об очерёдности и/или её продвижения самостоятельно через родительский портал.</w:t>
      </w:r>
    </w:p>
    <w:p w:rsidR="00FD7EFF" w:rsidRPr="00FD7EFF" w:rsidRDefault="00FD7EFF" w:rsidP="009D3329">
      <w:pPr>
        <w:tabs>
          <w:tab w:val="left" w:pos="709"/>
        </w:tabs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FD7EFF" w:rsidRPr="00FD7EFF" w:rsidRDefault="00FD7EFF" w:rsidP="009D3329">
      <w:pPr>
        <w:numPr>
          <w:ilvl w:val="0"/>
          <w:numId w:val="22"/>
        </w:numPr>
        <w:tabs>
          <w:tab w:val="clear" w:pos="72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EFF">
        <w:rPr>
          <w:rFonts w:ascii="Times New Roman" w:hAnsi="Times New Roman"/>
          <w:b/>
          <w:bCs/>
          <w:sz w:val="28"/>
          <w:szCs w:val="28"/>
        </w:rPr>
        <w:t xml:space="preserve">Учёт детей, нуждающихся в определении в </w:t>
      </w:r>
      <w:r w:rsidR="00287832">
        <w:rPr>
          <w:rFonts w:ascii="Times New Roman" w:hAnsi="Times New Roman"/>
          <w:b/>
          <w:bCs/>
          <w:sz w:val="28"/>
          <w:szCs w:val="28"/>
        </w:rPr>
        <w:t>ДОУ</w:t>
      </w:r>
    </w:p>
    <w:p w:rsidR="00FD7EFF" w:rsidRPr="00FD7EFF" w:rsidRDefault="00A873CF" w:rsidP="00A873C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87832">
        <w:rPr>
          <w:rFonts w:ascii="Times New Roman" w:hAnsi="Times New Roman"/>
          <w:sz w:val="28"/>
          <w:szCs w:val="28"/>
        </w:rPr>
        <w:t xml:space="preserve">2.1. </w:t>
      </w:r>
      <w:r w:rsidR="00FD7EFF" w:rsidRPr="00FD7EFF">
        <w:rPr>
          <w:rFonts w:ascii="Times New Roman" w:hAnsi="Times New Roman"/>
          <w:sz w:val="28"/>
          <w:szCs w:val="28"/>
        </w:rPr>
        <w:t>Учёт осуществляется в целях обеспечения «прозрачности» процед</w:t>
      </w:r>
      <w:r w:rsidR="00FD7EFF" w:rsidRPr="00FD7EFF">
        <w:rPr>
          <w:rFonts w:ascii="Times New Roman" w:hAnsi="Times New Roman"/>
          <w:sz w:val="28"/>
          <w:szCs w:val="28"/>
        </w:rPr>
        <w:t>у</w:t>
      </w:r>
      <w:r w:rsidR="00FD7EFF" w:rsidRPr="00FD7EFF">
        <w:rPr>
          <w:rFonts w:ascii="Times New Roman" w:hAnsi="Times New Roman"/>
          <w:sz w:val="28"/>
          <w:szCs w:val="28"/>
        </w:rPr>
        <w:t xml:space="preserve">ры приёма детей в </w:t>
      </w:r>
      <w:r w:rsidR="00287832">
        <w:rPr>
          <w:rFonts w:ascii="Times New Roman" w:hAnsi="Times New Roman"/>
          <w:sz w:val="28"/>
          <w:szCs w:val="28"/>
        </w:rPr>
        <w:t>ДОУ</w:t>
      </w:r>
      <w:r w:rsidR="00FD7EFF" w:rsidRPr="00FD7EFF">
        <w:rPr>
          <w:rFonts w:ascii="Times New Roman" w:hAnsi="Times New Roman"/>
          <w:sz w:val="28"/>
          <w:szCs w:val="28"/>
        </w:rPr>
        <w:t>, во избежание нар</w:t>
      </w:r>
      <w:r w:rsidR="00D971ED">
        <w:rPr>
          <w:rFonts w:ascii="Times New Roman" w:hAnsi="Times New Roman"/>
          <w:sz w:val="28"/>
          <w:szCs w:val="28"/>
        </w:rPr>
        <w:t xml:space="preserve">ушений прав ребёнка при приёме в </w:t>
      </w:r>
      <w:r w:rsidR="00FD7EFF" w:rsidRPr="00FD7EFF">
        <w:rPr>
          <w:rFonts w:ascii="Times New Roman" w:hAnsi="Times New Roman"/>
          <w:sz w:val="28"/>
          <w:szCs w:val="28"/>
        </w:rPr>
        <w:t>них для удовлетворения потребности граждан в дошкольном образовании</w:t>
      </w:r>
      <w:r w:rsidR="00287832">
        <w:rPr>
          <w:rFonts w:ascii="Times New Roman" w:hAnsi="Times New Roman"/>
          <w:sz w:val="28"/>
          <w:szCs w:val="28"/>
        </w:rPr>
        <w:t>,</w:t>
      </w:r>
      <w:r w:rsidR="00287832" w:rsidRPr="00287832">
        <w:rPr>
          <w:rFonts w:ascii="Times New Roman" w:hAnsi="Times New Roman"/>
          <w:sz w:val="28"/>
          <w:szCs w:val="28"/>
        </w:rPr>
        <w:t xml:space="preserve"> </w:t>
      </w:r>
      <w:r w:rsidR="00287832" w:rsidRPr="00BB6FF8">
        <w:rPr>
          <w:rFonts w:ascii="Times New Roman" w:hAnsi="Times New Roman"/>
          <w:sz w:val="28"/>
          <w:szCs w:val="28"/>
        </w:rPr>
        <w:t>план</w:t>
      </w:r>
      <w:r w:rsidR="00287832" w:rsidRPr="00BB6FF8">
        <w:rPr>
          <w:rFonts w:ascii="Times New Roman" w:hAnsi="Times New Roman"/>
          <w:sz w:val="28"/>
          <w:szCs w:val="28"/>
        </w:rPr>
        <w:t>и</w:t>
      </w:r>
      <w:r w:rsidR="00287832" w:rsidRPr="00BB6FF8">
        <w:rPr>
          <w:rFonts w:ascii="Times New Roman" w:hAnsi="Times New Roman"/>
          <w:sz w:val="28"/>
          <w:szCs w:val="28"/>
        </w:rPr>
        <w:t xml:space="preserve">рования обеспечения необходимого и достаточного количества мест в </w:t>
      </w:r>
      <w:r w:rsidR="00287832">
        <w:rPr>
          <w:rFonts w:ascii="Times New Roman" w:hAnsi="Times New Roman"/>
          <w:sz w:val="28"/>
          <w:szCs w:val="28"/>
        </w:rPr>
        <w:t>ДОУ</w:t>
      </w:r>
      <w:r w:rsidR="00287832" w:rsidRPr="00BB6FF8">
        <w:rPr>
          <w:rFonts w:ascii="Times New Roman" w:hAnsi="Times New Roman"/>
          <w:sz w:val="28"/>
          <w:szCs w:val="28"/>
        </w:rPr>
        <w:t xml:space="preserve"> на конкретную дату для удовлетворения потребности граждан в д</w:t>
      </w:r>
      <w:r w:rsidR="00287832" w:rsidRPr="00BB6FF8">
        <w:rPr>
          <w:rFonts w:ascii="Times New Roman" w:hAnsi="Times New Roman"/>
          <w:sz w:val="28"/>
          <w:szCs w:val="28"/>
        </w:rPr>
        <w:t>о</w:t>
      </w:r>
      <w:r w:rsidR="00287832" w:rsidRPr="00BB6FF8">
        <w:rPr>
          <w:rFonts w:ascii="Times New Roman" w:hAnsi="Times New Roman"/>
          <w:sz w:val="28"/>
          <w:szCs w:val="28"/>
        </w:rPr>
        <w:t>школьном образовании</w:t>
      </w:r>
      <w:r w:rsidR="00287832">
        <w:rPr>
          <w:rFonts w:ascii="Times New Roman" w:hAnsi="Times New Roman"/>
          <w:sz w:val="28"/>
          <w:szCs w:val="28"/>
        </w:rPr>
        <w:t xml:space="preserve">.  </w:t>
      </w:r>
      <w:r w:rsidR="00287832" w:rsidRPr="00BB6FF8">
        <w:rPr>
          <w:rFonts w:ascii="Times New Roman" w:hAnsi="Times New Roman"/>
          <w:sz w:val="28"/>
          <w:szCs w:val="28"/>
        </w:rPr>
        <w:t>Учету подлежат дети от ро</w:t>
      </w:r>
      <w:r w:rsidR="00287832" w:rsidRPr="00BB6FF8">
        <w:rPr>
          <w:rFonts w:ascii="Times New Roman" w:hAnsi="Times New Roman"/>
          <w:sz w:val="28"/>
          <w:szCs w:val="28"/>
        </w:rPr>
        <w:t>ж</w:t>
      </w:r>
      <w:r w:rsidR="00287832" w:rsidRPr="00BB6FF8">
        <w:rPr>
          <w:rFonts w:ascii="Times New Roman" w:hAnsi="Times New Roman"/>
          <w:sz w:val="28"/>
          <w:szCs w:val="28"/>
        </w:rPr>
        <w:t xml:space="preserve">дения до 8 лет. </w:t>
      </w:r>
      <w:r w:rsidR="00287832">
        <w:rPr>
          <w:rFonts w:ascii="Times New Roman" w:hAnsi="Times New Roman"/>
          <w:sz w:val="28"/>
          <w:szCs w:val="28"/>
        </w:rPr>
        <w:t xml:space="preserve"> </w:t>
      </w:r>
    </w:p>
    <w:p w:rsidR="00287832" w:rsidRDefault="00287832" w:rsidP="009D3329">
      <w:pPr>
        <w:tabs>
          <w:tab w:val="num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BB6FF8">
        <w:rPr>
          <w:rFonts w:ascii="Times New Roman" w:hAnsi="Times New Roman"/>
          <w:sz w:val="28"/>
          <w:szCs w:val="28"/>
        </w:rPr>
        <w:t xml:space="preserve">Учет включает: составление поименного списка (реестра) детей, нуждающихся в предоставлении места в </w:t>
      </w:r>
      <w:r>
        <w:rPr>
          <w:rFonts w:ascii="Times New Roman" w:hAnsi="Times New Roman"/>
          <w:sz w:val="28"/>
          <w:szCs w:val="28"/>
        </w:rPr>
        <w:t>ДОУ</w:t>
      </w:r>
      <w:r w:rsidRPr="00BB6FF8">
        <w:rPr>
          <w:rFonts w:ascii="Times New Roman" w:hAnsi="Times New Roman"/>
          <w:sz w:val="28"/>
          <w:szCs w:val="28"/>
        </w:rPr>
        <w:t>, в соответствии с датой пост</w:t>
      </w:r>
      <w:r w:rsidRPr="00BB6FF8">
        <w:rPr>
          <w:rFonts w:ascii="Times New Roman" w:hAnsi="Times New Roman"/>
          <w:sz w:val="28"/>
          <w:szCs w:val="28"/>
        </w:rPr>
        <w:t>а</w:t>
      </w:r>
      <w:r w:rsidRPr="00BB6FF8">
        <w:rPr>
          <w:rFonts w:ascii="Times New Roman" w:hAnsi="Times New Roman"/>
          <w:sz w:val="28"/>
          <w:szCs w:val="28"/>
        </w:rPr>
        <w:t xml:space="preserve">новки на учет и наличием права на предоставление места в </w:t>
      </w:r>
      <w:r>
        <w:rPr>
          <w:rFonts w:ascii="Times New Roman" w:hAnsi="Times New Roman"/>
          <w:sz w:val="28"/>
          <w:szCs w:val="28"/>
        </w:rPr>
        <w:t>ДОУ</w:t>
      </w:r>
      <w:r w:rsidRPr="00BB6FF8">
        <w:rPr>
          <w:rFonts w:ascii="Times New Roman" w:hAnsi="Times New Roman"/>
          <w:sz w:val="28"/>
          <w:szCs w:val="28"/>
        </w:rPr>
        <w:t xml:space="preserve"> в</w:t>
      </w:r>
      <w:r w:rsidR="002747EE">
        <w:rPr>
          <w:rFonts w:ascii="Times New Roman" w:hAnsi="Times New Roman"/>
          <w:sz w:val="28"/>
          <w:szCs w:val="28"/>
        </w:rPr>
        <w:t>о внеоч</w:t>
      </w:r>
      <w:r w:rsidR="002747EE">
        <w:rPr>
          <w:rFonts w:ascii="Times New Roman" w:hAnsi="Times New Roman"/>
          <w:sz w:val="28"/>
          <w:szCs w:val="28"/>
        </w:rPr>
        <w:t>е</w:t>
      </w:r>
      <w:r w:rsidR="002747EE">
        <w:rPr>
          <w:rFonts w:ascii="Times New Roman" w:hAnsi="Times New Roman"/>
          <w:sz w:val="28"/>
          <w:szCs w:val="28"/>
        </w:rPr>
        <w:t>редном и</w:t>
      </w:r>
      <w:r w:rsidRPr="00BB6FF8">
        <w:rPr>
          <w:rFonts w:ascii="Times New Roman" w:hAnsi="Times New Roman"/>
          <w:sz w:val="28"/>
          <w:szCs w:val="28"/>
        </w:rPr>
        <w:t xml:space="preserve"> первоочередном поряд</w:t>
      </w:r>
      <w:r w:rsidR="002747EE">
        <w:rPr>
          <w:rFonts w:ascii="Times New Roman" w:hAnsi="Times New Roman"/>
          <w:sz w:val="28"/>
          <w:szCs w:val="28"/>
        </w:rPr>
        <w:t>ках</w:t>
      </w:r>
      <w:r w:rsidRPr="00BB6FF8">
        <w:rPr>
          <w:rFonts w:ascii="Times New Roman" w:hAnsi="Times New Roman"/>
          <w:sz w:val="28"/>
          <w:szCs w:val="28"/>
        </w:rPr>
        <w:t xml:space="preserve"> (если таков</w:t>
      </w:r>
      <w:r w:rsidR="002747EE">
        <w:rPr>
          <w:rFonts w:ascii="Times New Roman" w:hAnsi="Times New Roman"/>
          <w:sz w:val="28"/>
          <w:szCs w:val="28"/>
        </w:rPr>
        <w:t>ые</w:t>
      </w:r>
      <w:r w:rsidRPr="00BB6FF8">
        <w:rPr>
          <w:rFonts w:ascii="Times New Roman" w:hAnsi="Times New Roman"/>
          <w:sz w:val="28"/>
          <w:szCs w:val="28"/>
        </w:rPr>
        <w:t xml:space="preserve"> име</w:t>
      </w:r>
      <w:r w:rsidR="002747EE">
        <w:rPr>
          <w:rFonts w:ascii="Times New Roman" w:hAnsi="Times New Roman"/>
          <w:sz w:val="28"/>
          <w:szCs w:val="28"/>
        </w:rPr>
        <w:t>ю</w:t>
      </w:r>
      <w:r w:rsidRPr="00BB6FF8">
        <w:rPr>
          <w:rFonts w:ascii="Times New Roman" w:hAnsi="Times New Roman"/>
          <w:sz w:val="28"/>
          <w:szCs w:val="28"/>
        </w:rPr>
        <w:t xml:space="preserve">тся). В зависимости от даты, с которой планируется посещение ребенком </w:t>
      </w:r>
      <w:r>
        <w:rPr>
          <w:rFonts w:ascii="Times New Roman" w:hAnsi="Times New Roman"/>
          <w:sz w:val="28"/>
          <w:szCs w:val="28"/>
        </w:rPr>
        <w:t>ДОУ</w:t>
      </w:r>
      <w:r w:rsidRPr="00BB6FF8">
        <w:rPr>
          <w:rFonts w:ascii="Times New Roman" w:hAnsi="Times New Roman"/>
          <w:sz w:val="28"/>
          <w:szCs w:val="28"/>
        </w:rPr>
        <w:t>, реестр дифференц</w:t>
      </w:r>
      <w:r w:rsidRPr="00BB6FF8">
        <w:rPr>
          <w:rFonts w:ascii="Times New Roman" w:hAnsi="Times New Roman"/>
          <w:sz w:val="28"/>
          <w:szCs w:val="28"/>
        </w:rPr>
        <w:t>и</w:t>
      </w:r>
      <w:r w:rsidRPr="00BB6FF8">
        <w:rPr>
          <w:rFonts w:ascii="Times New Roman" w:hAnsi="Times New Roman"/>
          <w:sz w:val="28"/>
          <w:szCs w:val="28"/>
        </w:rPr>
        <w:t>руется на списки погодового учета детей, нуждающихся в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FF8">
        <w:rPr>
          <w:rFonts w:ascii="Times New Roman" w:hAnsi="Times New Roman"/>
          <w:sz w:val="28"/>
          <w:szCs w:val="28"/>
        </w:rPr>
        <w:t>м</w:t>
      </w:r>
      <w:r w:rsidRPr="00BB6FF8">
        <w:rPr>
          <w:rFonts w:ascii="Times New Roman" w:hAnsi="Times New Roman"/>
          <w:sz w:val="28"/>
          <w:szCs w:val="28"/>
        </w:rPr>
        <w:t>е</w:t>
      </w:r>
      <w:r w:rsidRPr="00BB6FF8">
        <w:rPr>
          <w:rFonts w:ascii="Times New Roman" w:hAnsi="Times New Roman"/>
          <w:sz w:val="28"/>
          <w:szCs w:val="28"/>
        </w:rPr>
        <w:t xml:space="preserve">ста в </w:t>
      </w:r>
      <w:r>
        <w:rPr>
          <w:rFonts w:ascii="Times New Roman" w:hAnsi="Times New Roman"/>
          <w:sz w:val="28"/>
          <w:szCs w:val="28"/>
        </w:rPr>
        <w:t>ДОУ</w:t>
      </w:r>
      <w:r w:rsidRPr="00BB6FF8">
        <w:rPr>
          <w:rFonts w:ascii="Times New Roman" w:hAnsi="Times New Roman"/>
          <w:sz w:val="28"/>
          <w:szCs w:val="28"/>
        </w:rPr>
        <w:t xml:space="preserve"> в текущем году (с 1 сентября текущего календарного года) (акт</w:t>
      </w:r>
      <w:r w:rsidRPr="00BB6FF8">
        <w:rPr>
          <w:rFonts w:ascii="Times New Roman" w:hAnsi="Times New Roman"/>
          <w:sz w:val="28"/>
          <w:szCs w:val="28"/>
        </w:rPr>
        <w:t>у</w:t>
      </w:r>
      <w:r w:rsidRPr="00BB6FF8">
        <w:rPr>
          <w:rFonts w:ascii="Times New Roman" w:hAnsi="Times New Roman"/>
          <w:sz w:val="28"/>
          <w:szCs w:val="28"/>
        </w:rPr>
        <w:t xml:space="preserve">альный спрос) и в последующие годы (отложенный спрос); систематическое обновление реестра с учетом предоставления детям мест в </w:t>
      </w:r>
      <w:r>
        <w:rPr>
          <w:rFonts w:ascii="Times New Roman" w:hAnsi="Times New Roman"/>
          <w:sz w:val="28"/>
          <w:szCs w:val="28"/>
        </w:rPr>
        <w:t>ДОУ</w:t>
      </w:r>
      <w:r w:rsidRPr="00BB6FF8">
        <w:rPr>
          <w:rFonts w:ascii="Times New Roman" w:hAnsi="Times New Roman"/>
          <w:sz w:val="28"/>
          <w:szCs w:val="28"/>
        </w:rPr>
        <w:t>; формиров</w:t>
      </w:r>
      <w:r w:rsidRPr="00BB6FF8">
        <w:rPr>
          <w:rFonts w:ascii="Times New Roman" w:hAnsi="Times New Roman"/>
          <w:sz w:val="28"/>
          <w:szCs w:val="28"/>
        </w:rPr>
        <w:t>а</w:t>
      </w:r>
      <w:r w:rsidRPr="00BB6FF8">
        <w:rPr>
          <w:rFonts w:ascii="Times New Roman" w:hAnsi="Times New Roman"/>
          <w:sz w:val="28"/>
          <w:szCs w:val="28"/>
        </w:rPr>
        <w:t xml:space="preserve">ние списка «очередников» из числа детей, нуждающихся в предоставлении места в </w:t>
      </w:r>
      <w:r>
        <w:rPr>
          <w:rFonts w:ascii="Times New Roman" w:hAnsi="Times New Roman"/>
          <w:sz w:val="28"/>
          <w:szCs w:val="28"/>
        </w:rPr>
        <w:t>ДОУ</w:t>
      </w:r>
      <w:r w:rsidRPr="00BB6FF8">
        <w:rPr>
          <w:rFonts w:ascii="Times New Roman" w:hAnsi="Times New Roman"/>
          <w:sz w:val="28"/>
          <w:szCs w:val="28"/>
        </w:rPr>
        <w:t xml:space="preserve"> в текущем учебном году, но таким место не обеспеченные на д</w:t>
      </w:r>
      <w:r w:rsidRPr="00BB6FF8">
        <w:rPr>
          <w:rFonts w:ascii="Times New Roman" w:hAnsi="Times New Roman"/>
          <w:sz w:val="28"/>
          <w:szCs w:val="28"/>
        </w:rPr>
        <w:t>а</w:t>
      </w:r>
      <w:r w:rsidRPr="00BB6FF8">
        <w:rPr>
          <w:rFonts w:ascii="Times New Roman" w:hAnsi="Times New Roman"/>
          <w:sz w:val="28"/>
          <w:szCs w:val="28"/>
        </w:rPr>
        <w:t>ту начала учебного года (1 сент</w:t>
      </w:r>
      <w:r>
        <w:rPr>
          <w:rFonts w:ascii="Times New Roman" w:hAnsi="Times New Roman"/>
          <w:sz w:val="28"/>
          <w:szCs w:val="28"/>
        </w:rPr>
        <w:t>ября текущего учебн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года). </w:t>
      </w:r>
    </w:p>
    <w:p w:rsidR="00287832" w:rsidRDefault="00287832" w:rsidP="009D3329">
      <w:pPr>
        <w:tabs>
          <w:tab w:val="num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6FF8">
        <w:rPr>
          <w:rFonts w:ascii="Times New Roman" w:hAnsi="Times New Roman"/>
          <w:sz w:val="28"/>
          <w:szCs w:val="28"/>
        </w:rPr>
        <w:t xml:space="preserve">2.3. Учет организован в АИС «Е-услуги. Образование», которая </w:t>
      </w:r>
      <w:r>
        <w:rPr>
          <w:rFonts w:ascii="Times New Roman" w:hAnsi="Times New Roman"/>
          <w:sz w:val="28"/>
          <w:szCs w:val="28"/>
        </w:rPr>
        <w:t>обесп</w:t>
      </w:r>
      <w:r>
        <w:rPr>
          <w:rFonts w:ascii="Times New Roman" w:hAnsi="Times New Roman"/>
          <w:sz w:val="28"/>
          <w:szCs w:val="28"/>
        </w:rPr>
        <w:t>е</w:t>
      </w:r>
      <w:r w:rsidR="002747EE">
        <w:rPr>
          <w:rFonts w:ascii="Times New Roman" w:hAnsi="Times New Roman"/>
          <w:sz w:val="28"/>
          <w:szCs w:val="28"/>
        </w:rPr>
        <w:t>чи</w:t>
      </w:r>
      <w:r w:rsidRPr="00BB6FF8">
        <w:rPr>
          <w:rFonts w:ascii="Times New Roman" w:hAnsi="Times New Roman"/>
          <w:sz w:val="28"/>
          <w:szCs w:val="28"/>
        </w:rPr>
        <w:t>вает возможность отдельной постановки на учет детей с ограниченными возможностями здоровья для предоставления места в группе компенсиру</w:t>
      </w:r>
      <w:r w:rsidRPr="00BB6FF8">
        <w:rPr>
          <w:rFonts w:ascii="Times New Roman" w:hAnsi="Times New Roman"/>
          <w:sz w:val="28"/>
          <w:szCs w:val="28"/>
        </w:rPr>
        <w:t>ю</w:t>
      </w:r>
      <w:r w:rsidRPr="00BB6FF8">
        <w:rPr>
          <w:rFonts w:ascii="Times New Roman" w:hAnsi="Times New Roman"/>
          <w:sz w:val="28"/>
          <w:szCs w:val="28"/>
        </w:rPr>
        <w:t>щей или комбинированной направленности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1077E4">
        <w:rPr>
          <w:rFonts w:ascii="Times New Roman" w:hAnsi="Times New Roman"/>
          <w:sz w:val="28"/>
          <w:szCs w:val="28"/>
        </w:rPr>
        <w:t>ДОУ</w:t>
      </w:r>
      <w:r w:rsidRPr="00BB6FF8">
        <w:rPr>
          <w:rFonts w:ascii="Times New Roman" w:hAnsi="Times New Roman"/>
          <w:sz w:val="28"/>
          <w:szCs w:val="28"/>
        </w:rPr>
        <w:t xml:space="preserve"> для своевременной коррекции недо</w:t>
      </w:r>
      <w:r w:rsidRPr="00BB6FF8">
        <w:rPr>
          <w:rFonts w:ascii="Times New Roman" w:hAnsi="Times New Roman"/>
          <w:sz w:val="28"/>
          <w:szCs w:val="28"/>
        </w:rPr>
        <w:t>с</w:t>
      </w:r>
      <w:r w:rsidRPr="00BB6FF8">
        <w:rPr>
          <w:rFonts w:ascii="Times New Roman" w:hAnsi="Times New Roman"/>
          <w:sz w:val="28"/>
          <w:szCs w:val="28"/>
        </w:rPr>
        <w:t>татков в физическом и (или) психическом развитии. Родители (законные представители) ребенка с ограниченными возможностями здоровья предста</w:t>
      </w:r>
      <w:r w:rsidRPr="00BB6FF8">
        <w:rPr>
          <w:rFonts w:ascii="Times New Roman" w:hAnsi="Times New Roman"/>
          <w:sz w:val="28"/>
          <w:szCs w:val="28"/>
        </w:rPr>
        <w:t>в</w:t>
      </w:r>
      <w:r w:rsidRPr="00BB6FF8">
        <w:rPr>
          <w:rFonts w:ascii="Times New Roman" w:hAnsi="Times New Roman"/>
          <w:sz w:val="28"/>
          <w:szCs w:val="28"/>
        </w:rPr>
        <w:t>ляют заключение муниципальной (региональ</w:t>
      </w:r>
      <w:r w:rsidR="001077E4">
        <w:rPr>
          <w:rFonts w:ascii="Times New Roman" w:hAnsi="Times New Roman"/>
          <w:sz w:val="28"/>
          <w:szCs w:val="28"/>
        </w:rPr>
        <w:t xml:space="preserve">ной) </w:t>
      </w:r>
      <w:r w:rsidRPr="00BB6FF8">
        <w:rPr>
          <w:rFonts w:ascii="Times New Roman" w:hAnsi="Times New Roman"/>
          <w:sz w:val="28"/>
          <w:szCs w:val="28"/>
        </w:rPr>
        <w:t>психоло</w:t>
      </w:r>
      <w:r w:rsidR="001077E4">
        <w:rPr>
          <w:rFonts w:ascii="Times New Roman" w:hAnsi="Times New Roman"/>
          <w:sz w:val="28"/>
          <w:szCs w:val="28"/>
        </w:rPr>
        <w:t>го</w:t>
      </w:r>
      <w:r w:rsidR="002747EE">
        <w:rPr>
          <w:rFonts w:ascii="Times New Roman" w:hAnsi="Times New Roman"/>
          <w:sz w:val="28"/>
          <w:szCs w:val="28"/>
        </w:rPr>
        <w:t xml:space="preserve"> - </w:t>
      </w:r>
      <w:r w:rsidRPr="00BB6FF8">
        <w:rPr>
          <w:rFonts w:ascii="Times New Roman" w:hAnsi="Times New Roman"/>
          <w:sz w:val="28"/>
          <w:szCs w:val="28"/>
        </w:rPr>
        <w:t>медико</w:t>
      </w:r>
      <w:r w:rsidR="002747EE">
        <w:rPr>
          <w:rFonts w:ascii="Times New Roman" w:hAnsi="Times New Roman"/>
          <w:sz w:val="28"/>
          <w:szCs w:val="28"/>
        </w:rPr>
        <w:t xml:space="preserve"> - </w:t>
      </w:r>
      <w:r w:rsidRPr="00BB6FF8">
        <w:rPr>
          <w:rFonts w:ascii="Times New Roman" w:hAnsi="Times New Roman"/>
          <w:sz w:val="28"/>
          <w:szCs w:val="28"/>
        </w:rPr>
        <w:t>пед</w:t>
      </w:r>
      <w:r w:rsidRPr="00BB6FF8">
        <w:rPr>
          <w:rFonts w:ascii="Times New Roman" w:hAnsi="Times New Roman"/>
          <w:sz w:val="28"/>
          <w:szCs w:val="28"/>
        </w:rPr>
        <w:t>а</w:t>
      </w:r>
      <w:r w:rsidRPr="00BB6FF8">
        <w:rPr>
          <w:rFonts w:ascii="Times New Roman" w:hAnsi="Times New Roman"/>
          <w:sz w:val="28"/>
          <w:szCs w:val="28"/>
        </w:rPr>
        <w:t>гогической комиссии (далее – ПМПК) для внесения данных о ребенке в ранее поданное заявление (до 1 мая текущего календарного года) до начала периода комплектования. На основании решения ПМПК ребенок вносится в список д</w:t>
      </w:r>
      <w:r w:rsidRPr="00BB6FF8">
        <w:rPr>
          <w:rFonts w:ascii="Times New Roman" w:hAnsi="Times New Roman"/>
          <w:sz w:val="28"/>
          <w:szCs w:val="28"/>
        </w:rPr>
        <w:t>е</w:t>
      </w:r>
      <w:r w:rsidRPr="00BB6FF8">
        <w:rPr>
          <w:rFonts w:ascii="Times New Roman" w:hAnsi="Times New Roman"/>
          <w:sz w:val="28"/>
          <w:szCs w:val="28"/>
        </w:rPr>
        <w:t>тей с ограниченными возможностями здоровья, которых необходимо опред</w:t>
      </w:r>
      <w:r w:rsidRPr="00BB6FF8">
        <w:rPr>
          <w:rFonts w:ascii="Times New Roman" w:hAnsi="Times New Roman"/>
          <w:sz w:val="28"/>
          <w:szCs w:val="28"/>
        </w:rPr>
        <w:t>е</w:t>
      </w:r>
      <w:r w:rsidRPr="00BB6FF8">
        <w:rPr>
          <w:rFonts w:ascii="Times New Roman" w:hAnsi="Times New Roman"/>
          <w:sz w:val="28"/>
          <w:szCs w:val="28"/>
        </w:rPr>
        <w:t>лить в группу компенсирующей</w:t>
      </w:r>
      <w:r w:rsidR="002747EE">
        <w:rPr>
          <w:rFonts w:ascii="Times New Roman" w:hAnsi="Times New Roman"/>
          <w:sz w:val="28"/>
          <w:szCs w:val="28"/>
        </w:rPr>
        <w:t xml:space="preserve"> или</w:t>
      </w:r>
      <w:r w:rsidRPr="00BB6FF8">
        <w:rPr>
          <w:rFonts w:ascii="Times New Roman" w:hAnsi="Times New Roman"/>
          <w:sz w:val="28"/>
          <w:szCs w:val="28"/>
        </w:rPr>
        <w:t xml:space="preserve"> комбинированной н</w:t>
      </w:r>
      <w:r w:rsidRPr="00BB6FF8">
        <w:rPr>
          <w:rFonts w:ascii="Times New Roman" w:hAnsi="Times New Roman"/>
          <w:sz w:val="28"/>
          <w:szCs w:val="28"/>
        </w:rPr>
        <w:t>а</w:t>
      </w:r>
      <w:r w:rsidRPr="00BB6FF8">
        <w:rPr>
          <w:rFonts w:ascii="Times New Roman" w:hAnsi="Times New Roman"/>
          <w:sz w:val="28"/>
          <w:szCs w:val="28"/>
        </w:rPr>
        <w:t>правле</w:t>
      </w:r>
      <w:r w:rsidR="001077E4">
        <w:rPr>
          <w:rFonts w:ascii="Times New Roman" w:hAnsi="Times New Roman"/>
          <w:sz w:val="28"/>
          <w:szCs w:val="28"/>
        </w:rPr>
        <w:t>нности, или в специализированное</w:t>
      </w:r>
      <w:r w:rsidRPr="00BB6FF8">
        <w:rPr>
          <w:rFonts w:ascii="Times New Roman" w:hAnsi="Times New Roman"/>
          <w:sz w:val="28"/>
          <w:szCs w:val="28"/>
        </w:rPr>
        <w:t xml:space="preserve"> </w:t>
      </w:r>
      <w:r w:rsidR="001077E4">
        <w:rPr>
          <w:rFonts w:ascii="Times New Roman" w:hAnsi="Times New Roman"/>
          <w:sz w:val="28"/>
          <w:szCs w:val="28"/>
        </w:rPr>
        <w:t>ДОУ</w:t>
      </w:r>
      <w:r w:rsidRPr="00BB6FF8">
        <w:rPr>
          <w:rFonts w:ascii="Times New Roman" w:hAnsi="Times New Roman"/>
          <w:sz w:val="28"/>
          <w:szCs w:val="28"/>
        </w:rPr>
        <w:t xml:space="preserve">. </w:t>
      </w:r>
    </w:p>
    <w:p w:rsidR="001077E4" w:rsidRDefault="001077E4" w:rsidP="009D3329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FD7EFF" w:rsidRPr="00FD7EFF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 заявители имеют право </w:t>
      </w:r>
    </w:p>
    <w:p w:rsidR="00FD7EFF" w:rsidRPr="00FD7EFF" w:rsidRDefault="00FD7EFF" w:rsidP="009D332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на получение муниципальной услуги по своему выбору через:</w:t>
      </w:r>
    </w:p>
    <w:p w:rsidR="00996581" w:rsidRPr="00687263" w:rsidRDefault="00996581" w:rsidP="00996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Г</w:t>
      </w:r>
      <w:r w:rsidRPr="00687263">
        <w:rPr>
          <w:rFonts w:ascii="Times New Roman" w:hAnsi="Times New Roman"/>
          <w:iCs/>
          <w:sz w:val="28"/>
          <w:szCs w:val="28"/>
        </w:rPr>
        <w:t>осударственн</w:t>
      </w:r>
      <w:r>
        <w:rPr>
          <w:rFonts w:ascii="Times New Roman" w:hAnsi="Times New Roman"/>
          <w:iCs/>
          <w:sz w:val="28"/>
          <w:szCs w:val="28"/>
        </w:rPr>
        <w:t>ое</w:t>
      </w:r>
      <w:r w:rsidRPr="00687263">
        <w:rPr>
          <w:rFonts w:ascii="Times New Roman" w:hAnsi="Times New Roman"/>
          <w:iCs/>
          <w:sz w:val="28"/>
          <w:szCs w:val="28"/>
        </w:rPr>
        <w:t xml:space="preserve"> автономно</w:t>
      </w:r>
      <w:r>
        <w:rPr>
          <w:rFonts w:ascii="Times New Roman" w:hAnsi="Times New Roman"/>
          <w:iCs/>
          <w:sz w:val="28"/>
          <w:szCs w:val="28"/>
        </w:rPr>
        <w:t>е</w:t>
      </w:r>
      <w:r w:rsidRPr="00687263">
        <w:rPr>
          <w:rFonts w:ascii="Times New Roman" w:hAnsi="Times New Roman"/>
          <w:iCs/>
          <w:sz w:val="28"/>
          <w:szCs w:val="28"/>
        </w:rPr>
        <w:t xml:space="preserve"> учреждени</w:t>
      </w:r>
      <w:r>
        <w:rPr>
          <w:rFonts w:ascii="Times New Roman" w:hAnsi="Times New Roman"/>
          <w:iCs/>
          <w:sz w:val="28"/>
          <w:szCs w:val="28"/>
        </w:rPr>
        <w:t>е</w:t>
      </w:r>
      <w:r w:rsidRPr="00687263">
        <w:rPr>
          <w:rFonts w:ascii="Times New Roman" w:hAnsi="Times New Roman"/>
          <w:iCs/>
          <w:sz w:val="28"/>
          <w:szCs w:val="28"/>
        </w:rPr>
        <w:t xml:space="preserve"> Краснодарского края «Мн</w:t>
      </w:r>
      <w:r w:rsidRPr="00687263">
        <w:rPr>
          <w:rFonts w:ascii="Times New Roman" w:hAnsi="Times New Roman"/>
          <w:iCs/>
          <w:sz w:val="28"/>
          <w:szCs w:val="28"/>
        </w:rPr>
        <w:t>о</w:t>
      </w:r>
      <w:r w:rsidRPr="00687263">
        <w:rPr>
          <w:rFonts w:ascii="Times New Roman" w:hAnsi="Times New Roman"/>
          <w:iCs/>
          <w:sz w:val="28"/>
          <w:szCs w:val="28"/>
        </w:rPr>
        <w:t>гофункциональный центр предоставления государственных и муниц</w:t>
      </w:r>
      <w:r w:rsidRPr="00687263">
        <w:rPr>
          <w:rFonts w:ascii="Times New Roman" w:hAnsi="Times New Roman"/>
          <w:iCs/>
          <w:sz w:val="28"/>
          <w:szCs w:val="28"/>
        </w:rPr>
        <w:t>и</w:t>
      </w:r>
      <w:r w:rsidRPr="00687263">
        <w:rPr>
          <w:rFonts w:ascii="Times New Roman" w:hAnsi="Times New Roman"/>
          <w:iCs/>
          <w:sz w:val="28"/>
          <w:szCs w:val="28"/>
        </w:rPr>
        <w:t xml:space="preserve">пальных услуг Краснодарского края» </w:t>
      </w:r>
      <w:r w:rsidRPr="00687263">
        <w:rPr>
          <w:rFonts w:ascii="Times New Roman" w:hAnsi="Times New Roman"/>
          <w:sz w:val="28"/>
          <w:szCs w:val="28"/>
        </w:rPr>
        <w:t>(далее – МФЦ)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AD0297" w:rsidRDefault="004D75D8" w:rsidP="004D75D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47EE">
        <w:rPr>
          <w:rFonts w:ascii="Times New Roman" w:hAnsi="Times New Roman"/>
          <w:sz w:val="28"/>
          <w:szCs w:val="28"/>
        </w:rPr>
        <w:t>Управление образовани</w:t>
      </w:r>
      <w:r w:rsidR="00AD0297">
        <w:rPr>
          <w:rFonts w:ascii="Times New Roman" w:hAnsi="Times New Roman"/>
          <w:sz w:val="28"/>
          <w:szCs w:val="28"/>
        </w:rPr>
        <w:t>я администрации муниципального образования Ленинградский район (далее – управление образования);</w:t>
      </w:r>
    </w:p>
    <w:p w:rsidR="00FD7EFF" w:rsidRPr="00D971ED" w:rsidRDefault="004D75D8" w:rsidP="004D75D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D7EFF" w:rsidRPr="00D971ED">
        <w:rPr>
          <w:rFonts w:ascii="Times New Roman" w:hAnsi="Times New Roman"/>
          <w:sz w:val="28"/>
          <w:szCs w:val="28"/>
        </w:rPr>
        <w:t xml:space="preserve">Единый портал государственных и муниципальных услуг (функций) (далее — портал) </w:t>
      </w:r>
      <w:hyperlink r:id="rId10" w:history="1">
        <w:r w:rsidR="00FD7EFF" w:rsidRPr="0095693C">
          <w:rPr>
            <w:rStyle w:val="af1"/>
            <w:rFonts w:ascii="Times New Roman" w:hAnsi="Times New Roman"/>
            <w:color w:val="auto"/>
            <w:sz w:val="28"/>
            <w:szCs w:val="28"/>
          </w:rPr>
          <w:t>http://www.gosuslugi.ru</w:t>
        </w:r>
      </w:hyperlink>
      <w:r w:rsidR="00FD7EFF" w:rsidRPr="00D971ED">
        <w:rPr>
          <w:rFonts w:ascii="Times New Roman" w:hAnsi="Times New Roman"/>
          <w:sz w:val="28"/>
          <w:szCs w:val="28"/>
        </w:rPr>
        <w:t xml:space="preserve">, </w:t>
      </w:r>
      <w:r w:rsidR="00FD7EFF" w:rsidRPr="00D971ED">
        <w:rPr>
          <w:rFonts w:ascii="Times New Roman" w:hAnsi="Times New Roman"/>
          <w:color w:val="000000"/>
          <w:sz w:val="28"/>
          <w:szCs w:val="28"/>
        </w:rPr>
        <w:t>региональный портал государствен</w:t>
      </w:r>
      <w:r w:rsidR="0099658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D7EFF" w:rsidRPr="00D971ED">
        <w:rPr>
          <w:rFonts w:ascii="Times New Roman" w:hAnsi="Times New Roman"/>
          <w:color w:val="000000"/>
          <w:sz w:val="28"/>
          <w:szCs w:val="28"/>
        </w:rPr>
        <w:t xml:space="preserve">ных и муниципальных услуг </w:t>
      </w:r>
      <w:hyperlink r:id="rId11" w:history="1">
        <w:r w:rsidR="00FD7EFF" w:rsidRPr="0095693C">
          <w:rPr>
            <w:rStyle w:val="af1"/>
            <w:rFonts w:ascii="Times New Roman" w:hAnsi="Times New Roman"/>
            <w:color w:val="auto"/>
            <w:sz w:val="28"/>
            <w:szCs w:val="28"/>
          </w:rPr>
          <w:t>http://23.gosuslugi.ru</w:t>
        </w:r>
      </w:hyperlink>
      <w:r w:rsidR="00FD7EFF" w:rsidRPr="00D971ED">
        <w:rPr>
          <w:rFonts w:ascii="Times New Roman" w:hAnsi="Times New Roman"/>
          <w:sz w:val="28"/>
          <w:szCs w:val="28"/>
        </w:rPr>
        <w:t xml:space="preserve">,  официальный Интернет-портал администрации муниципального образования Ленинградский район </w:t>
      </w:r>
      <w:r w:rsidR="00AD0297">
        <w:rPr>
          <w:rFonts w:ascii="Times New Roman" w:hAnsi="Times New Roman"/>
          <w:sz w:val="28"/>
          <w:szCs w:val="28"/>
        </w:rPr>
        <w:t xml:space="preserve"> </w:t>
      </w:r>
      <w:r w:rsidR="00FD7EFF" w:rsidRPr="0095693C">
        <w:rPr>
          <w:rFonts w:ascii="Times New Roman" w:hAnsi="Times New Roman"/>
          <w:sz w:val="28"/>
          <w:szCs w:val="28"/>
          <w:u w:val="single"/>
          <w:lang w:val="en-US"/>
        </w:rPr>
        <w:t>wwwadminlenkub</w:t>
      </w:r>
      <w:r w:rsidR="00FD7EFF" w:rsidRPr="0095693C">
        <w:rPr>
          <w:rFonts w:ascii="Times New Roman" w:hAnsi="Times New Roman"/>
          <w:sz w:val="28"/>
          <w:szCs w:val="28"/>
          <w:u w:val="single"/>
        </w:rPr>
        <w:t>.</w:t>
      </w:r>
      <w:r w:rsidR="00FD7EFF" w:rsidRPr="0095693C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FD7EFF" w:rsidRPr="0095693C">
        <w:rPr>
          <w:rFonts w:ascii="Times New Roman" w:hAnsi="Times New Roman"/>
          <w:sz w:val="28"/>
          <w:szCs w:val="28"/>
          <w:u w:val="single"/>
        </w:rPr>
        <w:t>.</w:t>
      </w:r>
      <w:r w:rsidR="0099658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D7EFF" w:rsidRPr="00D971ED">
        <w:rPr>
          <w:rFonts w:ascii="Times New Roman" w:hAnsi="Times New Roman"/>
          <w:color w:val="000000"/>
          <w:sz w:val="28"/>
          <w:szCs w:val="28"/>
        </w:rPr>
        <w:t>(интерактивная форма заявления  заполняется заявителем самостоятельно)</w:t>
      </w:r>
      <w:r w:rsidR="00AD0297">
        <w:rPr>
          <w:rFonts w:ascii="Times New Roman" w:hAnsi="Times New Roman"/>
          <w:color w:val="000000"/>
          <w:sz w:val="28"/>
          <w:szCs w:val="28"/>
        </w:rPr>
        <w:t>.</w:t>
      </w:r>
    </w:p>
    <w:p w:rsidR="00FD7EFF" w:rsidRPr="002747EE" w:rsidRDefault="00FD7EFF" w:rsidP="004D75D8">
      <w:pPr>
        <w:numPr>
          <w:ilvl w:val="1"/>
          <w:numId w:val="27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47EE">
        <w:rPr>
          <w:rFonts w:ascii="Times New Roman" w:hAnsi="Times New Roman"/>
          <w:color w:val="000000"/>
          <w:sz w:val="28"/>
          <w:szCs w:val="28"/>
        </w:rPr>
        <w:lastRenderedPageBreak/>
        <w:t xml:space="preserve">АИС «Е-услуги. Образование»  обеспечивает </w:t>
      </w:r>
      <w:r w:rsidR="0082406C" w:rsidRPr="002747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47EE">
        <w:rPr>
          <w:rFonts w:ascii="Times New Roman" w:hAnsi="Times New Roman"/>
          <w:color w:val="000000"/>
          <w:sz w:val="28"/>
          <w:szCs w:val="28"/>
        </w:rPr>
        <w:t xml:space="preserve">учёт детей, </w:t>
      </w:r>
      <w:r w:rsidR="0082406C" w:rsidRPr="002747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47EE">
        <w:rPr>
          <w:rFonts w:ascii="Times New Roman" w:hAnsi="Times New Roman"/>
          <w:color w:val="000000"/>
          <w:sz w:val="28"/>
          <w:szCs w:val="28"/>
        </w:rPr>
        <w:t>имеющ</w:t>
      </w:r>
      <w:r w:rsidR="00BC4C5C" w:rsidRPr="002747EE">
        <w:rPr>
          <w:rFonts w:ascii="Times New Roman" w:hAnsi="Times New Roman"/>
          <w:color w:val="000000"/>
          <w:sz w:val="28"/>
          <w:szCs w:val="28"/>
        </w:rPr>
        <w:t>их</w:t>
      </w:r>
      <w:r w:rsidR="002747EE" w:rsidRPr="002747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47EE">
        <w:rPr>
          <w:rFonts w:ascii="Times New Roman" w:hAnsi="Times New Roman"/>
          <w:color w:val="000000"/>
          <w:sz w:val="28"/>
          <w:szCs w:val="28"/>
        </w:rPr>
        <w:t>право внеочередного или первоочередного определения в образовательные организации.</w:t>
      </w:r>
    </w:p>
    <w:p w:rsidR="00FD7EFF" w:rsidRPr="00FD7EFF" w:rsidRDefault="004D75D8" w:rsidP="004D75D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2.5.1.  </w:t>
      </w:r>
      <w:r w:rsidR="00FD7EFF" w:rsidRPr="00FD7EFF">
        <w:rPr>
          <w:rFonts w:ascii="Times New Roman" w:hAnsi="Times New Roman"/>
          <w:color w:val="000000"/>
          <w:sz w:val="28"/>
          <w:szCs w:val="28"/>
        </w:rPr>
        <w:t xml:space="preserve">Дети, родители (законные представители) которых имеют право на внеочередное зачисление ребёнка в </w:t>
      </w:r>
      <w:r w:rsidR="00727593">
        <w:rPr>
          <w:rFonts w:ascii="Times New Roman" w:hAnsi="Times New Roman"/>
          <w:color w:val="000000"/>
          <w:sz w:val="28"/>
          <w:szCs w:val="28"/>
        </w:rPr>
        <w:t>ДОУ</w:t>
      </w:r>
      <w:r w:rsidR="00FD7EFF" w:rsidRPr="00FD7EFF">
        <w:rPr>
          <w:rFonts w:ascii="Times New Roman" w:hAnsi="Times New Roman"/>
          <w:color w:val="000000"/>
          <w:sz w:val="28"/>
          <w:szCs w:val="28"/>
        </w:rPr>
        <w:t>:</w:t>
      </w:r>
    </w:p>
    <w:p w:rsidR="00FD7EFF" w:rsidRPr="00FD7EFF" w:rsidRDefault="004D75D8" w:rsidP="004D75D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</w:t>
      </w:r>
      <w:r w:rsidR="00F3762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FD7EFF" w:rsidRPr="00FD7EFF">
        <w:rPr>
          <w:rFonts w:ascii="Times New Roman" w:hAnsi="Times New Roman"/>
          <w:color w:val="000000"/>
          <w:sz w:val="28"/>
          <w:szCs w:val="28"/>
        </w:rPr>
        <w:t>дети, граждан, подве</w:t>
      </w:r>
      <w:r w:rsidR="00BC4C5C">
        <w:rPr>
          <w:rFonts w:ascii="Times New Roman" w:hAnsi="Times New Roman"/>
          <w:color w:val="000000"/>
          <w:sz w:val="28"/>
          <w:szCs w:val="28"/>
        </w:rPr>
        <w:t>ргшихся воздействию радиации  в</w:t>
      </w:r>
      <w:r w:rsidR="00FD7EFF" w:rsidRPr="00FD7EFF">
        <w:rPr>
          <w:rFonts w:ascii="Times New Roman" w:hAnsi="Times New Roman"/>
          <w:color w:val="000000"/>
          <w:sz w:val="28"/>
          <w:szCs w:val="28"/>
        </w:rPr>
        <w:t>следствие катастрофы на Чернобыльской АЭС (Закон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FD7EFF" w:rsidRPr="004C3662" w:rsidRDefault="00F37623" w:rsidP="00646B06">
      <w:pPr>
        <w:pStyle w:val="1"/>
        <w:shd w:val="clear" w:color="auto" w:fill="FFFFFF"/>
        <w:tabs>
          <w:tab w:val="left" w:pos="709"/>
        </w:tabs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C3662">
        <w:rPr>
          <w:rFonts w:ascii="Times New Roman" w:hAnsi="Times New Roman"/>
          <w:b w:val="0"/>
          <w:sz w:val="28"/>
          <w:szCs w:val="28"/>
        </w:rPr>
        <w:t xml:space="preserve">2) </w:t>
      </w:r>
      <w:r w:rsidR="00FD7EFF" w:rsidRPr="004C3662">
        <w:rPr>
          <w:rFonts w:ascii="Times New Roman" w:hAnsi="Times New Roman"/>
          <w:b w:val="0"/>
          <w:sz w:val="28"/>
          <w:szCs w:val="28"/>
        </w:rPr>
        <w:t>дети граждан из подразделений особого риска, а также семей, пот</w:t>
      </w:r>
      <w:r w:rsidR="00FD7EFF" w:rsidRPr="004C3662">
        <w:rPr>
          <w:rFonts w:ascii="Times New Roman" w:hAnsi="Times New Roman"/>
          <w:b w:val="0"/>
          <w:sz w:val="28"/>
          <w:szCs w:val="28"/>
        </w:rPr>
        <w:t>е</w:t>
      </w:r>
      <w:r w:rsidR="00FD7EFF" w:rsidRPr="004C3662">
        <w:rPr>
          <w:rFonts w:ascii="Times New Roman" w:hAnsi="Times New Roman"/>
          <w:b w:val="0"/>
          <w:sz w:val="28"/>
          <w:szCs w:val="28"/>
        </w:rPr>
        <w:t>рявших кормильца из числа этих граждан (Постановление Верховного Совета Российской Федерации от 27 декабря 1991 года № 2123-1</w:t>
      </w:r>
      <w:r w:rsidR="004C3662" w:rsidRPr="004C3662">
        <w:rPr>
          <w:rFonts w:ascii="Times New Roman" w:hAnsi="Times New Roman"/>
          <w:b w:val="0"/>
          <w:sz w:val="28"/>
          <w:szCs w:val="28"/>
        </w:rPr>
        <w:t xml:space="preserve"> </w:t>
      </w:r>
      <w:r w:rsidR="004C3662">
        <w:rPr>
          <w:rFonts w:ascii="Times New Roman" w:hAnsi="Times New Roman"/>
          <w:b w:val="0"/>
          <w:sz w:val="28"/>
          <w:szCs w:val="28"/>
        </w:rPr>
        <w:t>«</w:t>
      </w:r>
      <w:r w:rsidR="004C3662" w:rsidRPr="004C3662">
        <w:rPr>
          <w:rFonts w:ascii="Times New Roman" w:hAnsi="Times New Roman"/>
          <w:b w:val="0"/>
          <w:sz w:val="28"/>
          <w:szCs w:val="28"/>
        </w:rPr>
        <w:t>О распростран</w:t>
      </w:r>
      <w:r w:rsidR="004C3662" w:rsidRPr="004C3662">
        <w:rPr>
          <w:rFonts w:ascii="Times New Roman" w:hAnsi="Times New Roman"/>
          <w:b w:val="0"/>
          <w:sz w:val="28"/>
          <w:szCs w:val="28"/>
        </w:rPr>
        <w:t>е</w:t>
      </w:r>
      <w:r w:rsidR="004C3662" w:rsidRPr="004C3662">
        <w:rPr>
          <w:rFonts w:ascii="Times New Roman" w:hAnsi="Times New Roman"/>
          <w:b w:val="0"/>
          <w:sz w:val="28"/>
          <w:szCs w:val="28"/>
        </w:rPr>
        <w:t>нии действия Закона РСФСР "О социальной защите граждан, подвергшихся во</w:t>
      </w:r>
      <w:r w:rsidR="004C3662" w:rsidRPr="004C3662">
        <w:rPr>
          <w:rFonts w:ascii="Times New Roman" w:hAnsi="Times New Roman"/>
          <w:b w:val="0"/>
          <w:sz w:val="28"/>
          <w:szCs w:val="28"/>
        </w:rPr>
        <w:t>з</w:t>
      </w:r>
      <w:r w:rsidR="004C3662" w:rsidRPr="004C3662">
        <w:rPr>
          <w:rFonts w:ascii="Times New Roman" w:hAnsi="Times New Roman"/>
          <w:b w:val="0"/>
          <w:sz w:val="28"/>
          <w:szCs w:val="28"/>
        </w:rPr>
        <w:t>действию радиации вследствие катастрофы на Чернобыльской АЭС" на гра</w:t>
      </w:r>
      <w:r w:rsidR="004C3662" w:rsidRPr="004C3662">
        <w:rPr>
          <w:rFonts w:ascii="Times New Roman" w:hAnsi="Times New Roman"/>
          <w:b w:val="0"/>
          <w:sz w:val="28"/>
          <w:szCs w:val="28"/>
        </w:rPr>
        <w:t>ж</w:t>
      </w:r>
      <w:r w:rsidR="004C3662" w:rsidRPr="004C3662">
        <w:rPr>
          <w:rFonts w:ascii="Times New Roman" w:hAnsi="Times New Roman"/>
          <w:b w:val="0"/>
          <w:sz w:val="28"/>
          <w:szCs w:val="28"/>
        </w:rPr>
        <w:t>дан из подразделений особ</w:t>
      </w:r>
      <w:r w:rsidR="004C3662" w:rsidRPr="004C3662">
        <w:rPr>
          <w:rFonts w:ascii="Times New Roman" w:hAnsi="Times New Roman"/>
          <w:b w:val="0"/>
          <w:sz w:val="28"/>
          <w:szCs w:val="28"/>
        </w:rPr>
        <w:t>о</w:t>
      </w:r>
      <w:r w:rsidR="004C3662" w:rsidRPr="004C3662">
        <w:rPr>
          <w:rFonts w:ascii="Times New Roman" w:hAnsi="Times New Roman"/>
          <w:b w:val="0"/>
          <w:sz w:val="28"/>
          <w:szCs w:val="28"/>
        </w:rPr>
        <w:t>го риска")</w:t>
      </w:r>
      <w:r w:rsidR="00FD7EFF" w:rsidRPr="004C3662">
        <w:rPr>
          <w:rFonts w:ascii="Times New Roman" w:hAnsi="Times New Roman"/>
          <w:b w:val="0"/>
          <w:sz w:val="28"/>
          <w:szCs w:val="28"/>
        </w:rPr>
        <w:t>;</w:t>
      </w:r>
    </w:p>
    <w:p w:rsidR="00FD7EFF" w:rsidRPr="00FD7EFF" w:rsidRDefault="00F37623" w:rsidP="004C366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3) </w:t>
      </w:r>
      <w:r w:rsidR="004C3662">
        <w:rPr>
          <w:rFonts w:ascii="Times New Roman" w:hAnsi="Times New Roman"/>
          <w:sz w:val="28"/>
          <w:szCs w:val="28"/>
        </w:rPr>
        <w:t>дети прокуроров (Федеральный з</w:t>
      </w:r>
      <w:r w:rsidR="00FD7EFF" w:rsidRPr="00FD7EFF">
        <w:rPr>
          <w:rFonts w:ascii="Times New Roman" w:hAnsi="Times New Roman"/>
          <w:sz w:val="28"/>
          <w:szCs w:val="28"/>
        </w:rPr>
        <w:t>акон от 17 января 1992 года</w:t>
      </w:r>
      <w:r w:rsidR="00A873CF">
        <w:rPr>
          <w:rFonts w:ascii="Times New Roman" w:hAnsi="Times New Roman"/>
          <w:sz w:val="28"/>
          <w:szCs w:val="28"/>
        </w:rPr>
        <w:t xml:space="preserve">                 </w:t>
      </w:r>
      <w:r w:rsidR="00FD7EFF" w:rsidRPr="00FD7EFF">
        <w:rPr>
          <w:rFonts w:ascii="Times New Roman" w:hAnsi="Times New Roman"/>
          <w:sz w:val="28"/>
          <w:szCs w:val="28"/>
        </w:rPr>
        <w:t>№ 2202-1  «О прокуратуре Российской Федерации»;</w:t>
      </w:r>
    </w:p>
    <w:p w:rsidR="00FD7EFF" w:rsidRPr="00FD7EFF" w:rsidRDefault="00F37623" w:rsidP="00F3762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4) </w:t>
      </w:r>
      <w:r w:rsidR="00FD7EFF" w:rsidRPr="00FD7EFF">
        <w:rPr>
          <w:rFonts w:ascii="Times New Roman" w:hAnsi="Times New Roman"/>
          <w:sz w:val="28"/>
          <w:szCs w:val="28"/>
        </w:rPr>
        <w:t>дети  судей  (Закон  Российской Федерации  от  26 июня 1992</w:t>
      </w:r>
      <w:r w:rsidR="00BC4C5C">
        <w:rPr>
          <w:rFonts w:ascii="Times New Roman" w:hAnsi="Times New Roman"/>
          <w:sz w:val="28"/>
          <w:szCs w:val="28"/>
        </w:rPr>
        <w:t xml:space="preserve"> </w:t>
      </w:r>
      <w:r w:rsidR="00FD7EFF" w:rsidRPr="00FD7EFF">
        <w:rPr>
          <w:rFonts w:ascii="Times New Roman" w:hAnsi="Times New Roman"/>
          <w:sz w:val="28"/>
          <w:szCs w:val="28"/>
        </w:rPr>
        <w:t xml:space="preserve">года </w:t>
      </w:r>
      <w:r w:rsidR="00A873CF">
        <w:rPr>
          <w:rFonts w:ascii="Times New Roman" w:hAnsi="Times New Roman"/>
          <w:sz w:val="28"/>
          <w:szCs w:val="28"/>
        </w:rPr>
        <w:t xml:space="preserve">          </w:t>
      </w:r>
      <w:r w:rsidR="004C3662">
        <w:rPr>
          <w:rFonts w:ascii="Times New Roman" w:hAnsi="Times New Roman"/>
          <w:sz w:val="28"/>
          <w:szCs w:val="28"/>
        </w:rPr>
        <w:t>№ 3132-1 «О статусе судей в Р</w:t>
      </w:r>
      <w:r w:rsidR="00FD7EFF" w:rsidRPr="00FD7EFF">
        <w:rPr>
          <w:rFonts w:ascii="Times New Roman" w:hAnsi="Times New Roman"/>
          <w:sz w:val="28"/>
          <w:szCs w:val="28"/>
        </w:rPr>
        <w:t>оссийской Федерации»;</w:t>
      </w:r>
    </w:p>
    <w:p w:rsidR="00FD7EFF" w:rsidRPr="00FD7EFF" w:rsidRDefault="00F37623" w:rsidP="00F3762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5) </w:t>
      </w:r>
      <w:r w:rsidR="00FD7EFF" w:rsidRPr="00FD7EFF">
        <w:rPr>
          <w:rFonts w:ascii="Times New Roman" w:hAnsi="Times New Roman"/>
          <w:sz w:val="28"/>
          <w:szCs w:val="28"/>
        </w:rPr>
        <w:t>дети сотр</w:t>
      </w:r>
      <w:r w:rsidR="00BC4C5C">
        <w:rPr>
          <w:rFonts w:ascii="Times New Roman" w:hAnsi="Times New Roman"/>
          <w:sz w:val="28"/>
          <w:szCs w:val="28"/>
        </w:rPr>
        <w:t>удников Следственного комитета Р</w:t>
      </w:r>
      <w:r w:rsidR="00FD7EFF" w:rsidRPr="00FD7EFF">
        <w:rPr>
          <w:rFonts w:ascii="Times New Roman" w:hAnsi="Times New Roman"/>
          <w:sz w:val="28"/>
          <w:szCs w:val="28"/>
        </w:rPr>
        <w:t>оссийской Федерации (Федеральный закон от 28 декабря 2010 года № 403-ФЗ «О Следственном комитете Российской Федерации»;</w:t>
      </w:r>
    </w:p>
    <w:p w:rsidR="00FD7EFF" w:rsidRPr="00FD7EFF" w:rsidRDefault="00F37623" w:rsidP="00F3762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2.5.2. </w:t>
      </w:r>
      <w:r w:rsidR="00FD7EFF" w:rsidRPr="00FD7EFF">
        <w:rPr>
          <w:rFonts w:ascii="Times New Roman" w:hAnsi="Times New Roman"/>
          <w:sz w:val="28"/>
          <w:szCs w:val="28"/>
        </w:rPr>
        <w:t xml:space="preserve">Дети, родители (законные представители) которых имеют право на первоочередное зачисление ребёнка в </w:t>
      </w:r>
      <w:r w:rsidR="00727593">
        <w:rPr>
          <w:rFonts w:ascii="Times New Roman" w:hAnsi="Times New Roman"/>
          <w:sz w:val="28"/>
          <w:szCs w:val="28"/>
        </w:rPr>
        <w:t>ДОУ</w:t>
      </w:r>
      <w:r w:rsidR="00FD7EFF" w:rsidRPr="00FD7EFF">
        <w:rPr>
          <w:rFonts w:ascii="Times New Roman" w:hAnsi="Times New Roman"/>
          <w:sz w:val="28"/>
          <w:szCs w:val="28"/>
        </w:rPr>
        <w:t>:</w:t>
      </w:r>
    </w:p>
    <w:p w:rsidR="00FD7EFF" w:rsidRPr="00FD7EFF" w:rsidRDefault="00F37623" w:rsidP="00F3762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="00FD7EFF" w:rsidRPr="00FD7EFF">
        <w:rPr>
          <w:rFonts w:ascii="Times New Roman" w:hAnsi="Times New Roman"/>
          <w:sz w:val="28"/>
          <w:szCs w:val="28"/>
        </w:rPr>
        <w:t>дети из многодетных семей (Указ Президента Российской Федерации от 5 мая 1992 года № 431 «О мерах по социальной поддержке семей»;</w:t>
      </w:r>
    </w:p>
    <w:p w:rsidR="00FD7EFF" w:rsidRPr="00FD7EFF" w:rsidRDefault="00F37623" w:rsidP="00F3762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 w:rsidR="00FD7EFF" w:rsidRPr="00FD7EFF">
        <w:rPr>
          <w:rFonts w:ascii="Times New Roman" w:hAnsi="Times New Roman"/>
          <w:sz w:val="28"/>
          <w:szCs w:val="28"/>
        </w:rPr>
        <w:t>дети</w:t>
      </w:r>
      <w:r w:rsidR="00BC4C5C">
        <w:rPr>
          <w:rFonts w:ascii="Times New Roman" w:hAnsi="Times New Roman"/>
          <w:sz w:val="28"/>
          <w:szCs w:val="28"/>
        </w:rPr>
        <w:t xml:space="preserve"> </w:t>
      </w:r>
      <w:r w:rsidR="00FD7EFF" w:rsidRPr="00FD7EFF">
        <w:rPr>
          <w:rFonts w:ascii="Times New Roman" w:hAnsi="Times New Roman"/>
          <w:sz w:val="28"/>
          <w:szCs w:val="28"/>
        </w:rPr>
        <w:t>-</w:t>
      </w:r>
      <w:r w:rsidR="00BC4C5C">
        <w:rPr>
          <w:rFonts w:ascii="Times New Roman" w:hAnsi="Times New Roman"/>
          <w:sz w:val="28"/>
          <w:szCs w:val="28"/>
        </w:rPr>
        <w:t xml:space="preserve"> </w:t>
      </w:r>
      <w:r w:rsidR="00FD7EFF" w:rsidRPr="00FD7EFF">
        <w:rPr>
          <w:rFonts w:ascii="Times New Roman" w:hAnsi="Times New Roman"/>
          <w:sz w:val="28"/>
          <w:szCs w:val="28"/>
        </w:rPr>
        <w:t xml:space="preserve">инвалиды и дети, один из родителей которых является инвалидом (Указ Президента Российской Федерации от 2 октября 1992 года </w:t>
      </w:r>
      <w:r w:rsidR="00BC4C5C">
        <w:rPr>
          <w:rFonts w:ascii="Times New Roman" w:hAnsi="Times New Roman"/>
          <w:sz w:val="28"/>
          <w:szCs w:val="28"/>
        </w:rPr>
        <w:t xml:space="preserve">   </w:t>
      </w:r>
      <w:r w:rsidR="00FD7EFF" w:rsidRPr="00FD7EFF">
        <w:rPr>
          <w:rFonts w:ascii="Times New Roman" w:hAnsi="Times New Roman"/>
          <w:sz w:val="28"/>
          <w:szCs w:val="28"/>
        </w:rPr>
        <w:t>№ 1157 «О дополнительных мерах государственной поддержки инвалидов»);</w:t>
      </w:r>
    </w:p>
    <w:p w:rsidR="00FD7EFF" w:rsidRPr="00FD7EFF" w:rsidRDefault="00F37623" w:rsidP="00F3762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3) </w:t>
      </w:r>
      <w:r w:rsidR="00FD7EFF" w:rsidRPr="00FD7EFF">
        <w:rPr>
          <w:rFonts w:ascii="Times New Roman" w:hAnsi="Times New Roman"/>
          <w:sz w:val="28"/>
          <w:szCs w:val="28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организационно</w:t>
      </w:r>
      <w:r w:rsidR="00BC4C5C">
        <w:rPr>
          <w:rFonts w:ascii="Times New Roman" w:hAnsi="Times New Roman"/>
          <w:sz w:val="28"/>
          <w:szCs w:val="28"/>
        </w:rPr>
        <w:t xml:space="preserve"> </w:t>
      </w:r>
      <w:r w:rsidR="00FD7EFF" w:rsidRPr="00FD7EFF">
        <w:rPr>
          <w:rFonts w:ascii="Times New Roman" w:hAnsi="Times New Roman"/>
          <w:sz w:val="28"/>
          <w:szCs w:val="28"/>
        </w:rPr>
        <w:t>-</w:t>
      </w:r>
      <w:r w:rsidR="00BC4C5C">
        <w:rPr>
          <w:rFonts w:ascii="Times New Roman" w:hAnsi="Times New Roman"/>
          <w:sz w:val="28"/>
          <w:szCs w:val="28"/>
        </w:rPr>
        <w:t xml:space="preserve"> </w:t>
      </w:r>
      <w:r w:rsidR="00FD7EFF" w:rsidRPr="00FD7EFF">
        <w:rPr>
          <w:rFonts w:ascii="Times New Roman" w:hAnsi="Times New Roman"/>
          <w:sz w:val="28"/>
          <w:szCs w:val="28"/>
        </w:rPr>
        <w:t>штатными мероприятиями (Федеральный закон от 27 мая 1998 года № 76-ФЗ «О статусе военнослужащих»);</w:t>
      </w:r>
    </w:p>
    <w:p w:rsidR="00FD7EFF" w:rsidRPr="00FD7EFF" w:rsidRDefault="00F37623" w:rsidP="00F3762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4) </w:t>
      </w:r>
      <w:r w:rsidR="00FD7EFF" w:rsidRPr="00FD7EFF">
        <w:rPr>
          <w:rFonts w:ascii="Times New Roman" w:hAnsi="Times New Roman"/>
          <w:sz w:val="28"/>
          <w:szCs w:val="28"/>
        </w:rPr>
        <w:t>дети сотрудников полиции (Федеральный закон о</w:t>
      </w:r>
      <w:r w:rsidR="00BC4C5C">
        <w:rPr>
          <w:rFonts w:ascii="Times New Roman" w:hAnsi="Times New Roman"/>
          <w:sz w:val="28"/>
          <w:szCs w:val="28"/>
        </w:rPr>
        <w:t xml:space="preserve">т 7 февраля </w:t>
      </w:r>
      <w:r w:rsidR="00A873CF">
        <w:rPr>
          <w:rFonts w:ascii="Times New Roman" w:hAnsi="Times New Roman"/>
          <w:sz w:val="28"/>
          <w:szCs w:val="28"/>
        </w:rPr>
        <w:t xml:space="preserve">          </w:t>
      </w:r>
      <w:r w:rsidR="00BC4C5C">
        <w:rPr>
          <w:rFonts w:ascii="Times New Roman" w:hAnsi="Times New Roman"/>
          <w:sz w:val="28"/>
          <w:szCs w:val="28"/>
        </w:rPr>
        <w:t>2011 года №</w:t>
      </w:r>
      <w:r w:rsidR="00FD7EFF" w:rsidRPr="00FD7EFF">
        <w:rPr>
          <w:rFonts w:ascii="Times New Roman" w:hAnsi="Times New Roman"/>
          <w:sz w:val="28"/>
          <w:szCs w:val="28"/>
        </w:rPr>
        <w:t xml:space="preserve"> 3-ФЗ «О полиции»);</w:t>
      </w:r>
    </w:p>
    <w:p w:rsidR="00FD7EFF" w:rsidRPr="00FD7EFF" w:rsidRDefault="00F37623" w:rsidP="00F3762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5) </w:t>
      </w:r>
      <w:r w:rsidR="00FD7EFF" w:rsidRPr="00FD7EFF">
        <w:rPr>
          <w:rFonts w:ascii="Times New Roman" w:hAnsi="Times New Roman"/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года № 3-ФЗ «О полиции»);</w:t>
      </w:r>
    </w:p>
    <w:p w:rsidR="00FD7EFF" w:rsidRPr="00FD7EFF" w:rsidRDefault="00F37623" w:rsidP="00F3762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6) </w:t>
      </w:r>
      <w:r w:rsidR="00FD7EFF" w:rsidRPr="00FD7EFF">
        <w:rPr>
          <w:rFonts w:ascii="Times New Roman" w:hAnsi="Times New Roman"/>
          <w:sz w:val="28"/>
          <w:szCs w:val="28"/>
        </w:rPr>
        <w:t>дети сотрудника полиции,  умершего вследствие заболевания, полученного в период прохождения службы в полиции  (Федеральный закон от 7 февраля 2011 года № 3-ФЗ «О полиции»);</w:t>
      </w:r>
    </w:p>
    <w:p w:rsidR="00F37623" w:rsidRDefault="00F37623" w:rsidP="00F3762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7) </w:t>
      </w:r>
      <w:r w:rsidR="00FD7EFF" w:rsidRPr="00FD7EFF">
        <w:rPr>
          <w:rFonts w:ascii="Times New Roman" w:hAnsi="Times New Roman"/>
          <w:sz w:val="28"/>
          <w:szCs w:val="28"/>
        </w:rPr>
        <w:t>дети гражданина Российской Федерации, уволенного со службы</w:t>
      </w:r>
      <w:r>
        <w:rPr>
          <w:rFonts w:ascii="Times New Roman" w:hAnsi="Times New Roman"/>
          <w:sz w:val="28"/>
          <w:szCs w:val="28"/>
        </w:rPr>
        <w:t xml:space="preserve">  в по-</w:t>
      </w:r>
    </w:p>
    <w:p w:rsidR="00A873CF" w:rsidRDefault="00FD7EFF" w:rsidP="00A873C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lastRenderedPageBreak/>
        <w:t xml:space="preserve">лиции вследствие увечья или иного повреждения здоровья, полученных </w:t>
      </w:r>
      <w:r w:rsidR="00BC4C5C">
        <w:rPr>
          <w:rFonts w:ascii="Times New Roman" w:hAnsi="Times New Roman"/>
          <w:sz w:val="28"/>
          <w:szCs w:val="28"/>
        </w:rPr>
        <w:t>в</w:t>
      </w:r>
      <w:r w:rsidRPr="00FD7EFF">
        <w:rPr>
          <w:rFonts w:ascii="Times New Roman" w:hAnsi="Times New Roman"/>
          <w:sz w:val="28"/>
          <w:szCs w:val="28"/>
        </w:rPr>
        <w:t xml:space="preserve"> связи с выполнением служебных обязанностей и исключивших возможность  дальнейшего</w:t>
      </w:r>
      <w:r w:rsidR="00A873CF">
        <w:rPr>
          <w:rFonts w:ascii="Times New Roman" w:hAnsi="Times New Roman"/>
          <w:sz w:val="28"/>
          <w:szCs w:val="28"/>
        </w:rPr>
        <w:t xml:space="preserve">  </w:t>
      </w:r>
      <w:r w:rsidRPr="00FD7EFF">
        <w:rPr>
          <w:rFonts w:ascii="Times New Roman" w:hAnsi="Times New Roman"/>
          <w:sz w:val="28"/>
          <w:szCs w:val="28"/>
        </w:rPr>
        <w:t xml:space="preserve"> прохождения </w:t>
      </w:r>
      <w:r w:rsidR="00A873CF">
        <w:rPr>
          <w:rFonts w:ascii="Times New Roman" w:hAnsi="Times New Roman"/>
          <w:sz w:val="28"/>
          <w:szCs w:val="28"/>
        </w:rPr>
        <w:t xml:space="preserve">  </w:t>
      </w:r>
      <w:r w:rsidRPr="00FD7EFF">
        <w:rPr>
          <w:rFonts w:ascii="Times New Roman" w:hAnsi="Times New Roman"/>
          <w:sz w:val="28"/>
          <w:szCs w:val="28"/>
        </w:rPr>
        <w:t xml:space="preserve">службы </w:t>
      </w:r>
      <w:r w:rsidR="00A873CF">
        <w:rPr>
          <w:rFonts w:ascii="Times New Roman" w:hAnsi="Times New Roman"/>
          <w:sz w:val="28"/>
          <w:szCs w:val="28"/>
        </w:rPr>
        <w:t xml:space="preserve">  </w:t>
      </w:r>
      <w:r w:rsidRPr="00FD7EFF">
        <w:rPr>
          <w:rFonts w:ascii="Times New Roman" w:hAnsi="Times New Roman"/>
          <w:sz w:val="28"/>
          <w:szCs w:val="28"/>
        </w:rPr>
        <w:t xml:space="preserve">в </w:t>
      </w:r>
      <w:r w:rsidR="00A873CF">
        <w:rPr>
          <w:rFonts w:ascii="Times New Roman" w:hAnsi="Times New Roman"/>
          <w:sz w:val="28"/>
          <w:szCs w:val="28"/>
        </w:rPr>
        <w:t xml:space="preserve">  </w:t>
      </w:r>
      <w:r w:rsidRPr="00FD7EFF">
        <w:rPr>
          <w:rFonts w:ascii="Times New Roman" w:hAnsi="Times New Roman"/>
          <w:sz w:val="28"/>
          <w:szCs w:val="28"/>
        </w:rPr>
        <w:t>полиции</w:t>
      </w:r>
      <w:r w:rsidR="00A873CF">
        <w:rPr>
          <w:rFonts w:ascii="Times New Roman" w:hAnsi="Times New Roman"/>
          <w:sz w:val="28"/>
          <w:szCs w:val="28"/>
        </w:rPr>
        <w:t xml:space="preserve">  </w:t>
      </w:r>
      <w:r w:rsidRPr="00FD7EFF">
        <w:rPr>
          <w:rFonts w:ascii="Times New Roman" w:hAnsi="Times New Roman"/>
          <w:sz w:val="28"/>
          <w:szCs w:val="28"/>
        </w:rPr>
        <w:t xml:space="preserve"> (Федеральный </w:t>
      </w:r>
      <w:r w:rsidR="00A873CF">
        <w:rPr>
          <w:rFonts w:ascii="Times New Roman" w:hAnsi="Times New Roman"/>
          <w:sz w:val="28"/>
          <w:szCs w:val="28"/>
        </w:rPr>
        <w:t xml:space="preserve">  </w:t>
      </w:r>
      <w:r w:rsidRPr="00FD7EFF">
        <w:rPr>
          <w:rFonts w:ascii="Times New Roman" w:hAnsi="Times New Roman"/>
          <w:sz w:val="28"/>
          <w:szCs w:val="28"/>
        </w:rPr>
        <w:t>закон</w:t>
      </w:r>
      <w:r w:rsidR="00A873CF">
        <w:rPr>
          <w:rFonts w:ascii="Times New Roman" w:hAnsi="Times New Roman"/>
          <w:sz w:val="28"/>
          <w:szCs w:val="28"/>
        </w:rPr>
        <w:t xml:space="preserve">   </w:t>
      </w:r>
      <w:r w:rsidRPr="00FD7EFF">
        <w:rPr>
          <w:rFonts w:ascii="Times New Roman" w:hAnsi="Times New Roman"/>
          <w:sz w:val="28"/>
          <w:szCs w:val="28"/>
        </w:rPr>
        <w:t xml:space="preserve"> </w:t>
      </w:r>
      <w:r w:rsidR="00A873CF">
        <w:rPr>
          <w:rFonts w:ascii="Times New Roman" w:hAnsi="Times New Roman"/>
          <w:sz w:val="28"/>
          <w:szCs w:val="28"/>
        </w:rPr>
        <w:t xml:space="preserve">от               </w:t>
      </w:r>
    </w:p>
    <w:p w:rsidR="00FD7EFF" w:rsidRPr="00FD7EFF" w:rsidRDefault="00A873CF" w:rsidP="009D332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февра</w:t>
      </w:r>
      <w:r w:rsidR="00FD7EFF" w:rsidRPr="00FD7EFF">
        <w:rPr>
          <w:rFonts w:ascii="Times New Roman" w:hAnsi="Times New Roman"/>
          <w:sz w:val="28"/>
          <w:szCs w:val="28"/>
        </w:rPr>
        <w:t>л</w:t>
      </w:r>
      <w:r w:rsidR="00BC4C5C">
        <w:rPr>
          <w:rFonts w:ascii="Times New Roman" w:hAnsi="Times New Roman"/>
          <w:sz w:val="28"/>
          <w:szCs w:val="28"/>
        </w:rPr>
        <w:t>я</w:t>
      </w:r>
      <w:r w:rsidR="00F37623">
        <w:rPr>
          <w:rFonts w:ascii="Times New Roman" w:hAnsi="Times New Roman"/>
          <w:sz w:val="28"/>
          <w:szCs w:val="28"/>
        </w:rPr>
        <w:t xml:space="preserve"> </w:t>
      </w:r>
      <w:r w:rsidR="00FD7EFF" w:rsidRPr="00FD7EFF">
        <w:rPr>
          <w:rFonts w:ascii="Times New Roman" w:hAnsi="Times New Roman"/>
          <w:sz w:val="28"/>
          <w:szCs w:val="28"/>
        </w:rPr>
        <w:t>2011 года № 3-ФЗ «О полиции»);</w:t>
      </w:r>
    </w:p>
    <w:p w:rsidR="00FD7EFF" w:rsidRPr="00FD7EFF" w:rsidRDefault="00F37623" w:rsidP="00F3762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8) </w:t>
      </w:r>
      <w:r w:rsidR="00FD7EFF" w:rsidRPr="00FD7EFF">
        <w:rPr>
          <w:rFonts w:ascii="Times New Roman" w:hAnsi="Times New Roman"/>
          <w:sz w:val="28"/>
          <w:szCs w:val="28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 дальнейшего прохождения службы в полиции (Федеральный закон от 7 февраля 2011 года </w:t>
      </w:r>
      <w:r w:rsidR="00BC4C5C">
        <w:rPr>
          <w:rFonts w:ascii="Times New Roman" w:hAnsi="Times New Roman"/>
          <w:sz w:val="28"/>
          <w:szCs w:val="28"/>
        </w:rPr>
        <w:t xml:space="preserve">    </w:t>
      </w:r>
      <w:r w:rsidR="00FD7EFF" w:rsidRPr="00FD7EFF">
        <w:rPr>
          <w:rFonts w:ascii="Times New Roman" w:hAnsi="Times New Roman"/>
          <w:sz w:val="28"/>
          <w:szCs w:val="28"/>
        </w:rPr>
        <w:t>№ 3-ФЗ «О полиции»);</w:t>
      </w:r>
    </w:p>
    <w:p w:rsidR="00FD7EFF" w:rsidRPr="00FD7EFF" w:rsidRDefault="00F37623" w:rsidP="00F3762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9) </w:t>
      </w:r>
      <w:r w:rsidR="00FD7EFF" w:rsidRPr="00FD7EFF">
        <w:rPr>
          <w:rFonts w:ascii="Times New Roman" w:hAnsi="Times New Roman"/>
          <w:sz w:val="28"/>
          <w:szCs w:val="28"/>
        </w:rPr>
        <w:t>дети сотрудников органов внутренних дел, не являющихся сотрудниками полиции (Федеральный закон от 7 февраля 2011 года № 3-ФЗ «О полиции»);</w:t>
      </w:r>
    </w:p>
    <w:p w:rsidR="00FD7EFF" w:rsidRPr="00FD7EFF" w:rsidRDefault="00F37623" w:rsidP="00F3762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10) </w:t>
      </w:r>
      <w:r w:rsidR="00FD7EFF" w:rsidRPr="00FD7EFF">
        <w:rPr>
          <w:rFonts w:ascii="Times New Roman" w:hAnsi="Times New Roman"/>
          <w:sz w:val="28"/>
          <w:szCs w:val="28"/>
        </w:rPr>
        <w:t>дети сотрудников, имеющих специальные звания и проходящих  службу в организациях и органах уголовно – 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</w:t>
      </w:r>
      <w:r w:rsidR="004C3662">
        <w:rPr>
          <w:rFonts w:ascii="Times New Roman" w:hAnsi="Times New Roman"/>
          <w:sz w:val="28"/>
          <w:szCs w:val="28"/>
        </w:rPr>
        <w:t xml:space="preserve"> </w:t>
      </w:r>
      <w:r w:rsidR="00FD7EFF" w:rsidRPr="00FD7EFF">
        <w:rPr>
          <w:rFonts w:ascii="Times New Roman" w:hAnsi="Times New Roman"/>
          <w:sz w:val="28"/>
          <w:szCs w:val="28"/>
        </w:rPr>
        <w:t>психотропных веществ и таможенных органах Российской Федерации (Федеральный закон от 30 декабря 2012 года № 283-ФЗ «О социальных гарантиях сотрудникам некоторых федеральных органов исполнительной власти и внесение изменений в отдельные законодательные акты Российской Федерации»);</w:t>
      </w:r>
    </w:p>
    <w:p w:rsidR="00FD7EFF" w:rsidRPr="00FD7EFF" w:rsidRDefault="00F37623" w:rsidP="00F3762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11) </w:t>
      </w:r>
      <w:r w:rsidR="00FD7EFF" w:rsidRPr="00FD7EFF">
        <w:rPr>
          <w:rFonts w:ascii="Times New Roman" w:hAnsi="Times New Roman"/>
          <w:sz w:val="28"/>
          <w:szCs w:val="28"/>
        </w:rPr>
        <w:t>дети сотрудника, имеющего специальное звание и проходившего  службу в организациях и органах уголовно – 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года № 283-ФЗ «О социальных гарантиях сотрудникам некоторых федеральных органов исполнительной власти и внесение изменений в отдельные законодательные акты Российской Федерации»);</w:t>
      </w:r>
    </w:p>
    <w:p w:rsidR="00FD7EFF" w:rsidRPr="00FD7EFF" w:rsidRDefault="00F37623" w:rsidP="00F3762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12) </w:t>
      </w:r>
      <w:r w:rsidR="00FD7EFF" w:rsidRPr="00FD7EFF">
        <w:rPr>
          <w:rFonts w:ascii="Times New Roman" w:hAnsi="Times New Roman"/>
          <w:sz w:val="28"/>
          <w:szCs w:val="28"/>
        </w:rPr>
        <w:t>дети сотрудника, имеющего специальное звание и проходившего  службу в организациях и органах уголовно – 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организациях и органах (Федеральный закон от 30 декабря 2012 года № 283-ФЗ «О социальных гарантиях сотрудникам некоторых федеральных органов исполнительной власти и внесение изменений в отдельные законодательные акты Российской Федерации»);</w:t>
      </w:r>
    </w:p>
    <w:p w:rsidR="004C3662" w:rsidRDefault="00F37623" w:rsidP="00F3762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13) </w:t>
      </w:r>
      <w:r w:rsidR="00FD7EFF" w:rsidRPr="00FD7EFF">
        <w:rPr>
          <w:rFonts w:ascii="Times New Roman" w:hAnsi="Times New Roman"/>
          <w:sz w:val="28"/>
          <w:szCs w:val="28"/>
        </w:rPr>
        <w:t>дети гражданина Российской Федерации, имеющего специальное звание и проходившего  службу в организациях и органах уголовно – исполнительной системы, федеральной противопожарной службе Государ</w:t>
      </w:r>
      <w:r w:rsidR="004C3662">
        <w:rPr>
          <w:rFonts w:ascii="Times New Roman" w:hAnsi="Times New Roman"/>
          <w:sz w:val="28"/>
          <w:szCs w:val="28"/>
        </w:rPr>
        <w:t xml:space="preserve">- </w:t>
      </w:r>
      <w:r w:rsidR="00FD7EFF" w:rsidRPr="00FD7EFF">
        <w:rPr>
          <w:rFonts w:ascii="Times New Roman" w:hAnsi="Times New Roman"/>
          <w:sz w:val="28"/>
          <w:szCs w:val="28"/>
        </w:rPr>
        <w:t>ственной противопожарной службы, органах по контролю за оборотом нарко</w:t>
      </w:r>
      <w:r w:rsidR="004C3662">
        <w:rPr>
          <w:rFonts w:ascii="Times New Roman" w:hAnsi="Times New Roman"/>
          <w:sz w:val="28"/>
          <w:szCs w:val="28"/>
        </w:rPr>
        <w:t>-</w:t>
      </w:r>
    </w:p>
    <w:p w:rsidR="00FD7EFF" w:rsidRPr="00FD7EFF" w:rsidRDefault="00FD7EFF" w:rsidP="00F3762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тических средств и психотропных веществ и таможенных органах Российской Федерации, уволенного со службы в организациях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</w:t>
      </w:r>
      <w:r w:rsidR="004C3662">
        <w:rPr>
          <w:rFonts w:ascii="Times New Roman" w:hAnsi="Times New Roman"/>
          <w:sz w:val="28"/>
          <w:szCs w:val="28"/>
        </w:rPr>
        <w:t xml:space="preserve"> </w:t>
      </w:r>
      <w:r w:rsidRPr="00FD7EFF">
        <w:rPr>
          <w:rFonts w:ascii="Times New Roman" w:hAnsi="Times New Roman"/>
          <w:sz w:val="28"/>
          <w:szCs w:val="28"/>
        </w:rPr>
        <w:t>прохож</w:t>
      </w:r>
      <w:r w:rsidR="004C3662">
        <w:rPr>
          <w:rFonts w:ascii="Times New Roman" w:hAnsi="Times New Roman"/>
          <w:sz w:val="28"/>
          <w:szCs w:val="28"/>
        </w:rPr>
        <w:t>де</w:t>
      </w:r>
      <w:r w:rsidRPr="00FD7EFF">
        <w:rPr>
          <w:rFonts w:ascii="Times New Roman" w:hAnsi="Times New Roman"/>
          <w:sz w:val="28"/>
          <w:szCs w:val="28"/>
        </w:rPr>
        <w:t>ния службы в организациях и органах (Федеральный закон от 30 декабря 2012 года № 283-ФЗ «О социальных гарантиях сотрудникам некоторых федераль</w:t>
      </w:r>
      <w:r w:rsidR="004C3662">
        <w:rPr>
          <w:rFonts w:ascii="Times New Roman" w:hAnsi="Times New Roman"/>
          <w:sz w:val="28"/>
          <w:szCs w:val="28"/>
        </w:rPr>
        <w:t xml:space="preserve">- </w:t>
      </w:r>
      <w:r w:rsidRPr="00FD7EFF">
        <w:rPr>
          <w:rFonts w:ascii="Times New Roman" w:hAnsi="Times New Roman"/>
          <w:sz w:val="28"/>
          <w:szCs w:val="28"/>
        </w:rPr>
        <w:t>ных органов исполнительной власти и внесение изменений в отдельные законодательные акты Российской Федерации»);</w:t>
      </w:r>
    </w:p>
    <w:p w:rsidR="004C3662" w:rsidRDefault="00F37623" w:rsidP="00646B0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14) </w:t>
      </w:r>
      <w:r w:rsidR="00FD7EFF" w:rsidRPr="00FD7EFF">
        <w:rPr>
          <w:rFonts w:ascii="Times New Roman" w:hAnsi="Times New Roman"/>
          <w:sz w:val="28"/>
          <w:szCs w:val="28"/>
        </w:rPr>
        <w:t>дети гражданина Российской Федерации, имеющего специальное звание и проходившего  службу в о</w:t>
      </w:r>
      <w:r w:rsidR="004C3662">
        <w:rPr>
          <w:rFonts w:ascii="Times New Roman" w:hAnsi="Times New Roman"/>
          <w:sz w:val="28"/>
          <w:szCs w:val="28"/>
        </w:rPr>
        <w:t xml:space="preserve">рганизациях и органах уголовно-исполни- </w:t>
      </w:r>
      <w:r w:rsidR="00FD7EFF" w:rsidRPr="00FD7EFF">
        <w:rPr>
          <w:rFonts w:ascii="Times New Roman" w:hAnsi="Times New Roman"/>
          <w:sz w:val="28"/>
          <w:szCs w:val="28"/>
        </w:rPr>
        <w:t>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</w:t>
      </w:r>
      <w:r w:rsidR="004C3662">
        <w:rPr>
          <w:rFonts w:ascii="Times New Roman" w:hAnsi="Times New Roman"/>
          <w:sz w:val="28"/>
          <w:szCs w:val="28"/>
        </w:rPr>
        <w:t xml:space="preserve">- </w:t>
      </w:r>
      <w:r w:rsidR="00FD7EFF" w:rsidRPr="00FD7EFF">
        <w:rPr>
          <w:rFonts w:ascii="Times New Roman" w:hAnsi="Times New Roman"/>
          <w:sz w:val="28"/>
          <w:szCs w:val="28"/>
        </w:rPr>
        <w:t>ции, умершего в течение одного года после увольнения со службы в организа</w:t>
      </w:r>
      <w:r w:rsidR="004C3662">
        <w:rPr>
          <w:rFonts w:ascii="Times New Roman" w:hAnsi="Times New Roman"/>
          <w:sz w:val="28"/>
          <w:szCs w:val="28"/>
        </w:rPr>
        <w:t xml:space="preserve">- </w:t>
      </w:r>
      <w:r w:rsidR="00FD7EFF" w:rsidRPr="00FD7EFF">
        <w:rPr>
          <w:rFonts w:ascii="Times New Roman" w:hAnsi="Times New Roman"/>
          <w:sz w:val="28"/>
          <w:szCs w:val="28"/>
        </w:rPr>
        <w:t>циях и органах вследствие увечья или иного повреждения здоровья, получен</w:t>
      </w:r>
      <w:r w:rsidR="004C3662">
        <w:rPr>
          <w:rFonts w:ascii="Times New Roman" w:hAnsi="Times New Roman"/>
          <w:sz w:val="28"/>
          <w:szCs w:val="28"/>
        </w:rPr>
        <w:t xml:space="preserve">- </w:t>
      </w:r>
      <w:r w:rsidR="00FD7EFF" w:rsidRPr="00FD7EFF">
        <w:rPr>
          <w:rFonts w:ascii="Times New Roman" w:hAnsi="Times New Roman"/>
          <w:sz w:val="28"/>
          <w:szCs w:val="28"/>
        </w:rPr>
        <w:t>ных в связи с выполнением служебных обязанностей, либо вследствие заболе</w:t>
      </w:r>
      <w:r w:rsidR="004C3662">
        <w:rPr>
          <w:rFonts w:ascii="Times New Roman" w:hAnsi="Times New Roman"/>
          <w:sz w:val="28"/>
          <w:szCs w:val="28"/>
        </w:rPr>
        <w:t xml:space="preserve">- </w:t>
      </w:r>
      <w:r w:rsidR="00FD7EFF" w:rsidRPr="00FD7EFF">
        <w:rPr>
          <w:rFonts w:ascii="Times New Roman" w:hAnsi="Times New Roman"/>
          <w:sz w:val="28"/>
          <w:szCs w:val="28"/>
        </w:rPr>
        <w:t>вания, полученного в период прохождения службы в организациях и органах, исключивших возмо</w:t>
      </w:r>
      <w:r w:rsidR="004C3662">
        <w:rPr>
          <w:rFonts w:ascii="Times New Roman" w:hAnsi="Times New Roman"/>
          <w:sz w:val="28"/>
          <w:szCs w:val="28"/>
        </w:rPr>
        <w:t xml:space="preserve">жность дальнейшего прохождения </w:t>
      </w:r>
      <w:r w:rsidR="00FD7EFF" w:rsidRPr="00FD7EFF">
        <w:rPr>
          <w:rFonts w:ascii="Times New Roman" w:hAnsi="Times New Roman"/>
          <w:sz w:val="28"/>
          <w:szCs w:val="28"/>
        </w:rPr>
        <w:t xml:space="preserve">службы в </w:t>
      </w:r>
      <w:r w:rsidR="004C3662">
        <w:rPr>
          <w:rFonts w:ascii="Times New Roman" w:hAnsi="Times New Roman"/>
          <w:sz w:val="28"/>
          <w:szCs w:val="28"/>
        </w:rPr>
        <w:t xml:space="preserve">организаци- </w:t>
      </w:r>
      <w:r w:rsidR="00FD7EFF" w:rsidRPr="00FD7EFF">
        <w:rPr>
          <w:rFonts w:ascii="Times New Roman" w:hAnsi="Times New Roman"/>
          <w:sz w:val="28"/>
          <w:szCs w:val="28"/>
        </w:rPr>
        <w:t xml:space="preserve">ях и органах (Федеральный закон от 30 декабря 2012 года № 283-ФЗ </w:t>
      </w:r>
      <w:r w:rsidR="004C3662">
        <w:rPr>
          <w:rFonts w:ascii="Times New Roman" w:hAnsi="Times New Roman"/>
          <w:sz w:val="28"/>
          <w:szCs w:val="28"/>
        </w:rPr>
        <w:t xml:space="preserve"> </w:t>
      </w:r>
      <w:r w:rsidR="00FD7EFF" w:rsidRPr="00FD7EFF">
        <w:rPr>
          <w:rFonts w:ascii="Times New Roman" w:hAnsi="Times New Roman"/>
          <w:sz w:val="28"/>
          <w:szCs w:val="28"/>
        </w:rPr>
        <w:t>«О со</w:t>
      </w:r>
      <w:r w:rsidR="004C3662">
        <w:rPr>
          <w:rFonts w:ascii="Times New Roman" w:hAnsi="Times New Roman"/>
          <w:sz w:val="28"/>
          <w:szCs w:val="28"/>
        </w:rPr>
        <w:t xml:space="preserve">- </w:t>
      </w:r>
      <w:r w:rsidR="00FD7EFF" w:rsidRPr="00FD7EFF">
        <w:rPr>
          <w:rFonts w:ascii="Times New Roman" w:hAnsi="Times New Roman"/>
          <w:sz w:val="28"/>
          <w:szCs w:val="28"/>
        </w:rPr>
        <w:t>циальных гарантиях сотрудникам некоторых</w:t>
      </w:r>
      <w:r w:rsidR="004C3662">
        <w:rPr>
          <w:rFonts w:ascii="Times New Roman" w:hAnsi="Times New Roman"/>
          <w:sz w:val="28"/>
          <w:szCs w:val="28"/>
        </w:rPr>
        <w:t xml:space="preserve"> </w:t>
      </w:r>
      <w:r w:rsidR="00FD7EFF" w:rsidRPr="00FD7EFF">
        <w:rPr>
          <w:rFonts w:ascii="Times New Roman" w:hAnsi="Times New Roman"/>
          <w:sz w:val="28"/>
          <w:szCs w:val="28"/>
        </w:rPr>
        <w:t xml:space="preserve"> федеральных</w:t>
      </w:r>
      <w:r w:rsidR="004C3662">
        <w:rPr>
          <w:rFonts w:ascii="Times New Roman" w:hAnsi="Times New Roman"/>
          <w:sz w:val="28"/>
          <w:szCs w:val="28"/>
        </w:rPr>
        <w:t xml:space="preserve"> </w:t>
      </w:r>
      <w:r w:rsidR="00FD7EFF" w:rsidRPr="00FD7EFF">
        <w:rPr>
          <w:rFonts w:ascii="Times New Roman" w:hAnsi="Times New Roman"/>
          <w:sz w:val="28"/>
          <w:szCs w:val="28"/>
        </w:rPr>
        <w:t xml:space="preserve"> органов </w:t>
      </w:r>
      <w:r w:rsidR="004C3662">
        <w:rPr>
          <w:rFonts w:ascii="Times New Roman" w:hAnsi="Times New Roman"/>
          <w:sz w:val="28"/>
          <w:szCs w:val="28"/>
        </w:rPr>
        <w:t xml:space="preserve"> </w:t>
      </w:r>
      <w:r w:rsidR="00FD7EFF" w:rsidRPr="00FD7EFF">
        <w:rPr>
          <w:rFonts w:ascii="Times New Roman" w:hAnsi="Times New Roman"/>
          <w:sz w:val="28"/>
          <w:szCs w:val="28"/>
        </w:rPr>
        <w:t>исполни</w:t>
      </w:r>
      <w:r w:rsidR="004C3662">
        <w:rPr>
          <w:rFonts w:ascii="Times New Roman" w:hAnsi="Times New Roman"/>
          <w:sz w:val="28"/>
          <w:szCs w:val="28"/>
        </w:rPr>
        <w:t>-</w:t>
      </w:r>
    </w:p>
    <w:p w:rsidR="00FD7EFF" w:rsidRPr="00FD7EFF" w:rsidRDefault="00FD7EFF" w:rsidP="00F3762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тельной власти и внесение изменений в отдельные законодательные акты Российской Федерации»);</w:t>
      </w:r>
    </w:p>
    <w:p w:rsidR="00FD7EFF" w:rsidRDefault="00F37623" w:rsidP="00F3762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15) </w:t>
      </w:r>
      <w:r w:rsidR="00FD7EFF" w:rsidRPr="00FD7EFF">
        <w:rPr>
          <w:rFonts w:ascii="Times New Roman" w:hAnsi="Times New Roman"/>
          <w:sz w:val="28"/>
          <w:szCs w:val="28"/>
        </w:rPr>
        <w:t xml:space="preserve">дети одиноких матерей (в свидетельстве о рождении ребёнка отсутствует запись об отце или представлена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года </w:t>
      </w:r>
      <w:r w:rsidR="00A873CF">
        <w:rPr>
          <w:rFonts w:ascii="Times New Roman" w:hAnsi="Times New Roman"/>
          <w:sz w:val="28"/>
          <w:szCs w:val="28"/>
        </w:rPr>
        <w:t xml:space="preserve">   </w:t>
      </w:r>
      <w:r w:rsidR="00FD7EFF" w:rsidRPr="00FD7EFF">
        <w:rPr>
          <w:rFonts w:ascii="Times New Roman" w:hAnsi="Times New Roman"/>
          <w:sz w:val="28"/>
          <w:szCs w:val="28"/>
        </w:rPr>
        <w:t>№ Пр-1227);</w:t>
      </w:r>
    </w:p>
    <w:p w:rsidR="00AD0297" w:rsidRPr="00FD7EFF" w:rsidRDefault="00F37623" w:rsidP="00F3762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16) </w:t>
      </w:r>
      <w:r w:rsidR="00AD0297">
        <w:rPr>
          <w:rFonts w:ascii="Times New Roman" w:hAnsi="Times New Roman"/>
          <w:sz w:val="28"/>
          <w:szCs w:val="28"/>
        </w:rPr>
        <w:t>дети, проживающие в одной семье и имеющие общее место жительства, если в соответствующем ДОУ уже обучаются их братья и (или) сестры</w:t>
      </w:r>
      <w:r w:rsidR="009251E1">
        <w:rPr>
          <w:rFonts w:ascii="Times New Roman" w:hAnsi="Times New Roman"/>
          <w:sz w:val="28"/>
          <w:szCs w:val="28"/>
        </w:rPr>
        <w:t xml:space="preserve"> (Фе</w:t>
      </w:r>
      <w:r w:rsidR="00664F4E">
        <w:rPr>
          <w:rFonts w:ascii="Times New Roman" w:hAnsi="Times New Roman"/>
          <w:sz w:val="28"/>
          <w:szCs w:val="28"/>
        </w:rPr>
        <w:t xml:space="preserve">деральный  закон </w:t>
      </w:r>
      <w:r w:rsidR="009251E1">
        <w:rPr>
          <w:rFonts w:ascii="Times New Roman" w:hAnsi="Times New Roman"/>
          <w:sz w:val="28"/>
          <w:szCs w:val="28"/>
        </w:rPr>
        <w:t>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</w:t>
      </w:r>
    </w:p>
    <w:p w:rsidR="00FD7EFF" w:rsidRPr="00FD7EFF" w:rsidRDefault="00F37623" w:rsidP="00F37623">
      <w:pPr>
        <w:numPr>
          <w:ilvl w:val="0"/>
          <w:numId w:val="3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D7EFF" w:rsidRPr="00FD7EFF">
        <w:rPr>
          <w:rFonts w:ascii="Times New Roman" w:hAnsi="Times New Roman"/>
          <w:sz w:val="28"/>
          <w:szCs w:val="28"/>
        </w:rPr>
        <w:t xml:space="preserve">дети  работников </w:t>
      </w:r>
      <w:r w:rsidR="00AD0297">
        <w:rPr>
          <w:rFonts w:ascii="Times New Roman" w:hAnsi="Times New Roman"/>
          <w:sz w:val="28"/>
          <w:szCs w:val="28"/>
        </w:rPr>
        <w:t>ДОУ.</w:t>
      </w:r>
    </w:p>
    <w:p w:rsidR="00FD7EFF" w:rsidRPr="00FD7EFF" w:rsidRDefault="00FD7EFF" w:rsidP="00F37623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Внутри одной льготной категории (право на внеочередное  или перв</w:t>
      </w:r>
      <w:r w:rsidRPr="00FD7EFF">
        <w:rPr>
          <w:rFonts w:ascii="Times New Roman" w:hAnsi="Times New Roman"/>
          <w:sz w:val="28"/>
          <w:szCs w:val="28"/>
        </w:rPr>
        <w:t>о</w:t>
      </w:r>
      <w:r w:rsidRPr="00FD7EFF">
        <w:rPr>
          <w:rFonts w:ascii="Times New Roman" w:hAnsi="Times New Roman"/>
          <w:sz w:val="28"/>
          <w:szCs w:val="28"/>
        </w:rPr>
        <w:t xml:space="preserve">очередное  зачисление ребёнка в </w:t>
      </w:r>
      <w:r w:rsidR="00AD0297">
        <w:rPr>
          <w:rFonts w:ascii="Times New Roman" w:hAnsi="Times New Roman"/>
          <w:sz w:val="28"/>
          <w:szCs w:val="28"/>
        </w:rPr>
        <w:t>ДОУ</w:t>
      </w:r>
      <w:r w:rsidRPr="00FD7EFF">
        <w:rPr>
          <w:rFonts w:ascii="Times New Roman" w:hAnsi="Times New Roman"/>
          <w:sz w:val="28"/>
          <w:szCs w:val="28"/>
        </w:rPr>
        <w:t>) заявления выстраиваются по дате п</w:t>
      </w:r>
      <w:r w:rsidRPr="00FD7EFF">
        <w:rPr>
          <w:rFonts w:ascii="Times New Roman" w:hAnsi="Times New Roman"/>
          <w:sz w:val="28"/>
          <w:szCs w:val="28"/>
        </w:rPr>
        <w:t>о</w:t>
      </w:r>
      <w:r w:rsidRPr="00FD7EFF">
        <w:rPr>
          <w:rFonts w:ascii="Times New Roman" w:hAnsi="Times New Roman"/>
          <w:sz w:val="28"/>
          <w:szCs w:val="28"/>
        </w:rPr>
        <w:t>становки на учёт.</w:t>
      </w:r>
    </w:p>
    <w:p w:rsidR="00FD7EFF" w:rsidRPr="00FD7EFF" w:rsidRDefault="00FD7EFF" w:rsidP="00646B06">
      <w:pPr>
        <w:numPr>
          <w:ilvl w:val="1"/>
          <w:numId w:val="27"/>
        </w:numPr>
        <w:tabs>
          <w:tab w:val="clear" w:pos="1080"/>
          <w:tab w:val="num" w:pos="0"/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Заявителям, предоставившим документы о постановке на учёт лично, выдаётся уведомлен</w:t>
      </w:r>
      <w:r w:rsidR="00727593">
        <w:rPr>
          <w:rFonts w:ascii="Times New Roman" w:hAnsi="Times New Roman"/>
          <w:sz w:val="28"/>
          <w:szCs w:val="28"/>
        </w:rPr>
        <w:t>ие о постановке на учёт ребёнка</w:t>
      </w:r>
      <w:r w:rsidRPr="00FD7EFF">
        <w:rPr>
          <w:rFonts w:ascii="Times New Roman" w:hAnsi="Times New Roman"/>
          <w:sz w:val="28"/>
          <w:szCs w:val="28"/>
        </w:rPr>
        <w:t>, нуждающегося в дошкольном образовании.</w:t>
      </w:r>
    </w:p>
    <w:p w:rsidR="004C3662" w:rsidRDefault="00FD7EFF" w:rsidP="00646B0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Заявители, подавшие заявление о</w:t>
      </w:r>
      <w:r w:rsidR="004C3662">
        <w:rPr>
          <w:rFonts w:ascii="Times New Roman" w:hAnsi="Times New Roman"/>
          <w:sz w:val="28"/>
          <w:szCs w:val="28"/>
        </w:rPr>
        <w:t xml:space="preserve"> </w:t>
      </w:r>
      <w:r w:rsidRPr="00FD7EFF">
        <w:rPr>
          <w:rFonts w:ascii="Times New Roman" w:hAnsi="Times New Roman"/>
          <w:sz w:val="28"/>
          <w:szCs w:val="28"/>
        </w:rPr>
        <w:t xml:space="preserve">постановке </w:t>
      </w:r>
      <w:r w:rsidR="004C3662">
        <w:rPr>
          <w:rFonts w:ascii="Times New Roman" w:hAnsi="Times New Roman"/>
          <w:sz w:val="28"/>
          <w:szCs w:val="28"/>
        </w:rPr>
        <w:t xml:space="preserve"> </w:t>
      </w:r>
      <w:r w:rsidRPr="00FD7EFF">
        <w:rPr>
          <w:rFonts w:ascii="Times New Roman" w:hAnsi="Times New Roman"/>
          <w:sz w:val="28"/>
          <w:szCs w:val="28"/>
        </w:rPr>
        <w:t xml:space="preserve">на </w:t>
      </w:r>
      <w:r w:rsidR="004C3662">
        <w:rPr>
          <w:rFonts w:ascii="Times New Roman" w:hAnsi="Times New Roman"/>
          <w:sz w:val="28"/>
          <w:szCs w:val="28"/>
        </w:rPr>
        <w:t xml:space="preserve"> </w:t>
      </w:r>
      <w:r w:rsidRPr="00FD7EFF">
        <w:rPr>
          <w:rFonts w:ascii="Times New Roman" w:hAnsi="Times New Roman"/>
          <w:sz w:val="28"/>
          <w:szCs w:val="28"/>
        </w:rPr>
        <w:t xml:space="preserve">учёт </w:t>
      </w:r>
      <w:r w:rsidR="004C3662">
        <w:rPr>
          <w:rFonts w:ascii="Times New Roman" w:hAnsi="Times New Roman"/>
          <w:sz w:val="28"/>
          <w:szCs w:val="28"/>
        </w:rPr>
        <w:t xml:space="preserve"> </w:t>
      </w:r>
      <w:r w:rsidRPr="00FD7EFF">
        <w:rPr>
          <w:rFonts w:ascii="Times New Roman" w:hAnsi="Times New Roman"/>
          <w:sz w:val="28"/>
          <w:szCs w:val="28"/>
        </w:rPr>
        <w:t xml:space="preserve">через </w:t>
      </w:r>
      <w:r w:rsidR="004C3662">
        <w:rPr>
          <w:rFonts w:ascii="Times New Roman" w:hAnsi="Times New Roman"/>
          <w:sz w:val="28"/>
          <w:szCs w:val="28"/>
        </w:rPr>
        <w:t xml:space="preserve"> </w:t>
      </w:r>
      <w:r w:rsidRPr="00FD7EFF">
        <w:rPr>
          <w:rFonts w:ascii="Times New Roman" w:hAnsi="Times New Roman"/>
          <w:sz w:val="28"/>
          <w:szCs w:val="28"/>
        </w:rPr>
        <w:t>Инте</w:t>
      </w:r>
      <w:r w:rsidRPr="00FD7EFF">
        <w:rPr>
          <w:rFonts w:ascii="Times New Roman" w:hAnsi="Times New Roman"/>
          <w:sz w:val="28"/>
          <w:szCs w:val="28"/>
        </w:rPr>
        <w:t>р</w:t>
      </w:r>
      <w:r w:rsidR="004C3662">
        <w:rPr>
          <w:rFonts w:ascii="Times New Roman" w:hAnsi="Times New Roman"/>
          <w:sz w:val="28"/>
          <w:szCs w:val="28"/>
        </w:rPr>
        <w:t>нет-</w:t>
      </w:r>
    </w:p>
    <w:p w:rsidR="00FD7EFF" w:rsidRPr="00FD7EFF" w:rsidRDefault="00FD7EFF" w:rsidP="004C366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lastRenderedPageBreak/>
        <w:t>ресурсы, информируются  по электронной почте, или через личный к</w:t>
      </w:r>
      <w:r w:rsidRPr="00FD7EFF">
        <w:rPr>
          <w:rFonts w:ascii="Times New Roman" w:hAnsi="Times New Roman"/>
          <w:sz w:val="28"/>
          <w:szCs w:val="28"/>
        </w:rPr>
        <w:t>а</w:t>
      </w:r>
      <w:r w:rsidRPr="00FD7EFF">
        <w:rPr>
          <w:rFonts w:ascii="Times New Roman" w:hAnsi="Times New Roman"/>
          <w:sz w:val="28"/>
          <w:szCs w:val="28"/>
        </w:rPr>
        <w:t xml:space="preserve">бинет, или по указанному телефону о результате предоставления услуги. </w:t>
      </w:r>
      <w:r w:rsidR="00AD0297">
        <w:rPr>
          <w:rFonts w:ascii="Times New Roman" w:hAnsi="Times New Roman"/>
          <w:sz w:val="28"/>
          <w:szCs w:val="28"/>
        </w:rPr>
        <w:t xml:space="preserve"> </w:t>
      </w:r>
    </w:p>
    <w:p w:rsidR="00FD7EFF" w:rsidRPr="00FD7EFF" w:rsidRDefault="00FD7EFF" w:rsidP="00646B0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Заявители могут самостоятельно отслеживать продвижение очерёдн</w:t>
      </w:r>
      <w:r w:rsidRPr="00FD7EFF">
        <w:rPr>
          <w:rFonts w:ascii="Times New Roman" w:hAnsi="Times New Roman"/>
          <w:sz w:val="28"/>
          <w:szCs w:val="28"/>
        </w:rPr>
        <w:t>о</w:t>
      </w:r>
      <w:r w:rsidRPr="00FD7EFF">
        <w:rPr>
          <w:rFonts w:ascii="Times New Roman" w:hAnsi="Times New Roman"/>
          <w:sz w:val="28"/>
          <w:szCs w:val="28"/>
        </w:rPr>
        <w:t>сти по регистрационному номеру заявления.</w:t>
      </w:r>
    </w:p>
    <w:p w:rsidR="00FD7EFF" w:rsidRPr="00FD7EFF" w:rsidRDefault="00FD7EFF" w:rsidP="00646B0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 xml:space="preserve">Позиция ребёнка в очереди зависит от возрастной группы, наличия </w:t>
      </w:r>
      <w:r w:rsidR="00664F4E">
        <w:rPr>
          <w:rFonts w:ascii="Times New Roman" w:hAnsi="Times New Roman"/>
          <w:sz w:val="28"/>
          <w:szCs w:val="28"/>
        </w:rPr>
        <w:t xml:space="preserve">     </w:t>
      </w:r>
      <w:r w:rsidRPr="00FD7EFF">
        <w:rPr>
          <w:rFonts w:ascii="Times New Roman" w:hAnsi="Times New Roman"/>
          <w:sz w:val="28"/>
          <w:szCs w:val="28"/>
        </w:rPr>
        <w:t>ль</w:t>
      </w:r>
      <w:r w:rsidR="00664F4E">
        <w:rPr>
          <w:rFonts w:ascii="Times New Roman" w:hAnsi="Times New Roman"/>
          <w:sz w:val="28"/>
          <w:szCs w:val="28"/>
        </w:rPr>
        <w:t>го</w:t>
      </w:r>
      <w:r w:rsidRPr="00FD7EFF">
        <w:rPr>
          <w:rFonts w:ascii="Times New Roman" w:hAnsi="Times New Roman"/>
          <w:sz w:val="28"/>
          <w:szCs w:val="28"/>
        </w:rPr>
        <w:t>ты, особых возможности</w:t>
      </w:r>
      <w:r w:rsidR="00BC4C5C">
        <w:rPr>
          <w:rFonts w:ascii="Times New Roman" w:hAnsi="Times New Roman"/>
          <w:sz w:val="28"/>
          <w:szCs w:val="28"/>
        </w:rPr>
        <w:t xml:space="preserve"> </w:t>
      </w:r>
      <w:r w:rsidRPr="00FD7EFF">
        <w:rPr>
          <w:rFonts w:ascii="Times New Roman" w:hAnsi="Times New Roman"/>
          <w:sz w:val="28"/>
          <w:szCs w:val="28"/>
        </w:rPr>
        <w:t>зд</w:t>
      </w:r>
      <w:r w:rsidRPr="00FD7EFF">
        <w:rPr>
          <w:rFonts w:ascii="Times New Roman" w:hAnsi="Times New Roman"/>
          <w:sz w:val="28"/>
          <w:szCs w:val="28"/>
        </w:rPr>
        <w:t>о</w:t>
      </w:r>
      <w:r w:rsidRPr="00FD7EFF">
        <w:rPr>
          <w:rFonts w:ascii="Times New Roman" w:hAnsi="Times New Roman"/>
          <w:sz w:val="28"/>
          <w:szCs w:val="28"/>
        </w:rPr>
        <w:t xml:space="preserve">ровья (специализации группы), ограничения перечня </w:t>
      </w:r>
      <w:r w:rsidR="0046654E">
        <w:rPr>
          <w:rFonts w:ascii="Times New Roman" w:hAnsi="Times New Roman"/>
          <w:sz w:val="28"/>
          <w:szCs w:val="28"/>
        </w:rPr>
        <w:t>ДОУ</w:t>
      </w:r>
      <w:r w:rsidRPr="00FD7EFF">
        <w:rPr>
          <w:rFonts w:ascii="Times New Roman" w:hAnsi="Times New Roman"/>
          <w:sz w:val="28"/>
          <w:szCs w:val="28"/>
        </w:rPr>
        <w:t xml:space="preserve"> для поиска места.</w:t>
      </w:r>
      <w:r w:rsidR="00F37623">
        <w:rPr>
          <w:rFonts w:ascii="Times New Roman" w:hAnsi="Times New Roman"/>
          <w:sz w:val="28"/>
          <w:szCs w:val="28"/>
        </w:rPr>
        <w:t xml:space="preserve"> </w:t>
      </w:r>
      <w:r w:rsidRPr="00FD7EFF">
        <w:rPr>
          <w:rFonts w:ascii="Times New Roman" w:hAnsi="Times New Roman"/>
          <w:sz w:val="28"/>
          <w:szCs w:val="28"/>
        </w:rPr>
        <w:t>Позиция в очереди рассчитывается автомат</w:t>
      </w:r>
      <w:r w:rsidRPr="00FD7EFF">
        <w:rPr>
          <w:rFonts w:ascii="Times New Roman" w:hAnsi="Times New Roman"/>
          <w:sz w:val="28"/>
          <w:szCs w:val="28"/>
        </w:rPr>
        <w:t>и</w:t>
      </w:r>
      <w:r w:rsidRPr="00FD7EFF">
        <w:rPr>
          <w:rFonts w:ascii="Times New Roman" w:hAnsi="Times New Roman"/>
          <w:sz w:val="28"/>
          <w:szCs w:val="28"/>
        </w:rPr>
        <w:t>чески, ежесуточно в но</w:t>
      </w:r>
      <w:r w:rsidRPr="00FD7EFF">
        <w:rPr>
          <w:rFonts w:ascii="Times New Roman" w:hAnsi="Times New Roman"/>
          <w:sz w:val="28"/>
          <w:szCs w:val="28"/>
        </w:rPr>
        <w:t>ч</w:t>
      </w:r>
      <w:r w:rsidRPr="00FD7EFF">
        <w:rPr>
          <w:rFonts w:ascii="Times New Roman" w:hAnsi="Times New Roman"/>
          <w:sz w:val="28"/>
          <w:szCs w:val="28"/>
        </w:rPr>
        <w:t>ное время.</w:t>
      </w:r>
      <w:r w:rsidR="00F37623">
        <w:rPr>
          <w:rFonts w:ascii="Times New Roman" w:hAnsi="Times New Roman"/>
          <w:sz w:val="28"/>
          <w:szCs w:val="28"/>
        </w:rPr>
        <w:t xml:space="preserve"> </w:t>
      </w:r>
      <w:r w:rsidRPr="00FD7EFF">
        <w:rPr>
          <w:rFonts w:ascii="Times New Roman" w:hAnsi="Times New Roman"/>
          <w:sz w:val="28"/>
          <w:szCs w:val="28"/>
        </w:rPr>
        <w:t>На динамику позиции влияют дополнения и изменения в сведениях об очередниках, вносимых в систему при обращении родителей.</w:t>
      </w:r>
    </w:p>
    <w:p w:rsidR="00FD7EFF" w:rsidRPr="00FD7EFF" w:rsidRDefault="00FD7EFF" w:rsidP="00646B0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Кроме того, в течение суток на основании обращений родителей в с</w:t>
      </w:r>
      <w:r w:rsidRPr="00FD7EFF">
        <w:rPr>
          <w:rFonts w:ascii="Times New Roman" w:hAnsi="Times New Roman"/>
          <w:sz w:val="28"/>
          <w:szCs w:val="28"/>
        </w:rPr>
        <w:t>и</w:t>
      </w:r>
      <w:r w:rsidRPr="00FD7EFF">
        <w:rPr>
          <w:rFonts w:ascii="Times New Roman" w:hAnsi="Times New Roman"/>
          <w:sz w:val="28"/>
          <w:szCs w:val="28"/>
        </w:rPr>
        <w:t>стеме могут быть восстановлены неактивные («замороженные») заявки, а та</w:t>
      </w:r>
      <w:r w:rsidRPr="00FD7EFF">
        <w:rPr>
          <w:rFonts w:ascii="Times New Roman" w:hAnsi="Times New Roman"/>
          <w:sz w:val="28"/>
          <w:szCs w:val="28"/>
        </w:rPr>
        <w:t>к</w:t>
      </w:r>
      <w:r w:rsidRPr="00FD7EFF">
        <w:rPr>
          <w:rFonts w:ascii="Times New Roman" w:hAnsi="Times New Roman"/>
          <w:sz w:val="28"/>
          <w:szCs w:val="28"/>
        </w:rPr>
        <w:t xml:space="preserve">же возвращены в число очередников те, кто уже был направлен на постоянное место в </w:t>
      </w:r>
      <w:r w:rsidR="00664F4E">
        <w:rPr>
          <w:rFonts w:ascii="Times New Roman" w:hAnsi="Times New Roman"/>
          <w:sz w:val="28"/>
          <w:szCs w:val="28"/>
        </w:rPr>
        <w:t>ДОУ</w:t>
      </w:r>
      <w:r w:rsidRPr="00FD7EFF">
        <w:rPr>
          <w:rFonts w:ascii="Times New Roman" w:hAnsi="Times New Roman"/>
          <w:sz w:val="28"/>
          <w:szCs w:val="28"/>
        </w:rPr>
        <w:t>, но в силу определённых причин (в т.ч. по медицинским показ</w:t>
      </w:r>
      <w:r w:rsidRPr="00FD7EFF">
        <w:rPr>
          <w:rFonts w:ascii="Times New Roman" w:hAnsi="Times New Roman"/>
          <w:sz w:val="28"/>
          <w:szCs w:val="28"/>
        </w:rPr>
        <w:t>а</w:t>
      </w:r>
      <w:r w:rsidRPr="00FD7EFF">
        <w:rPr>
          <w:rFonts w:ascii="Times New Roman" w:hAnsi="Times New Roman"/>
          <w:sz w:val="28"/>
          <w:szCs w:val="28"/>
        </w:rPr>
        <w:t>телям) отказался от выделенного места. Соответственно, позиция в очереди ежесуточно может изменяться как в сторону увеличения, так и в сторону  уменьшения</w:t>
      </w:r>
    </w:p>
    <w:p w:rsidR="0046654E" w:rsidRDefault="0046654E" w:rsidP="009D3329">
      <w:pPr>
        <w:tabs>
          <w:tab w:val="left" w:pos="0"/>
          <w:tab w:val="left" w:pos="709"/>
        </w:tabs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46654E" w:rsidRDefault="00FD7EFF" w:rsidP="009D3329">
      <w:pPr>
        <w:numPr>
          <w:ilvl w:val="0"/>
          <w:numId w:val="27"/>
        </w:numPr>
        <w:tabs>
          <w:tab w:val="clear" w:pos="720"/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EFF">
        <w:rPr>
          <w:rFonts w:ascii="Times New Roman" w:hAnsi="Times New Roman"/>
          <w:b/>
          <w:sz w:val="28"/>
          <w:szCs w:val="28"/>
        </w:rPr>
        <w:t xml:space="preserve">Порядок регистрации заявителей для предоставления </w:t>
      </w:r>
    </w:p>
    <w:p w:rsidR="00FD7EFF" w:rsidRPr="00FD7EFF" w:rsidRDefault="00FD7EFF" w:rsidP="009D3329">
      <w:pPr>
        <w:tabs>
          <w:tab w:val="left" w:pos="0"/>
          <w:tab w:val="left" w:pos="709"/>
        </w:tabs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D7EFF">
        <w:rPr>
          <w:rFonts w:ascii="Times New Roman" w:hAnsi="Times New Roman"/>
          <w:b/>
          <w:sz w:val="28"/>
          <w:szCs w:val="28"/>
        </w:rPr>
        <w:t>(оказания) настоящей услуги</w:t>
      </w:r>
    </w:p>
    <w:p w:rsidR="00FD7EFF" w:rsidRPr="00FD7EFF" w:rsidRDefault="00FD7EFF" w:rsidP="009D3329">
      <w:pPr>
        <w:tabs>
          <w:tab w:val="left" w:pos="0"/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FD7EFF" w:rsidRPr="00FD7EFF" w:rsidRDefault="00FD7EFF" w:rsidP="00646B0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3.1. Родители (законные представители)</w:t>
      </w:r>
      <w:r w:rsidR="00BC4C5C">
        <w:rPr>
          <w:rFonts w:ascii="Times New Roman" w:hAnsi="Times New Roman"/>
          <w:sz w:val="28"/>
          <w:szCs w:val="28"/>
        </w:rPr>
        <w:t xml:space="preserve"> ребёнка</w:t>
      </w:r>
      <w:r w:rsidRPr="00FD7EFF">
        <w:rPr>
          <w:rFonts w:ascii="Times New Roman" w:hAnsi="Times New Roman"/>
          <w:sz w:val="28"/>
          <w:szCs w:val="28"/>
        </w:rPr>
        <w:t xml:space="preserve"> для регистрации зая</w:t>
      </w:r>
      <w:r w:rsidRPr="00FD7EFF">
        <w:rPr>
          <w:rFonts w:ascii="Times New Roman" w:hAnsi="Times New Roman"/>
          <w:sz w:val="28"/>
          <w:szCs w:val="28"/>
        </w:rPr>
        <w:t>в</w:t>
      </w:r>
      <w:r w:rsidRPr="00FD7EFF">
        <w:rPr>
          <w:rFonts w:ascii="Times New Roman" w:hAnsi="Times New Roman"/>
          <w:sz w:val="28"/>
          <w:szCs w:val="28"/>
        </w:rPr>
        <w:t>ления при постановке на учёт предоставляют следующие документы:</w:t>
      </w:r>
    </w:p>
    <w:p w:rsidR="00FD7EFF" w:rsidRPr="00FD7EFF" w:rsidRDefault="00F37623" w:rsidP="00646B0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D7EFF" w:rsidRPr="00FD7EFF">
        <w:rPr>
          <w:rFonts w:ascii="Times New Roman" w:hAnsi="Times New Roman"/>
          <w:sz w:val="28"/>
          <w:szCs w:val="28"/>
        </w:rPr>
        <w:t>заявление о постановке на учёт, в котором указываются:</w:t>
      </w:r>
    </w:p>
    <w:p w:rsidR="00FD7EFF" w:rsidRPr="00FD7EFF" w:rsidRDefault="00FD7EFF" w:rsidP="00646B0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 xml:space="preserve">сведения о ребёнке (фамилия, имя, отчество, дата рождения ребёнка (число, месяц, год), дата, с которой планируется начало посещения ребёнком </w:t>
      </w:r>
      <w:r w:rsidR="0046654E">
        <w:rPr>
          <w:rFonts w:ascii="Times New Roman" w:hAnsi="Times New Roman"/>
          <w:sz w:val="28"/>
          <w:szCs w:val="28"/>
        </w:rPr>
        <w:t>ДОУ</w:t>
      </w:r>
      <w:r w:rsidRPr="00FD7EFF">
        <w:rPr>
          <w:rFonts w:ascii="Times New Roman" w:hAnsi="Times New Roman"/>
          <w:sz w:val="28"/>
          <w:szCs w:val="28"/>
        </w:rPr>
        <w:t>, адрес регистрации/фактического проживания ребёнка, желаем</w:t>
      </w:r>
      <w:r w:rsidR="0046654E">
        <w:rPr>
          <w:rFonts w:ascii="Times New Roman" w:hAnsi="Times New Roman"/>
          <w:sz w:val="28"/>
          <w:szCs w:val="28"/>
        </w:rPr>
        <w:t>ое</w:t>
      </w:r>
      <w:r w:rsidRPr="00FD7EFF">
        <w:rPr>
          <w:rFonts w:ascii="Times New Roman" w:hAnsi="Times New Roman"/>
          <w:sz w:val="28"/>
          <w:szCs w:val="28"/>
        </w:rPr>
        <w:t xml:space="preserve"> </w:t>
      </w:r>
      <w:r w:rsidR="0046654E">
        <w:rPr>
          <w:rFonts w:ascii="Times New Roman" w:hAnsi="Times New Roman"/>
          <w:sz w:val="28"/>
          <w:szCs w:val="28"/>
        </w:rPr>
        <w:t>ДОУ</w:t>
      </w:r>
      <w:r w:rsidR="0046654E" w:rsidRPr="00FD7EFF">
        <w:rPr>
          <w:rFonts w:ascii="Times New Roman" w:hAnsi="Times New Roman"/>
          <w:sz w:val="28"/>
          <w:szCs w:val="28"/>
        </w:rPr>
        <w:t xml:space="preserve"> </w:t>
      </w:r>
      <w:r w:rsidRPr="00FD7EFF">
        <w:rPr>
          <w:rFonts w:ascii="Times New Roman" w:hAnsi="Times New Roman"/>
          <w:sz w:val="28"/>
          <w:szCs w:val="28"/>
        </w:rPr>
        <w:t>(не более трёх);</w:t>
      </w:r>
    </w:p>
    <w:p w:rsidR="00FD7EFF" w:rsidRPr="00FD7EFF" w:rsidRDefault="00FD7EFF" w:rsidP="00646B0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сведения о заявителе (фамилия, имя, отчество одного из родителей (з</w:t>
      </w:r>
      <w:r w:rsidRPr="00FD7EFF">
        <w:rPr>
          <w:rFonts w:ascii="Times New Roman" w:hAnsi="Times New Roman"/>
          <w:sz w:val="28"/>
          <w:szCs w:val="28"/>
        </w:rPr>
        <w:t>а</w:t>
      </w:r>
      <w:r w:rsidRPr="00FD7EFF">
        <w:rPr>
          <w:rFonts w:ascii="Times New Roman" w:hAnsi="Times New Roman"/>
          <w:sz w:val="28"/>
          <w:szCs w:val="28"/>
        </w:rPr>
        <w:t>конного представителя), паспортные данные (серия, номер, кем и когда в</w:t>
      </w:r>
      <w:r w:rsidRPr="00FD7EFF">
        <w:rPr>
          <w:rFonts w:ascii="Times New Roman" w:hAnsi="Times New Roman"/>
          <w:sz w:val="28"/>
          <w:szCs w:val="28"/>
        </w:rPr>
        <w:t>ы</w:t>
      </w:r>
      <w:r w:rsidRPr="00FD7EFF">
        <w:rPr>
          <w:rFonts w:ascii="Times New Roman" w:hAnsi="Times New Roman"/>
          <w:sz w:val="28"/>
          <w:szCs w:val="28"/>
        </w:rPr>
        <w:t>дан), адрес регистрации/фактического проживания, контактный телефон, а</w:t>
      </w:r>
      <w:r w:rsidRPr="00FD7EFF">
        <w:rPr>
          <w:rFonts w:ascii="Times New Roman" w:hAnsi="Times New Roman"/>
          <w:sz w:val="28"/>
          <w:szCs w:val="28"/>
        </w:rPr>
        <w:t>д</w:t>
      </w:r>
      <w:r w:rsidRPr="00FD7EFF">
        <w:rPr>
          <w:rFonts w:ascii="Times New Roman" w:hAnsi="Times New Roman"/>
          <w:sz w:val="28"/>
          <w:szCs w:val="28"/>
        </w:rPr>
        <w:t>рес эле</w:t>
      </w:r>
      <w:r w:rsidRPr="00FD7EFF">
        <w:rPr>
          <w:rFonts w:ascii="Times New Roman" w:hAnsi="Times New Roman"/>
          <w:sz w:val="28"/>
          <w:szCs w:val="28"/>
        </w:rPr>
        <w:t>к</w:t>
      </w:r>
      <w:r w:rsidRPr="00FD7EFF">
        <w:rPr>
          <w:rFonts w:ascii="Times New Roman" w:hAnsi="Times New Roman"/>
          <w:sz w:val="28"/>
          <w:szCs w:val="28"/>
        </w:rPr>
        <w:t>тронной почты при наличии</w:t>
      </w:r>
      <w:r w:rsidR="00BC4C5C">
        <w:rPr>
          <w:rFonts w:ascii="Times New Roman" w:hAnsi="Times New Roman"/>
          <w:sz w:val="28"/>
          <w:szCs w:val="28"/>
        </w:rPr>
        <w:t>;</w:t>
      </w:r>
    </w:p>
    <w:p w:rsidR="00FD7EFF" w:rsidRPr="00FD7EFF" w:rsidRDefault="00FD7EFF" w:rsidP="00646B0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 xml:space="preserve">сведения о потребности в предоставлении места в </w:t>
      </w:r>
      <w:r w:rsidR="0046654E">
        <w:rPr>
          <w:rFonts w:ascii="Times New Roman" w:hAnsi="Times New Roman"/>
          <w:sz w:val="28"/>
          <w:szCs w:val="28"/>
        </w:rPr>
        <w:t>ДОУ</w:t>
      </w:r>
      <w:r w:rsidR="00727593">
        <w:rPr>
          <w:rFonts w:ascii="Times New Roman" w:hAnsi="Times New Roman"/>
          <w:sz w:val="28"/>
          <w:szCs w:val="28"/>
        </w:rPr>
        <w:t>, имеющей гру</w:t>
      </w:r>
      <w:r w:rsidR="00727593">
        <w:rPr>
          <w:rFonts w:ascii="Times New Roman" w:hAnsi="Times New Roman"/>
          <w:sz w:val="28"/>
          <w:szCs w:val="28"/>
        </w:rPr>
        <w:t>п</w:t>
      </w:r>
      <w:r w:rsidR="00727593">
        <w:rPr>
          <w:rFonts w:ascii="Times New Roman" w:hAnsi="Times New Roman"/>
          <w:sz w:val="28"/>
          <w:szCs w:val="28"/>
        </w:rPr>
        <w:t>пы компенсирующей или</w:t>
      </w:r>
      <w:r w:rsidRPr="00FD7EFF">
        <w:rPr>
          <w:rFonts w:ascii="Times New Roman" w:hAnsi="Times New Roman"/>
          <w:sz w:val="28"/>
          <w:szCs w:val="28"/>
        </w:rPr>
        <w:t xml:space="preserve"> комбинированной направленности, специализир</w:t>
      </w:r>
      <w:r w:rsidRPr="00FD7EFF">
        <w:rPr>
          <w:rFonts w:ascii="Times New Roman" w:hAnsi="Times New Roman"/>
          <w:sz w:val="28"/>
          <w:szCs w:val="28"/>
        </w:rPr>
        <w:t>о</w:t>
      </w:r>
      <w:r w:rsidRPr="00FD7EFF">
        <w:rPr>
          <w:rFonts w:ascii="Times New Roman" w:hAnsi="Times New Roman"/>
          <w:sz w:val="28"/>
          <w:szCs w:val="28"/>
        </w:rPr>
        <w:t>ванн</w:t>
      </w:r>
      <w:r w:rsidR="0046654E">
        <w:rPr>
          <w:rFonts w:ascii="Times New Roman" w:hAnsi="Times New Roman"/>
          <w:sz w:val="28"/>
          <w:szCs w:val="28"/>
        </w:rPr>
        <w:t>ое</w:t>
      </w:r>
      <w:r w:rsidRPr="00FD7EFF">
        <w:rPr>
          <w:rFonts w:ascii="Times New Roman" w:hAnsi="Times New Roman"/>
          <w:sz w:val="28"/>
          <w:szCs w:val="28"/>
        </w:rPr>
        <w:t xml:space="preserve"> </w:t>
      </w:r>
      <w:r w:rsidR="0046654E">
        <w:rPr>
          <w:rFonts w:ascii="Times New Roman" w:hAnsi="Times New Roman"/>
          <w:sz w:val="28"/>
          <w:szCs w:val="28"/>
        </w:rPr>
        <w:t>ДОУ</w:t>
      </w:r>
      <w:r w:rsidR="0046654E" w:rsidRPr="00FD7EFF">
        <w:rPr>
          <w:rFonts w:ascii="Times New Roman" w:hAnsi="Times New Roman"/>
          <w:sz w:val="28"/>
          <w:szCs w:val="28"/>
        </w:rPr>
        <w:t xml:space="preserve"> </w:t>
      </w:r>
      <w:r w:rsidRPr="00FD7EFF">
        <w:rPr>
          <w:rFonts w:ascii="Times New Roman" w:hAnsi="Times New Roman"/>
          <w:sz w:val="28"/>
          <w:szCs w:val="28"/>
        </w:rPr>
        <w:t>(с приложением документа ПМПК) или в группу кратковреме</w:t>
      </w:r>
      <w:r w:rsidRPr="00FD7EFF">
        <w:rPr>
          <w:rFonts w:ascii="Times New Roman" w:hAnsi="Times New Roman"/>
          <w:sz w:val="28"/>
          <w:szCs w:val="28"/>
        </w:rPr>
        <w:t>н</w:t>
      </w:r>
      <w:r w:rsidRPr="00FD7EFF">
        <w:rPr>
          <w:rFonts w:ascii="Times New Roman" w:hAnsi="Times New Roman"/>
          <w:sz w:val="28"/>
          <w:szCs w:val="28"/>
        </w:rPr>
        <w:t>ного пребывания, семейную д</w:t>
      </w:r>
      <w:r w:rsidRPr="00FD7EFF">
        <w:rPr>
          <w:rFonts w:ascii="Times New Roman" w:hAnsi="Times New Roman"/>
          <w:sz w:val="28"/>
          <w:szCs w:val="28"/>
        </w:rPr>
        <w:t>о</w:t>
      </w:r>
      <w:r w:rsidRPr="00FD7EFF">
        <w:rPr>
          <w:rFonts w:ascii="Times New Roman" w:hAnsi="Times New Roman"/>
          <w:sz w:val="28"/>
          <w:szCs w:val="28"/>
        </w:rPr>
        <w:t xml:space="preserve">школьную группу; </w:t>
      </w:r>
    </w:p>
    <w:p w:rsidR="00FD7EFF" w:rsidRPr="00FD7EFF" w:rsidRDefault="00FD7EFF" w:rsidP="00646B0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2) документ, удостоверяющий личность одного из родителей (законн</w:t>
      </w:r>
      <w:r w:rsidRPr="00FD7EFF">
        <w:rPr>
          <w:rFonts w:ascii="Times New Roman" w:hAnsi="Times New Roman"/>
          <w:sz w:val="28"/>
          <w:szCs w:val="28"/>
        </w:rPr>
        <w:t>о</w:t>
      </w:r>
      <w:r w:rsidRPr="00FD7EFF">
        <w:rPr>
          <w:rFonts w:ascii="Times New Roman" w:hAnsi="Times New Roman"/>
          <w:sz w:val="28"/>
          <w:szCs w:val="28"/>
        </w:rPr>
        <w:t>го представителя) ребёнка</w:t>
      </w:r>
      <w:r w:rsidR="0046654E">
        <w:rPr>
          <w:rFonts w:ascii="Times New Roman" w:hAnsi="Times New Roman"/>
          <w:sz w:val="28"/>
          <w:szCs w:val="28"/>
        </w:rPr>
        <w:t xml:space="preserve">, </w:t>
      </w:r>
      <w:r w:rsidRPr="00FD7EFF">
        <w:rPr>
          <w:rFonts w:ascii="Times New Roman" w:hAnsi="Times New Roman"/>
          <w:sz w:val="28"/>
          <w:szCs w:val="28"/>
        </w:rPr>
        <w:t>или документ, подтверждающий статус законного представителя ребё</w:t>
      </w:r>
      <w:r w:rsidRPr="00FD7EFF">
        <w:rPr>
          <w:rFonts w:ascii="Times New Roman" w:hAnsi="Times New Roman"/>
          <w:sz w:val="28"/>
          <w:szCs w:val="28"/>
        </w:rPr>
        <w:t>н</w:t>
      </w:r>
      <w:r w:rsidR="00BC4C5C">
        <w:rPr>
          <w:rFonts w:ascii="Times New Roman" w:hAnsi="Times New Roman"/>
          <w:sz w:val="28"/>
          <w:szCs w:val="28"/>
        </w:rPr>
        <w:t>ка</w:t>
      </w:r>
      <w:r w:rsidRPr="00FD7EFF">
        <w:rPr>
          <w:rFonts w:ascii="Times New Roman" w:hAnsi="Times New Roman"/>
          <w:sz w:val="28"/>
          <w:szCs w:val="28"/>
        </w:rPr>
        <w:t>;</w:t>
      </w:r>
    </w:p>
    <w:p w:rsidR="00FD7EFF" w:rsidRPr="00FD7EFF" w:rsidRDefault="00FD7EFF" w:rsidP="00646B0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3) свидетельство о рождении ребёнка, а в случае его замены  (при  вн</w:t>
      </w:r>
      <w:r w:rsidRPr="00FD7EFF">
        <w:rPr>
          <w:rFonts w:ascii="Times New Roman" w:hAnsi="Times New Roman"/>
          <w:sz w:val="28"/>
          <w:szCs w:val="28"/>
        </w:rPr>
        <w:t>е</w:t>
      </w:r>
      <w:r w:rsidRPr="00FD7EFF">
        <w:rPr>
          <w:rFonts w:ascii="Times New Roman" w:hAnsi="Times New Roman"/>
          <w:sz w:val="28"/>
          <w:szCs w:val="28"/>
        </w:rPr>
        <w:t xml:space="preserve">сении изменений в заявление) документы, подтверждающие факт замены (свидетельство об установлении отцовства и др.); </w:t>
      </w:r>
    </w:p>
    <w:p w:rsidR="00FD7EFF" w:rsidRPr="00FD7EFF" w:rsidRDefault="00FD7EFF" w:rsidP="00646B0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4) документ, подтверждающий право на внеочередной или первоочер</w:t>
      </w:r>
      <w:r w:rsidR="00727593">
        <w:rPr>
          <w:rFonts w:ascii="Times New Roman" w:hAnsi="Times New Roman"/>
          <w:sz w:val="28"/>
          <w:szCs w:val="28"/>
        </w:rPr>
        <w:t>е</w:t>
      </w:r>
      <w:r w:rsidR="00727593">
        <w:rPr>
          <w:rFonts w:ascii="Times New Roman" w:hAnsi="Times New Roman"/>
          <w:sz w:val="28"/>
          <w:szCs w:val="28"/>
        </w:rPr>
        <w:t>д</w:t>
      </w:r>
      <w:r w:rsidRPr="00FD7EFF">
        <w:rPr>
          <w:rFonts w:ascii="Times New Roman" w:hAnsi="Times New Roman"/>
          <w:sz w:val="28"/>
          <w:szCs w:val="28"/>
        </w:rPr>
        <w:t xml:space="preserve">ной приём в </w:t>
      </w:r>
      <w:r w:rsidR="0046654E">
        <w:rPr>
          <w:rFonts w:ascii="Times New Roman" w:hAnsi="Times New Roman"/>
          <w:sz w:val="28"/>
          <w:szCs w:val="28"/>
        </w:rPr>
        <w:t>ДОУ</w:t>
      </w:r>
      <w:r w:rsidRPr="00FD7EFF">
        <w:rPr>
          <w:rFonts w:ascii="Times New Roman" w:hAnsi="Times New Roman"/>
          <w:sz w:val="28"/>
          <w:szCs w:val="28"/>
        </w:rPr>
        <w:t>, при наличии;</w:t>
      </w:r>
    </w:p>
    <w:p w:rsidR="00E3325A" w:rsidRDefault="00FD7EFF" w:rsidP="00646B0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lastRenderedPageBreak/>
        <w:t xml:space="preserve">5) свидетельство о регистрации ребёнка по месту </w:t>
      </w:r>
      <w:r w:rsidR="00E3325A">
        <w:rPr>
          <w:rFonts w:ascii="Times New Roman" w:hAnsi="Times New Roman"/>
          <w:sz w:val="28"/>
          <w:szCs w:val="28"/>
        </w:rPr>
        <w:t xml:space="preserve"> </w:t>
      </w:r>
      <w:r w:rsidRPr="00FD7EFF">
        <w:rPr>
          <w:rFonts w:ascii="Times New Roman" w:hAnsi="Times New Roman"/>
          <w:sz w:val="28"/>
          <w:szCs w:val="28"/>
        </w:rPr>
        <w:t>ж</w:t>
      </w:r>
      <w:r w:rsidR="0046654E">
        <w:rPr>
          <w:rFonts w:ascii="Times New Roman" w:hAnsi="Times New Roman"/>
          <w:sz w:val="28"/>
          <w:szCs w:val="28"/>
        </w:rPr>
        <w:t xml:space="preserve">ительства </w:t>
      </w:r>
      <w:r w:rsidR="00E3325A">
        <w:rPr>
          <w:rFonts w:ascii="Times New Roman" w:hAnsi="Times New Roman"/>
          <w:sz w:val="28"/>
          <w:szCs w:val="28"/>
        </w:rPr>
        <w:t>(по ме</w:t>
      </w:r>
      <w:r w:rsidR="00E3325A">
        <w:rPr>
          <w:rFonts w:ascii="Times New Roman" w:hAnsi="Times New Roman"/>
          <w:sz w:val="28"/>
          <w:szCs w:val="28"/>
        </w:rPr>
        <w:t>с</w:t>
      </w:r>
      <w:r w:rsidR="00E3325A">
        <w:rPr>
          <w:rFonts w:ascii="Times New Roman" w:hAnsi="Times New Roman"/>
          <w:sz w:val="28"/>
          <w:szCs w:val="28"/>
        </w:rPr>
        <w:t>ту</w:t>
      </w:r>
    </w:p>
    <w:p w:rsidR="00FD7EFF" w:rsidRPr="00FD7EFF" w:rsidRDefault="0046654E" w:rsidP="008E1D4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пребывания) </w:t>
      </w:r>
      <w:r w:rsidR="00FD7EFF" w:rsidRPr="00FD7EFF">
        <w:rPr>
          <w:rFonts w:ascii="Times New Roman" w:hAnsi="Times New Roman"/>
          <w:sz w:val="28"/>
          <w:szCs w:val="28"/>
        </w:rPr>
        <w:t>или документ, содержащий</w:t>
      </w:r>
      <w:r w:rsidR="00E3325A">
        <w:rPr>
          <w:rFonts w:ascii="Times New Roman" w:hAnsi="Times New Roman"/>
          <w:sz w:val="28"/>
          <w:szCs w:val="28"/>
        </w:rPr>
        <w:t xml:space="preserve"> </w:t>
      </w:r>
      <w:r w:rsidR="00FD7EFF" w:rsidRPr="00FD7EFF">
        <w:rPr>
          <w:rFonts w:ascii="Times New Roman" w:hAnsi="Times New Roman"/>
          <w:sz w:val="28"/>
          <w:szCs w:val="28"/>
        </w:rPr>
        <w:t xml:space="preserve"> сведения </w:t>
      </w:r>
      <w:r w:rsidR="00E3325A">
        <w:rPr>
          <w:rFonts w:ascii="Times New Roman" w:hAnsi="Times New Roman"/>
          <w:sz w:val="28"/>
          <w:szCs w:val="28"/>
        </w:rPr>
        <w:t xml:space="preserve"> </w:t>
      </w:r>
      <w:r w:rsidR="00FD7EFF" w:rsidRPr="00FD7EFF">
        <w:rPr>
          <w:rFonts w:ascii="Times New Roman" w:hAnsi="Times New Roman"/>
          <w:sz w:val="28"/>
          <w:szCs w:val="28"/>
        </w:rPr>
        <w:t>о</w:t>
      </w:r>
      <w:r w:rsidR="00E3325A">
        <w:rPr>
          <w:rFonts w:ascii="Times New Roman" w:hAnsi="Times New Roman"/>
          <w:sz w:val="28"/>
          <w:szCs w:val="28"/>
        </w:rPr>
        <w:t xml:space="preserve"> </w:t>
      </w:r>
      <w:r w:rsidR="00FD7EFF" w:rsidRPr="00FD7EFF">
        <w:rPr>
          <w:rFonts w:ascii="Times New Roman" w:hAnsi="Times New Roman"/>
          <w:sz w:val="28"/>
          <w:szCs w:val="28"/>
        </w:rPr>
        <w:t xml:space="preserve"> регистрации </w:t>
      </w:r>
      <w:r w:rsidR="00E3325A">
        <w:rPr>
          <w:rFonts w:ascii="Times New Roman" w:hAnsi="Times New Roman"/>
          <w:sz w:val="28"/>
          <w:szCs w:val="28"/>
        </w:rPr>
        <w:t xml:space="preserve"> </w:t>
      </w:r>
      <w:r w:rsidR="00FD7EFF" w:rsidRPr="00FD7EFF">
        <w:rPr>
          <w:rFonts w:ascii="Times New Roman" w:hAnsi="Times New Roman"/>
          <w:sz w:val="28"/>
          <w:szCs w:val="28"/>
        </w:rPr>
        <w:t>р</w:t>
      </w:r>
      <w:r w:rsidR="00FD7EFF" w:rsidRPr="00FD7EFF">
        <w:rPr>
          <w:rFonts w:ascii="Times New Roman" w:hAnsi="Times New Roman"/>
          <w:sz w:val="28"/>
          <w:szCs w:val="28"/>
        </w:rPr>
        <w:t>е</w:t>
      </w:r>
      <w:r w:rsidR="00FD7EFF" w:rsidRPr="00FD7EFF">
        <w:rPr>
          <w:rFonts w:ascii="Times New Roman" w:hAnsi="Times New Roman"/>
          <w:sz w:val="28"/>
          <w:szCs w:val="28"/>
        </w:rPr>
        <w:t xml:space="preserve">бёнка </w:t>
      </w:r>
      <w:r w:rsidR="00E3325A">
        <w:rPr>
          <w:rFonts w:ascii="Times New Roman" w:hAnsi="Times New Roman"/>
          <w:sz w:val="28"/>
          <w:szCs w:val="28"/>
        </w:rPr>
        <w:t>по</w:t>
      </w:r>
      <w:r w:rsidR="008E1D49">
        <w:rPr>
          <w:rFonts w:ascii="Times New Roman" w:hAnsi="Times New Roman"/>
          <w:sz w:val="28"/>
          <w:szCs w:val="28"/>
        </w:rPr>
        <w:t xml:space="preserve"> </w:t>
      </w:r>
      <w:r w:rsidR="00FD7EFF" w:rsidRPr="00FD7EFF">
        <w:rPr>
          <w:rFonts w:ascii="Times New Roman" w:hAnsi="Times New Roman"/>
          <w:sz w:val="28"/>
          <w:szCs w:val="28"/>
        </w:rPr>
        <w:t>месту жительства или месту пребывания;</w:t>
      </w:r>
    </w:p>
    <w:p w:rsidR="00FD7EFF" w:rsidRPr="00FD7EFF" w:rsidRDefault="00FD7EFF" w:rsidP="00646B0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6) заявление о согласии на обработку персональных данных для оказ</w:t>
      </w:r>
      <w:r w:rsidRPr="00FD7EFF">
        <w:rPr>
          <w:rFonts w:ascii="Times New Roman" w:hAnsi="Times New Roman"/>
          <w:sz w:val="28"/>
          <w:szCs w:val="28"/>
        </w:rPr>
        <w:t>а</w:t>
      </w:r>
      <w:r w:rsidRPr="00FD7EFF">
        <w:rPr>
          <w:rFonts w:ascii="Times New Roman" w:hAnsi="Times New Roman"/>
          <w:sz w:val="28"/>
          <w:szCs w:val="28"/>
        </w:rPr>
        <w:t>ния настоящей услуги (формируется автоматически АИС «Е-услуги. Образ</w:t>
      </w:r>
      <w:r w:rsidRPr="00FD7EFF">
        <w:rPr>
          <w:rFonts w:ascii="Times New Roman" w:hAnsi="Times New Roman"/>
          <w:sz w:val="28"/>
          <w:szCs w:val="28"/>
        </w:rPr>
        <w:t>о</w:t>
      </w:r>
      <w:r w:rsidRPr="00FD7EFF">
        <w:rPr>
          <w:rFonts w:ascii="Times New Roman" w:hAnsi="Times New Roman"/>
          <w:sz w:val="28"/>
          <w:szCs w:val="28"/>
        </w:rPr>
        <w:t>вание».</w:t>
      </w:r>
    </w:p>
    <w:p w:rsidR="00FD7EFF" w:rsidRPr="00FD7EFF" w:rsidRDefault="00FD7EFF" w:rsidP="00646B0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Снятие копий с предоставляемых документов, а так же сличение по</w:t>
      </w:r>
      <w:r w:rsidRPr="00FD7EFF">
        <w:rPr>
          <w:rFonts w:ascii="Times New Roman" w:hAnsi="Times New Roman"/>
          <w:sz w:val="28"/>
          <w:szCs w:val="28"/>
        </w:rPr>
        <w:t>д</w:t>
      </w:r>
      <w:r w:rsidRPr="00FD7EFF">
        <w:rPr>
          <w:rFonts w:ascii="Times New Roman" w:hAnsi="Times New Roman"/>
          <w:sz w:val="28"/>
          <w:szCs w:val="28"/>
        </w:rPr>
        <w:t xml:space="preserve">линников документов с копиями проводит </w:t>
      </w:r>
      <w:r w:rsidR="0046654E">
        <w:rPr>
          <w:rFonts w:ascii="Times New Roman" w:eastAsia="Calibri" w:hAnsi="Times New Roman"/>
          <w:sz w:val="28"/>
          <w:szCs w:val="28"/>
        </w:rPr>
        <w:t xml:space="preserve"> работник  МФЦ или специалист</w:t>
      </w:r>
      <w:r w:rsidR="0046654E" w:rsidRPr="00FD7EFF">
        <w:rPr>
          <w:rFonts w:ascii="Times New Roman" w:hAnsi="Times New Roman"/>
          <w:sz w:val="28"/>
          <w:szCs w:val="28"/>
        </w:rPr>
        <w:t xml:space="preserve"> управления образования  (в соответствии с делеги</w:t>
      </w:r>
      <w:r w:rsidR="0046654E">
        <w:rPr>
          <w:rFonts w:ascii="Times New Roman" w:hAnsi="Times New Roman"/>
          <w:sz w:val="28"/>
          <w:szCs w:val="28"/>
        </w:rPr>
        <w:t xml:space="preserve">рованными полномочиями), </w:t>
      </w:r>
      <w:r w:rsidRPr="00FD7EFF">
        <w:rPr>
          <w:rFonts w:ascii="Times New Roman" w:eastAsia="Calibri" w:hAnsi="Times New Roman"/>
          <w:sz w:val="28"/>
          <w:szCs w:val="28"/>
        </w:rPr>
        <w:t>зав</w:t>
      </w:r>
      <w:r w:rsidRPr="00FD7EFF">
        <w:rPr>
          <w:rFonts w:ascii="Times New Roman" w:eastAsia="Calibri" w:hAnsi="Times New Roman"/>
          <w:sz w:val="28"/>
          <w:szCs w:val="28"/>
        </w:rPr>
        <w:t>е</w:t>
      </w:r>
      <w:r w:rsidRPr="00FD7EFF">
        <w:rPr>
          <w:rFonts w:ascii="Times New Roman" w:eastAsia="Calibri" w:hAnsi="Times New Roman"/>
          <w:sz w:val="28"/>
          <w:szCs w:val="28"/>
        </w:rPr>
        <w:t>ряя своей подписью</w:t>
      </w:r>
      <w:r w:rsidRPr="00FD7EFF">
        <w:rPr>
          <w:rFonts w:ascii="Times New Roman" w:hAnsi="Times New Roman"/>
          <w:sz w:val="28"/>
          <w:szCs w:val="28"/>
        </w:rPr>
        <w:t>.</w:t>
      </w:r>
    </w:p>
    <w:p w:rsidR="00FD7EFF" w:rsidRPr="00FD7EFF" w:rsidRDefault="00FD7EFF" w:rsidP="00646B0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При постановке на учёт через Интернет-ресурсы к интерактивной фо</w:t>
      </w:r>
      <w:r w:rsidRPr="00FD7EFF">
        <w:rPr>
          <w:rFonts w:ascii="Times New Roman" w:hAnsi="Times New Roman"/>
          <w:sz w:val="28"/>
          <w:szCs w:val="28"/>
        </w:rPr>
        <w:t>р</w:t>
      </w:r>
      <w:r w:rsidRPr="00FD7EFF">
        <w:rPr>
          <w:rFonts w:ascii="Times New Roman" w:hAnsi="Times New Roman"/>
          <w:sz w:val="28"/>
          <w:szCs w:val="28"/>
        </w:rPr>
        <w:t xml:space="preserve">ме заявления прилагаются электронные копии документов. </w:t>
      </w:r>
      <w:r w:rsidR="0046654E">
        <w:rPr>
          <w:rFonts w:ascii="Times New Roman" w:hAnsi="Times New Roman"/>
          <w:sz w:val="28"/>
          <w:szCs w:val="28"/>
        </w:rPr>
        <w:t xml:space="preserve"> </w:t>
      </w:r>
    </w:p>
    <w:p w:rsidR="00FD7EFF" w:rsidRPr="00FD7EFF" w:rsidRDefault="00FD7EFF" w:rsidP="00646B0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При заполнении интерактивной формы заявления АИС «Е-услуги. Обр</w:t>
      </w:r>
      <w:r w:rsidRPr="00FD7EFF">
        <w:rPr>
          <w:rFonts w:ascii="Times New Roman" w:hAnsi="Times New Roman"/>
          <w:sz w:val="28"/>
          <w:szCs w:val="28"/>
        </w:rPr>
        <w:t>а</w:t>
      </w:r>
      <w:r w:rsidRPr="00FD7EFF">
        <w:rPr>
          <w:rFonts w:ascii="Times New Roman" w:hAnsi="Times New Roman"/>
          <w:sz w:val="28"/>
          <w:szCs w:val="28"/>
        </w:rPr>
        <w:t>зование» формирует список образовательных организаций, из которых заяв</w:t>
      </w:r>
      <w:r w:rsidRPr="00FD7EFF">
        <w:rPr>
          <w:rFonts w:ascii="Times New Roman" w:hAnsi="Times New Roman"/>
          <w:sz w:val="28"/>
          <w:szCs w:val="28"/>
        </w:rPr>
        <w:t>и</w:t>
      </w:r>
      <w:r w:rsidRPr="00FD7EFF">
        <w:rPr>
          <w:rFonts w:ascii="Times New Roman" w:hAnsi="Times New Roman"/>
          <w:sz w:val="28"/>
          <w:szCs w:val="28"/>
        </w:rPr>
        <w:t xml:space="preserve">тели могут выбрать не более трёх </w:t>
      </w:r>
      <w:r w:rsidR="0046654E">
        <w:rPr>
          <w:rFonts w:ascii="Times New Roman" w:hAnsi="Times New Roman"/>
          <w:sz w:val="28"/>
          <w:szCs w:val="28"/>
        </w:rPr>
        <w:t>ДОУ</w:t>
      </w:r>
      <w:r w:rsidRPr="00FD7EFF">
        <w:rPr>
          <w:rFonts w:ascii="Times New Roman" w:hAnsi="Times New Roman"/>
          <w:sz w:val="28"/>
          <w:szCs w:val="28"/>
        </w:rPr>
        <w:t>: первая из выбранных является при</w:t>
      </w:r>
      <w:r w:rsidRPr="00FD7EFF">
        <w:rPr>
          <w:rFonts w:ascii="Times New Roman" w:hAnsi="Times New Roman"/>
          <w:sz w:val="28"/>
          <w:szCs w:val="28"/>
        </w:rPr>
        <w:t>о</w:t>
      </w:r>
      <w:r w:rsidRPr="00FD7EFF">
        <w:rPr>
          <w:rFonts w:ascii="Times New Roman" w:hAnsi="Times New Roman"/>
          <w:sz w:val="28"/>
          <w:szCs w:val="28"/>
        </w:rPr>
        <w:t>ритетной, другие – дополнительными.</w:t>
      </w:r>
    </w:p>
    <w:p w:rsidR="00FD7EFF" w:rsidRPr="00FD7EFF" w:rsidRDefault="00FD7EFF" w:rsidP="00646B0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Подача заявлений через Портал доступна только зарегистрированным на Портале пользователям. Для регистрации на Портале заявитель должен про</w:t>
      </w:r>
      <w:r w:rsidRPr="00FD7EFF">
        <w:rPr>
          <w:rFonts w:ascii="Times New Roman" w:hAnsi="Times New Roman"/>
          <w:sz w:val="28"/>
          <w:szCs w:val="28"/>
        </w:rPr>
        <w:t>й</w:t>
      </w:r>
      <w:r w:rsidRPr="00FD7EFF">
        <w:rPr>
          <w:rFonts w:ascii="Times New Roman" w:hAnsi="Times New Roman"/>
          <w:sz w:val="28"/>
          <w:szCs w:val="28"/>
        </w:rPr>
        <w:t>ти процедуру регистрации в соответствии с предложенной пошаговой и</w:t>
      </w:r>
      <w:r w:rsidRPr="00FD7EFF">
        <w:rPr>
          <w:rFonts w:ascii="Times New Roman" w:hAnsi="Times New Roman"/>
          <w:sz w:val="28"/>
          <w:szCs w:val="28"/>
        </w:rPr>
        <w:t>н</w:t>
      </w:r>
      <w:r w:rsidRPr="00FD7EFF">
        <w:rPr>
          <w:rFonts w:ascii="Times New Roman" w:hAnsi="Times New Roman"/>
          <w:sz w:val="28"/>
          <w:szCs w:val="28"/>
        </w:rPr>
        <w:t>струкц</w:t>
      </w:r>
      <w:r w:rsidRPr="00FD7EFF">
        <w:rPr>
          <w:rFonts w:ascii="Times New Roman" w:hAnsi="Times New Roman"/>
          <w:sz w:val="28"/>
          <w:szCs w:val="28"/>
        </w:rPr>
        <w:t>и</w:t>
      </w:r>
      <w:r w:rsidRPr="00FD7EFF">
        <w:rPr>
          <w:rFonts w:ascii="Times New Roman" w:hAnsi="Times New Roman"/>
          <w:sz w:val="28"/>
          <w:szCs w:val="28"/>
        </w:rPr>
        <w:t>ей.</w:t>
      </w:r>
    </w:p>
    <w:p w:rsidR="00FD7EFF" w:rsidRPr="00FD7EFF" w:rsidRDefault="00FD7EFF" w:rsidP="00646B0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Для заполнения интерактивной формы заявления заявителю необход</w:t>
      </w:r>
      <w:r w:rsidRPr="00FD7EFF">
        <w:rPr>
          <w:rFonts w:ascii="Times New Roman" w:hAnsi="Times New Roman"/>
          <w:sz w:val="28"/>
          <w:szCs w:val="28"/>
        </w:rPr>
        <w:t>и</w:t>
      </w:r>
      <w:r w:rsidRPr="00FD7EFF">
        <w:rPr>
          <w:rFonts w:ascii="Times New Roman" w:hAnsi="Times New Roman"/>
          <w:sz w:val="28"/>
          <w:szCs w:val="28"/>
        </w:rPr>
        <w:t>мо ввести сведения о себе (фамилию, имя, отчество, реквизиты  документа, уд</w:t>
      </w:r>
      <w:r w:rsidRPr="00FD7EFF">
        <w:rPr>
          <w:rFonts w:ascii="Times New Roman" w:hAnsi="Times New Roman"/>
          <w:sz w:val="28"/>
          <w:szCs w:val="28"/>
        </w:rPr>
        <w:t>о</w:t>
      </w:r>
      <w:r w:rsidRPr="00FD7EFF">
        <w:rPr>
          <w:rFonts w:ascii="Times New Roman" w:hAnsi="Times New Roman"/>
          <w:sz w:val="28"/>
          <w:szCs w:val="28"/>
        </w:rPr>
        <w:t>стоверяющего личность), о ребёнке (фамилию, имя, отчество, реквизиты св</w:t>
      </w:r>
      <w:r w:rsidRPr="00FD7EFF">
        <w:rPr>
          <w:rFonts w:ascii="Times New Roman" w:hAnsi="Times New Roman"/>
          <w:sz w:val="28"/>
          <w:szCs w:val="28"/>
        </w:rPr>
        <w:t>и</w:t>
      </w:r>
      <w:r w:rsidRPr="00FD7EFF">
        <w:rPr>
          <w:rFonts w:ascii="Times New Roman" w:hAnsi="Times New Roman"/>
          <w:sz w:val="28"/>
          <w:szCs w:val="28"/>
        </w:rPr>
        <w:t>детельства о рождении, адрес регистрации по месту жительства или пребыв</w:t>
      </w:r>
      <w:r w:rsidRPr="00FD7EFF">
        <w:rPr>
          <w:rFonts w:ascii="Times New Roman" w:hAnsi="Times New Roman"/>
          <w:sz w:val="28"/>
          <w:szCs w:val="28"/>
        </w:rPr>
        <w:t>а</w:t>
      </w:r>
      <w:r w:rsidRPr="00FD7EFF">
        <w:rPr>
          <w:rFonts w:ascii="Times New Roman" w:hAnsi="Times New Roman"/>
          <w:sz w:val="28"/>
          <w:szCs w:val="28"/>
        </w:rPr>
        <w:t>ния), информацию о льготах (при наличии), указать желаемую дату поступл</w:t>
      </w:r>
      <w:r w:rsidRPr="00FD7EFF">
        <w:rPr>
          <w:rFonts w:ascii="Times New Roman" w:hAnsi="Times New Roman"/>
          <w:sz w:val="28"/>
          <w:szCs w:val="28"/>
        </w:rPr>
        <w:t>е</w:t>
      </w:r>
      <w:r w:rsidRPr="00FD7EFF">
        <w:rPr>
          <w:rFonts w:ascii="Times New Roman" w:hAnsi="Times New Roman"/>
          <w:sz w:val="28"/>
          <w:szCs w:val="28"/>
        </w:rPr>
        <w:t>ния в образовательную организацию (до 1 сентября текущего календа</w:t>
      </w:r>
      <w:r w:rsidRPr="00FD7EFF">
        <w:rPr>
          <w:rFonts w:ascii="Times New Roman" w:hAnsi="Times New Roman"/>
          <w:sz w:val="28"/>
          <w:szCs w:val="28"/>
        </w:rPr>
        <w:t>р</w:t>
      </w:r>
      <w:r w:rsidRPr="00FD7EFF">
        <w:rPr>
          <w:rFonts w:ascii="Times New Roman" w:hAnsi="Times New Roman"/>
          <w:sz w:val="28"/>
          <w:szCs w:val="28"/>
        </w:rPr>
        <w:t xml:space="preserve">ного года) и выбрать от одной до трёх желаемых </w:t>
      </w:r>
      <w:r w:rsidR="0046654E">
        <w:rPr>
          <w:rFonts w:ascii="Times New Roman" w:hAnsi="Times New Roman"/>
          <w:sz w:val="28"/>
          <w:szCs w:val="28"/>
        </w:rPr>
        <w:t>ДОУ</w:t>
      </w:r>
      <w:r w:rsidRPr="00FD7EFF">
        <w:rPr>
          <w:rFonts w:ascii="Times New Roman" w:hAnsi="Times New Roman"/>
          <w:sz w:val="28"/>
          <w:szCs w:val="28"/>
        </w:rPr>
        <w:t>: первая из выбранных явл</w:t>
      </w:r>
      <w:r w:rsidRPr="00FD7EFF">
        <w:rPr>
          <w:rFonts w:ascii="Times New Roman" w:hAnsi="Times New Roman"/>
          <w:sz w:val="28"/>
          <w:szCs w:val="28"/>
        </w:rPr>
        <w:t>я</w:t>
      </w:r>
      <w:r w:rsidRPr="00FD7EFF">
        <w:rPr>
          <w:rFonts w:ascii="Times New Roman" w:hAnsi="Times New Roman"/>
          <w:sz w:val="28"/>
          <w:szCs w:val="28"/>
        </w:rPr>
        <w:t>ется пр</w:t>
      </w:r>
      <w:r w:rsidRPr="00FD7EFF">
        <w:rPr>
          <w:rFonts w:ascii="Times New Roman" w:hAnsi="Times New Roman"/>
          <w:sz w:val="28"/>
          <w:szCs w:val="28"/>
        </w:rPr>
        <w:t>и</w:t>
      </w:r>
      <w:r w:rsidRPr="00FD7EFF">
        <w:rPr>
          <w:rFonts w:ascii="Times New Roman" w:hAnsi="Times New Roman"/>
          <w:sz w:val="28"/>
          <w:szCs w:val="28"/>
        </w:rPr>
        <w:t>оритетной, другие – дополнительными.</w:t>
      </w:r>
    </w:p>
    <w:p w:rsidR="00FD7EFF" w:rsidRPr="00FD7EFF" w:rsidRDefault="00FD7EFF" w:rsidP="00646B0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К интерактивной форме заявления прикрепляются следующие электро</w:t>
      </w:r>
      <w:r w:rsidRPr="00FD7EFF">
        <w:rPr>
          <w:rFonts w:ascii="Times New Roman" w:hAnsi="Times New Roman"/>
          <w:sz w:val="28"/>
          <w:szCs w:val="28"/>
        </w:rPr>
        <w:t>н</w:t>
      </w:r>
      <w:r w:rsidRPr="00FD7EFF">
        <w:rPr>
          <w:rFonts w:ascii="Times New Roman" w:hAnsi="Times New Roman"/>
          <w:sz w:val="28"/>
          <w:szCs w:val="28"/>
        </w:rPr>
        <w:t>ные копии документов:</w:t>
      </w:r>
    </w:p>
    <w:p w:rsidR="00FD7EFF" w:rsidRPr="00FD7EFF" w:rsidRDefault="00FD7EFF" w:rsidP="00646B0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документ, удостоверяющий личность одного из родителей (законного представителя) ребёнка;</w:t>
      </w:r>
    </w:p>
    <w:p w:rsidR="00FD7EFF" w:rsidRPr="00FD7EFF" w:rsidRDefault="00FD7EFF" w:rsidP="00646B0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документ, подтверждающий полномочия законного представителя р</w:t>
      </w:r>
      <w:r w:rsidRPr="00FD7EFF">
        <w:rPr>
          <w:rFonts w:ascii="Times New Roman" w:hAnsi="Times New Roman"/>
          <w:sz w:val="28"/>
          <w:szCs w:val="28"/>
        </w:rPr>
        <w:t>е</w:t>
      </w:r>
      <w:r w:rsidRPr="00FD7EFF">
        <w:rPr>
          <w:rFonts w:ascii="Times New Roman" w:hAnsi="Times New Roman"/>
          <w:sz w:val="28"/>
          <w:szCs w:val="28"/>
        </w:rPr>
        <w:t>бёнка (при наличии);</w:t>
      </w:r>
    </w:p>
    <w:p w:rsidR="00FD7EFF" w:rsidRPr="00FD7EFF" w:rsidRDefault="00FD7EFF" w:rsidP="00646B0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свидетельство о рождении ребёнка, а в случае его замены  (при  внес</w:t>
      </w:r>
      <w:r w:rsidRPr="00FD7EFF">
        <w:rPr>
          <w:rFonts w:ascii="Times New Roman" w:hAnsi="Times New Roman"/>
          <w:sz w:val="28"/>
          <w:szCs w:val="28"/>
        </w:rPr>
        <w:t>е</w:t>
      </w:r>
      <w:r w:rsidRPr="00FD7EFF">
        <w:rPr>
          <w:rFonts w:ascii="Times New Roman" w:hAnsi="Times New Roman"/>
          <w:sz w:val="28"/>
          <w:szCs w:val="28"/>
        </w:rPr>
        <w:t>нии изменений в заявление) документы, подтверждающие факт замены (св</w:t>
      </w:r>
      <w:r w:rsidRPr="00FD7EFF">
        <w:rPr>
          <w:rFonts w:ascii="Times New Roman" w:hAnsi="Times New Roman"/>
          <w:sz w:val="28"/>
          <w:szCs w:val="28"/>
        </w:rPr>
        <w:t>и</w:t>
      </w:r>
      <w:r w:rsidRPr="00FD7EFF">
        <w:rPr>
          <w:rFonts w:ascii="Times New Roman" w:hAnsi="Times New Roman"/>
          <w:sz w:val="28"/>
          <w:szCs w:val="28"/>
        </w:rPr>
        <w:t xml:space="preserve">детельство об установлении отцовства и др.); </w:t>
      </w:r>
    </w:p>
    <w:p w:rsidR="00FD7EFF" w:rsidRPr="00FD7EFF" w:rsidRDefault="00FD7EFF" w:rsidP="00646B0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документ, подтверждающий право на внеочередной или первоочере</w:t>
      </w:r>
      <w:r w:rsidRPr="00FD7EFF">
        <w:rPr>
          <w:rFonts w:ascii="Times New Roman" w:hAnsi="Times New Roman"/>
          <w:sz w:val="28"/>
          <w:szCs w:val="28"/>
        </w:rPr>
        <w:t>д</w:t>
      </w:r>
      <w:r w:rsidRPr="00FD7EFF">
        <w:rPr>
          <w:rFonts w:ascii="Times New Roman" w:hAnsi="Times New Roman"/>
          <w:sz w:val="28"/>
          <w:szCs w:val="28"/>
        </w:rPr>
        <w:t xml:space="preserve">ной приём в </w:t>
      </w:r>
      <w:r w:rsidR="00727593">
        <w:rPr>
          <w:rFonts w:ascii="Times New Roman" w:hAnsi="Times New Roman"/>
          <w:sz w:val="28"/>
          <w:szCs w:val="28"/>
        </w:rPr>
        <w:t>ДОУ</w:t>
      </w:r>
      <w:r w:rsidRPr="00FD7EFF">
        <w:rPr>
          <w:rFonts w:ascii="Times New Roman" w:hAnsi="Times New Roman"/>
          <w:sz w:val="28"/>
          <w:szCs w:val="28"/>
        </w:rPr>
        <w:t xml:space="preserve"> (при наличии);</w:t>
      </w:r>
    </w:p>
    <w:p w:rsidR="00FD7EFF" w:rsidRPr="00FD7EFF" w:rsidRDefault="00FD7EFF" w:rsidP="00646B0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 xml:space="preserve">свидетельство о регистрации ребёнка по месту жительства </w:t>
      </w:r>
      <w:r w:rsidR="0046654E">
        <w:rPr>
          <w:rFonts w:ascii="Times New Roman" w:hAnsi="Times New Roman"/>
          <w:sz w:val="28"/>
          <w:szCs w:val="28"/>
        </w:rPr>
        <w:t>(</w:t>
      </w:r>
      <w:r w:rsidRPr="00FD7EFF">
        <w:rPr>
          <w:rFonts w:ascii="Times New Roman" w:hAnsi="Times New Roman"/>
          <w:sz w:val="28"/>
          <w:szCs w:val="28"/>
        </w:rPr>
        <w:t>месту пр</w:t>
      </w:r>
      <w:r w:rsidRPr="00FD7EFF">
        <w:rPr>
          <w:rFonts w:ascii="Times New Roman" w:hAnsi="Times New Roman"/>
          <w:sz w:val="28"/>
          <w:szCs w:val="28"/>
        </w:rPr>
        <w:t>е</w:t>
      </w:r>
      <w:r w:rsidRPr="00FD7EFF">
        <w:rPr>
          <w:rFonts w:ascii="Times New Roman" w:hAnsi="Times New Roman"/>
          <w:sz w:val="28"/>
          <w:szCs w:val="28"/>
        </w:rPr>
        <w:t>бывания</w:t>
      </w:r>
      <w:r w:rsidR="0046654E">
        <w:rPr>
          <w:rFonts w:ascii="Times New Roman" w:hAnsi="Times New Roman"/>
          <w:sz w:val="28"/>
          <w:szCs w:val="28"/>
        </w:rPr>
        <w:t>)</w:t>
      </w:r>
      <w:r w:rsidRPr="00FD7EFF">
        <w:rPr>
          <w:rFonts w:ascii="Times New Roman" w:hAnsi="Times New Roman"/>
          <w:sz w:val="28"/>
          <w:szCs w:val="28"/>
        </w:rPr>
        <w:t xml:space="preserve">  или документ, содержащий сведения о регистрации ребёнка по м</w:t>
      </w:r>
      <w:r w:rsidRPr="00FD7EFF">
        <w:rPr>
          <w:rFonts w:ascii="Times New Roman" w:hAnsi="Times New Roman"/>
          <w:sz w:val="28"/>
          <w:szCs w:val="28"/>
        </w:rPr>
        <w:t>е</w:t>
      </w:r>
      <w:r w:rsidRPr="00FD7EFF">
        <w:rPr>
          <w:rFonts w:ascii="Times New Roman" w:hAnsi="Times New Roman"/>
          <w:sz w:val="28"/>
          <w:szCs w:val="28"/>
        </w:rPr>
        <w:t>сту жительства или месту пребывания.</w:t>
      </w:r>
    </w:p>
    <w:p w:rsidR="00A873CF" w:rsidRDefault="00FD7EFF" w:rsidP="00646B0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3.2. Внесение данных</w:t>
      </w:r>
      <w:r w:rsidR="00A873CF">
        <w:rPr>
          <w:rFonts w:ascii="Times New Roman" w:hAnsi="Times New Roman"/>
          <w:sz w:val="28"/>
          <w:szCs w:val="28"/>
        </w:rPr>
        <w:t xml:space="preserve"> </w:t>
      </w:r>
      <w:r w:rsidRPr="00FD7EFF">
        <w:rPr>
          <w:rFonts w:ascii="Times New Roman" w:hAnsi="Times New Roman"/>
          <w:sz w:val="28"/>
          <w:szCs w:val="28"/>
        </w:rPr>
        <w:t xml:space="preserve"> в АИС «Е-услуги. Образование» </w:t>
      </w:r>
      <w:r w:rsidR="00A873CF">
        <w:rPr>
          <w:rFonts w:ascii="Times New Roman" w:hAnsi="Times New Roman"/>
          <w:sz w:val="28"/>
          <w:szCs w:val="28"/>
        </w:rPr>
        <w:t xml:space="preserve"> </w:t>
      </w:r>
      <w:r w:rsidRPr="00FD7EFF">
        <w:rPr>
          <w:rFonts w:ascii="Times New Roman" w:hAnsi="Times New Roman"/>
          <w:sz w:val="28"/>
          <w:szCs w:val="28"/>
        </w:rPr>
        <w:t>производится</w:t>
      </w:r>
      <w:r w:rsidR="00A873CF">
        <w:rPr>
          <w:rFonts w:ascii="Times New Roman" w:hAnsi="Times New Roman"/>
          <w:sz w:val="28"/>
          <w:szCs w:val="28"/>
        </w:rPr>
        <w:t xml:space="preserve"> </w:t>
      </w:r>
      <w:r w:rsidRPr="00FD7EFF">
        <w:rPr>
          <w:rFonts w:ascii="Times New Roman" w:hAnsi="Times New Roman"/>
          <w:sz w:val="28"/>
          <w:szCs w:val="28"/>
        </w:rPr>
        <w:t xml:space="preserve"> </w:t>
      </w:r>
      <w:r w:rsidR="00A873CF">
        <w:rPr>
          <w:rFonts w:ascii="Times New Roman" w:hAnsi="Times New Roman"/>
          <w:sz w:val="28"/>
          <w:szCs w:val="28"/>
        </w:rPr>
        <w:t xml:space="preserve">в </w:t>
      </w:r>
      <w:r w:rsidRPr="00FD7EFF">
        <w:rPr>
          <w:rFonts w:ascii="Times New Roman" w:hAnsi="Times New Roman"/>
          <w:sz w:val="28"/>
          <w:szCs w:val="28"/>
        </w:rPr>
        <w:t xml:space="preserve">течение всего календарного </w:t>
      </w:r>
      <w:r w:rsidR="00A873CF">
        <w:rPr>
          <w:rFonts w:ascii="Times New Roman" w:hAnsi="Times New Roman"/>
          <w:sz w:val="28"/>
          <w:szCs w:val="28"/>
        </w:rPr>
        <w:t xml:space="preserve"> </w:t>
      </w:r>
      <w:r w:rsidRPr="00FD7EFF">
        <w:rPr>
          <w:rFonts w:ascii="Times New Roman" w:hAnsi="Times New Roman"/>
          <w:sz w:val="28"/>
          <w:szCs w:val="28"/>
        </w:rPr>
        <w:t>года</w:t>
      </w:r>
      <w:r w:rsidR="00A873CF">
        <w:rPr>
          <w:rFonts w:ascii="Times New Roman" w:hAnsi="Times New Roman"/>
          <w:sz w:val="28"/>
          <w:szCs w:val="28"/>
        </w:rPr>
        <w:t xml:space="preserve"> </w:t>
      </w:r>
      <w:r w:rsidRPr="00FD7EFF">
        <w:rPr>
          <w:rFonts w:ascii="Times New Roman" w:hAnsi="Times New Roman"/>
          <w:sz w:val="28"/>
          <w:szCs w:val="28"/>
        </w:rPr>
        <w:t xml:space="preserve"> специалистом </w:t>
      </w:r>
      <w:r w:rsidR="00646B06">
        <w:rPr>
          <w:rFonts w:ascii="Times New Roman" w:hAnsi="Times New Roman"/>
          <w:sz w:val="28"/>
          <w:szCs w:val="28"/>
        </w:rPr>
        <w:t xml:space="preserve"> </w:t>
      </w:r>
      <w:r w:rsidR="00A873CF">
        <w:rPr>
          <w:rFonts w:ascii="Times New Roman" w:hAnsi="Times New Roman"/>
          <w:sz w:val="28"/>
          <w:szCs w:val="28"/>
        </w:rPr>
        <w:t xml:space="preserve"> </w:t>
      </w:r>
      <w:r w:rsidRPr="00FD7EFF">
        <w:rPr>
          <w:rFonts w:ascii="Times New Roman" w:hAnsi="Times New Roman"/>
          <w:sz w:val="28"/>
          <w:szCs w:val="28"/>
        </w:rPr>
        <w:t>управления</w:t>
      </w:r>
      <w:r w:rsidR="00A873CF">
        <w:rPr>
          <w:rFonts w:ascii="Times New Roman" w:hAnsi="Times New Roman"/>
          <w:sz w:val="28"/>
          <w:szCs w:val="28"/>
        </w:rPr>
        <w:t xml:space="preserve"> </w:t>
      </w:r>
      <w:r w:rsidR="00646B06">
        <w:rPr>
          <w:rFonts w:ascii="Times New Roman" w:hAnsi="Times New Roman"/>
          <w:sz w:val="28"/>
          <w:szCs w:val="28"/>
        </w:rPr>
        <w:t xml:space="preserve"> </w:t>
      </w:r>
      <w:r w:rsidRPr="00FD7EFF">
        <w:rPr>
          <w:rFonts w:ascii="Times New Roman" w:hAnsi="Times New Roman"/>
          <w:sz w:val="28"/>
          <w:szCs w:val="28"/>
        </w:rPr>
        <w:t xml:space="preserve"> </w:t>
      </w:r>
      <w:r w:rsidR="00A873CF" w:rsidRPr="00FD7EFF">
        <w:rPr>
          <w:rFonts w:ascii="Times New Roman" w:hAnsi="Times New Roman"/>
          <w:sz w:val="28"/>
          <w:szCs w:val="28"/>
        </w:rPr>
        <w:t>образования</w:t>
      </w:r>
      <w:r w:rsidR="00A873CF">
        <w:rPr>
          <w:rFonts w:ascii="Times New Roman" w:hAnsi="Times New Roman"/>
          <w:sz w:val="28"/>
          <w:szCs w:val="28"/>
        </w:rPr>
        <w:t xml:space="preserve"> </w:t>
      </w:r>
      <w:r w:rsidR="00646B06">
        <w:rPr>
          <w:rFonts w:ascii="Times New Roman" w:hAnsi="Times New Roman"/>
          <w:sz w:val="28"/>
          <w:szCs w:val="28"/>
        </w:rPr>
        <w:t xml:space="preserve"> </w:t>
      </w:r>
      <w:r w:rsidR="00A873CF">
        <w:rPr>
          <w:rFonts w:ascii="Times New Roman" w:hAnsi="Times New Roman"/>
          <w:sz w:val="28"/>
          <w:szCs w:val="28"/>
        </w:rPr>
        <w:t>(в</w:t>
      </w:r>
    </w:p>
    <w:p w:rsidR="00FD7EFF" w:rsidRPr="00FD7EFF" w:rsidRDefault="00727593" w:rsidP="00646B0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lastRenderedPageBreak/>
        <w:t>с</w:t>
      </w:r>
      <w:r w:rsidRPr="00FD7EFF">
        <w:rPr>
          <w:rFonts w:ascii="Times New Roman" w:hAnsi="Times New Roman"/>
          <w:sz w:val="28"/>
          <w:szCs w:val="28"/>
        </w:rPr>
        <w:t>о</w:t>
      </w:r>
      <w:r w:rsidRPr="00FD7EFF">
        <w:rPr>
          <w:rFonts w:ascii="Times New Roman" w:hAnsi="Times New Roman"/>
          <w:sz w:val="28"/>
          <w:szCs w:val="28"/>
        </w:rPr>
        <w:t>ответствии с делеги</w:t>
      </w:r>
      <w:r>
        <w:rPr>
          <w:rFonts w:ascii="Times New Roman" w:hAnsi="Times New Roman"/>
          <w:sz w:val="28"/>
          <w:szCs w:val="28"/>
        </w:rPr>
        <w:t>рованными полномочиями)</w:t>
      </w:r>
      <w:r w:rsidR="00FD7EFF" w:rsidRPr="00FD7EFF">
        <w:rPr>
          <w:rFonts w:ascii="Times New Roman" w:hAnsi="Times New Roman"/>
          <w:sz w:val="28"/>
          <w:szCs w:val="28"/>
        </w:rPr>
        <w:t>.</w:t>
      </w:r>
    </w:p>
    <w:p w:rsidR="00E3325A" w:rsidRDefault="00E3325A" w:rsidP="00646B0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Заявители имеют </w:t>
      </w:r>
      <w:r w:rsidR="00FD7EFF" w:rsidRPr="00FD7EFF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FD7EFF" w:rsidRPr="00FD7EFF">
        <w:rPr>
          <w:rFonts w:ascii="Times New Roman" w:hAnsi="Times New Roman"/>
          <w:sz w:val="28"/>
          <w:szCs w:val="28"/>
        </w:rPr>
        <w:t>в срок до 20 мая календарного года,</w:t>
      </w:r>
      <w:r w:rsidR="00646B06">
        <w:rPr>
          <w:rFonts w:ascii="Times New Roman" w:hAnsi="Times New Roman"/>
          <w:sz w:val="28"/>
          <w:szCs w:val="28"/>
        </w:rPr>
        <w:t xml:space="preserve"> </w:t>
      </w:r>
      <w:r w:rsidR="00FD7EFF" w:rsidRPr="00FD7EFF">
        <w:rPr>
          <w:rFonts w:ascii="Times New Roman" w:hAnsi="Times New Roman"/>
          <w:sz w:val="28"/>
          <w:szCs w:val="28"/>
        </w:rPr>
        <w:t xml:space="preserve"> в</w:t>
      </w:r>
      <w:r w:rsidR="00646B0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то-</w:t>
      </w:r>
    </w:p>
    <w:p w:rsidR="00FD7EFF" w:rsidRPr="00FD7EFF" w:rsidRDefault="00FD7EFF" w:rsidP="00646B0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 xml:space="preserve">ром планируется зачисление ребёнка в </w:t>
      </w:r>
      <w:r w:rsidR="0046654E">
        <w:rPr>
          <w:rFonts w:ascii="Times New Roman" w:hAnsi="Times New Roman"/>
          <w:sz w:val="28"/>
          <w:szCs w:val="28"/>
        </w:rPr>
        <w:t>ДОУ</w:t>
      </w:r>
      <w:r w:rsidRPr="00FD7EFF">
        <w:rPr>
          <w:rFonts w:ascii="Times New Roman" w:hAnsi="Times New Roman"/>
          <w:sz w:val="28"/>
          <w:szCs w:val="28"/>
        </w:rPr>
        <w:t>, обратиться с заявлением о внес</w:t>
      </w:r>
      <w:r w:rsidRPr="00FD7EFF">
        <w:rPr>
          <w:rFonts w:ascii="Times New Roman" w:hAnsi="Times New Roman"/>
          <w:sz w:val="28"/>
          <w:szCs w:val="28"/>
        </w:rPr>
        <w:t>е</w:t>
      </w:r>
      <w:r w:rsidRPr="00FD7EFF">
        <w:rPr>
          <w:rFonts w:ascii="Times New Roman" w:hAnsi="Times New Roman"/>
          <w:sz w:val="28"/>
          <w:szCs w:val="28"/>
        </w:rPr>
        <w:t>нии следующих изменений в базу данных системы (при этом дата постано</w:t>
      </w:r>
      <w:r w:rsidRPr="00FD7EFF">
        <w:rPr>
          <w:rFonts w:ascii="Times New Roman" w:hAnsi="Times New Roman"/>
          <w:sz w:val="28"/>
          <w:szCs w:val="28"/>
        </w:rPr>
        <w:t>в</w:t>
      </w:r>
      <w:r w:rsidRPr="00FD7EFF">
        <w:rPr>
          <w:rFonts w:ascii="Times New Roman" w:hAnsi="Times New Roman"/>
          <w:sz w:val="28"/>
          <w:szCs w:val="28"/>
        </w:rPr>
        <w:t>ки на учёт сохраняется):</w:t>
      </w:r>
    </w:p>
    <w:p w:rsidR="00FD7EFF" w:rsidRPr="00FD7EFF" w:rsidRDefault="00FD7EFF" w:rsidP="00646B0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изменить сведения о льготе;</w:t>
      </w:r>
    </w:p>
    <w:p w:rsidR="00FD7EFF" w:rsidRDefault="00FD7EFF" w:rsidP="00646B0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изменить данные о ребёнке (смена фамилии, имени, отчества, адреса);</w:t>
      </w:r>
    </w:p>
    <w:p w:rsidR="00727593" w:rsidRPr="00FD7EFF" w:rsidRDefault="004C3662" w:rsidP="00646B0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изменить данные о </w:t>
      </w:r>
      <w:r w:rsidR="00727593">
        <w:rPr>
          <w:rFonts w:ascii="Times New Roman" w:hAnsi="Times New Roman"/>
          <w:sz w:val="28"/>
          <w:szCs w:val="28"/>
        </w:rPr>
        <w:t>заявителе (смена фамилии, номера телефона, адр</w:t>
      </w:r>
      <w:r w:rsidR="00727593">
        <w:rPr>
          <w:rFonts w:ascii="Times New Roman" w:hAnsi="Times New Roman"/>
          <w:sz w:val="28"/>
          <w:szCs w:val="28"/>
        </w:rPr>
        <w:t>е</w:t>
      </w:r>
      <w:r w:rsidR="00727593">
        <w:rPr>
          <w:rFonts w:ascii="Times New Roman" w:hAnsi="Times New Roman"/>
          <w:sz w:val="28"/>
          <w:szCs w:val="28"/>
        </w:rPr>
        <w:t>са);</w:t>
      </w:r>
    </w:p>
    <w:p w:rsidR="00FD7EFF" w:rsidRPr="00FD7EFF" w:rsidRDefault="00FD7EFF" w:rsidP="00646B0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изменить желаемую образовательную организацию при первичной рег</w:t>
      </w:r>
      <w:r w:rsidRPr="00FD7EFF">
        <w:rPr>
          <w:rFonts w:ascii="Times New Roman" w:hAnsi="Times New Roman"/>
          <w:sz w:val="28"/>
          <w:szCs w:val="28"/>
        </w:rPr>
        <w:t>и</w:t>
      </w:r>
      <w:r w:rsidRPr="00FD7EFF">
        <w:rPr>
          <w:rFonts w:ascii="Times New Roman" w:hAnsi="Times New Roman"/>
          <w:sz w:val="28"/>
          <w:szCs w:val="28"/>
        </w:rPr>
        <w:t>страции заявления:</w:t>
      </w:r>
    </w:p>
    <w:p w:rsidR="00FD7EFF" w:rsidRPr="00FD7EFF" w:rsidRDefault="00FD7EFF" w:rsidP="00646B0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 xml:space="preserve">сменить </w:t>
      </w:r>
      <w:r w:rsidR="00A873CF">
        <w:rPr>
          <w:rFonts w:ascii="Times New Roman" w:hAnsi="Times New Roman"/>
          <w:sz w:val="28"/>
          <w:szCs w:val="28"/>
        </w:rPr>
        <w:t>ДОУ на другое</w:t>
      </w:r>
      <w:r w:rsidRPr="00FD7EFF">
        <w:rPr>
          <w:rFonts w:ascii="Times New Roman" w:hAnsi="Times New Roman"/>
          <w:sz w:val="28"/>
          <w:szCs w:val="28"/>
        </w:rPr>
        <w:t xml:space="preserve"> (при наличии свободных (вакантных) мест р</w:t>
      </w:r>
      <w:r w:rsidRPr="00FD7EFF">
        <w:rPr>
          <w:rFonts w:ascii="Times New Roman" w:hAnsi="Times New Roman"/>
          <w:sz w:val="28"/>
          <w:szCs w:val="28"/>
        </w:rPr>
        <w:t>е</w:t>
      </w:r>
      <w:r w:rsidRPr="00FD7EFF">
        <w:rPr>
          <w:rFonts w:ascii="Times New Roman" w:hAnsi="Times New Roman"/>
          <w:sz w:val="28"/>
          <w:szCs w:val="28"/>
        </w:rPr>
        <w:t>бёнок определяется переводом, при отсутствии свободных мест ребёнок ст</w:t>
      </w:r>
      <w:r w:rsidRPr="00FD7EFF">
        <w:rPr>
          <w:rFonts w:ascii="Times New Roman" w:hAnsi="Times New Roman"/>
          <w:sz w:val="28"/>
          <w:szCs w:val="28"/>
        </w:rPr>
        <w:t>а</w:t>
      </w:r>
      <w:r w:rsidRPr="00FD7EFF">
        <w:rPr>
          <w:rFonts w:ascii="Times New Roman" w:hAnsi="Times New Roman"/>
          <w:sz w:val="28"/>
          <w:szCs w:val="28"/>
        </w:rPr>
        <w:t>вится на учёт со статусом «переводник»;</w:t>
      </w:r>
    </w:p>
    <w:p w:rsidR="00FD7EFF" w:rsidRPr="00FD7EFF" w:rsidRDefault="00FD7EFF" w:rsidP="00646B0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изменить ранее выбранную желаемую дату поступления ребёнка в обр</w:t>
      </w:r>
      <w:r w:rsidRPr="00FD7EFF">
        <w:rPr>
          <w:rFonts w:ascii="Times New Roman" w:hAnsi="Times New Roman"/>
          <w:sz w:val="28"/>
          <w:szCs w:val="28"/>
        </w:rPr>
        <w:t>а</w:t>
      </w:r>
      <w:r w:rsidRPr="00FD7EFF">
        <w:rPr>
          <w:rFonts w:ascii="Times New Roman" w:hAnsi="Times New Roman"/>
          <w:sz w:val="28"/>
          <w:szCs w:val="28"/>
        </w:rPr>
        <w:t>зовательную организацию.</w:t>
      </w:r>
    </w:p>
    <w:p w:rsidR="00FD7EFF" w:rsidRPr="00FD7EFF" w:rsidRDefault="00FD7EFF" w:rsidP="00646B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 xml:space="preserve">3.4. Для получения направления в </w:t>
      </w:r>
      <w:r w:rsidR="0046654E">
        <w:rPr>
          <w:rFonts w:ascii="Times New Roman" w:hAnsi="Times New Roman"/>
          <w:sz w:val="28"/>
          <w:szCs w:val="28"/>
        </w:rPr>
        <w:t>ДОУ</w:t>
      </w:r>
      <w:r w:rsidRPr="00FD7EFF">
        <w:rPr>
          <w:rFonts w:ascii="Times New Roman" w:hAnsi="Times New Roman"/>
          <w:sz w:val="28"/>
          <w:szCs w:val="28"/>
        </w:rPr>
        <w:t xml:space="preserve"> родители (законные представ</w:t>
      </w:r>
      <w:r w:rsidRPr="00FD7EFF">
        <w:rPr>
          <w:rFonts w:ascii="Times New Roman" w:hAnsi="Times New Roman"/>
          <w:sz w:val="28"/>
          <w:szCs w:val="28"/>
        </w:rPr>
        <w:t>и</w:t>
      </w:r>
      <w:r w:rsidRPr="00FD7EFF">
        <w:rPr>
          <w:rFonts w:ascii="Times New Roman" w:hAnsi="Times New Roman"/>
          <w:sz w:val="28"/>
          <w:szCs w:val="28"/>
        </w:rPr>
        <w:t xml:space="preserve">тели) ребёнка должны подать в МФЦ </w:t>
      </w:r>
      <w:r w:rsidR="00C00B34">
        <w:rPr>
          <w:rFonts w:ascii="Times New Roman" w:hAnsi="Times New Roman"/>
          <w:sz w:val="28"/>
          <w:szCs w:val="28"/>
        </w:rPr>
        <w:t>или управление образования</w:t>
      </w:r>
      <w:r w:rsidR="00322CF5">
        <w:rPr>
          <w:rFonts w:ascii="Times New Roman" w:hAnsi="Times New Roman"/>
          <w:sz w:val="28"/>
          <w:szCs w:val="28"/>
        </w:rPr>
        <w:t xml:space="preserve"> </w:t>
      </w:r>
      <w:r w:rsidRPr="00FD7EFF">
        <w:rPr>
          <w:rFonts w:ascii="Times New Roman" w:hAnsi="Times New Roman"/>
          <w:sz w:val="28"/>
          <w:szCs w:val="28"/>
        </w:rPr>
        <w:t xml:space="preserve">заявление об определении ребёнка в </w:t>
      </w:r>
      <w:r w:rsidR="0046654E">
        <w:rPr>
          <w:rFonts w:ascii="Times New Roman" w:hAnsi="Times New Roman"/>
          <w:sz w:val="28"/>
          <w:szCs w:val="28"/>
        </w:rPr>
        <w:t>ДОУ</w:t>
      </w:r>
      <w:r w:rsidRPr="00FD7EFF">
        <w:rPr>
          <w:rFonts w:ascii="Times New Roman" w:hAnsi="Times New Roman"/>
          <w:sz w:val="28"/>
          <w:szCs w:val="28"/>
        </w:rPr>
        <w:t>,  пр</w:t>
      </w:r>
      <w:r w:rsidRPr="00FD7EFF">
        <w:rPr>
          <w:rFonts w:ascii="Times New Roman" w:hAnsi="Times New Roman"/>
          <w:sz w:val="28"/>
          <w:szCs w:val="28"/>
        </w:rPr>
        <w:t>е</w:t>
      </w:r>
      <w:r w:rsidRPr="00FD7EFF">
        <w:rPr>
          <w:rFonts w:ascii="Times New Roman" w:hAnsi="Times New Roman"/>
          <w:sz w:val="28"/>
          <w:szCs w:val="28"/>
        </w:rPr>
        <w:t>доставив следующие документы:</w:t>
      </w:r>
    </w:p>
    <w:p w:rsidR="00FD7EFF" w:rsidRPr="00FD7EFF" w:rsidRDefault="00F37623" w:rsidP="00646B0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="00FD7EFF" w:rsidRPr="00FD7EFF">
        <w:rPr>
          <w:rFonts w:ascii="Times New Roman" w:hAnsi="Times New Roman"/>
          <w:sz w:val="28"/>
          <w:szCs w:val="28"/>
        </w:rPr>
        <w:t xml:space="preserve">заявление  об определении ребёнка в </w:t>
      </w:r>
      <w:r w:rsidR="000461AC">
        <w:rPr>
          <w:rFonts w:ascii="Times New Roman" w:hAnsi="Times New Roman"/>
          <w:sz w:val="28"/>
          <w:szCs w:val="28"/>
        </w:rPr>
        <w:t>ДОУ</w:t>
      </w:r>
      <w:r w:rsidR="00FD7EFF" w:rsidRPr="00FD7EFF">
        <w:rPr>
          <w:rFonts w:ascii="Times New Roman" w:hAnsi="Times New Roman"/>
          <w:sz w:val="28"/>
          <w:szCs w:val="28"/>
        </w:rPr>
        <w:t>, в котором  указываются сведения  о заявителе (фамилия, имя, отчество, адрес проживания и телефон), сведения о ребёнке (фамилия, имя, отчество, дата рождения ребёнка (число, месяц, год), дата  постановки на учёт и регистрационный номер, желаем</w:t>
      </w:r>
      <w:r w:rsidR="000461AC">
        <w:rPr>
          <w:rFonts w:ascii="Times New Roman" w:hAnsi="Times New Roman"/>
          <w:sz w:val="28"/>
          <w:szCs w:val="28"/>
        </w:rPr>
        <w:t xml:space="preserve">ое </w:t>
      </w:r>
      <w:r w:rsidR="00FD7EFF" w:rsidRPr="00FD7EFF">
        <w:rPr>
          <w:rFonts w:ascii="Times New Roman" w:hAnsi="Times New Roman"/>
          <w:sz w:val="28"/>
          <w:szCs w:val="28"/>
        </w:rPr>
        <w:t xml:space="preserve"> </w:t>
      </w:r>
      <w:r w:rsidR="000461AC">
        <w:rPr>
          <w:rFonts w:ascii="Times New Roman" w:hAnsi="Times New Roman"/>
          <w:sz w:val="28"/>
          <w:szCs w:val="28"/>
        </w:rPr>
        <w:t>ДОУ</w:t>
      </w:r>
      <w:r w:rsidR="00FD7EFF" w:rsidRPr="00FD7EFF">
        <w:rPr>
          <w:rFonts w:ascii="Times New Roman" w:hAnsi="Times New Roman"/>
          <w:sz w:val="28"/>
          <w:szCs w:val="28"/>
        </w:rPr>
        <w:t xml:space="preserve"> (не более трёх); виды льгот (при наличии), вид группы, перечень док</w:t>
      </w:r>
      <w:r w:rsidR="00FD7EFF" w:rsidRPr="00FD7EFF">
        <w:rPr>
          <w:rFonts w:ascii="Times New Roman" w:hAnsi="Times New Roman"/>
          <w:sz w:val="28"/>
          <w:szCs w:val="28"/>
        </w:rPr>
        <w:t>у</w:t>
      </w:r>
      <w:r w:rsidR="00FD7EFF" w:rsidRPr="00FD7EFF">
        <w:rPr>
          <w:rFonts w:ascii="Times New Roman" w:hAnsi="Times New Roman"/>
          <w:sz w:val="28"/>
          <w:szCs w:val="28"/>
        </w:rPr>
        <w:t>ментов, прилагаемых к заявлению, согласие на обработку персональных да</w:t>
      </w:r>
      <w:r w:rsidR="00FD7EFF" w:rsidRPr="00FD7EFF">
        <w:rPr>
          <w:rFonts w:ascii="Times New Roman" w:hAnsi="Times New Roman"/>
          <w:sz w:val="28"/>
          <w:szCs w:val="28"/>
        </w:rPr>
        <w:t>н</w:t>
      </w:r>
      <w:r w:rsidR="00FD7EFF" w:rsidRPr="00FD7EFF">
        <w:rPr>
          <w:rFonts w:ascii="Times New Roman" w:hAnsi="Times New Roman"/>
          <w:sz w:val="28"/>
          <w:szCs w:val="28"/>
        </w:rPr>
        <w:t>ных;</w:t>
      </w:r>
    </w:p>
    <w:p w:rsidR="00FD7EFF" w:rsidRPr="00FD7EFF" w:rsidRDefault="00F37623" w:rsidP="00F376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 w:rsidR="00FD7EFF" w:rsidRPr="00FD7EFF">
        <w:rPr>
          <w:rFonts w:ascii="Times New Roman" w:hAnsi="Times New Roman"/>
          <w:sz w:val="28"/>
          <w:szCs w:val="28"/>
        </w:rPr>
        <w:t>документ,  удостоверяющий  личность  одного  из родителей (зако</w:t>
      </w:r>
      <w:r w:rsidR="00FD7EFF" w:rsidRPr="00FD7EFF">
        <w:rPr>
          <w:rFonts w:ascii="Times New Roman" w:hAnsi="Times New Roman"/>
          <w:sz w:val="28"/>
          <w:szCs w:val="28"/>
        </w:rPr>
        <w:t>н</w:t>
      </w:r>
      <w:r w:rsidR="00FD7EFF" w:rsidRPr="00FD7EFF">
        <w:rPr>
          <w:rFonts w:ascii="Times New Roman" w:hAnsi="Times New Roman"/>
          <w:sz w:val="28"/>
          <w:szCs w:val="28"/>
        </w:rPr>
        <w:t>ных пре</w:t>
      </w:r>
      <w:r w:rsidR="00FD7EFF" w:rsidRPr="00FD7EFF">
        <w:rPr>
          <w:rFonts w:ascii="Times New Roman" w:hAnsi="Times New Roman"/>
          <w:sz w:val="28"/>
          <w:szCs w:val="28"/>
        </w:rPr>
        <w:t>д</w:t>
      </w:r>
      <w:r w:rsidR="00FD7EFF" w:rsidRPr="00FD7EFF">
        <w:rPr>
          <w:rFonts w:ascii="Times New Roman" w:hAnsi="Times New Roman"/>
          <w:sz w:val="28"/>
          <w:szCs w:val="28"/>
        </w:rPr>
        <w:t xml:space="preserve">ставителей) ребенка (подлинник для ознакомления);  </w:t>
      </w:r>
    </w:p>
    <w:p w:rsidR="00FD7EFF" w:rsidRPr="00FD7EFF" w:rsidRDefault="00F37623" w:rsidP="00F3762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3) </w:t>
      </w:r>
      <w:r w:rsidR="00FD7EFF" w:rsidRPr="00FD7EFF">
        <w:rPr>
          <w:rFonts w:ascii="Times New Roman" w:hAnsi="Times New Roman"/>
          <w:sz w:val="28"/>
          <w:szCs w:val="28"/>
        </w:rPr>
        <w:t>свидетельство о рождении ребёнка, а в случае его замены  (при  вн</w:t>
      </w:r>
      <w:r w:rsidR="00FD7EFF" w:rsidRPr="00FD7EFF">
        <w:rPr>
          <w:rFonts w:ascii="Times New Roman" w:hAnsi="Times New Roman"/>
          <w:sz w:val="28"/>
          <w:szCs w:val="28"/>
        </w:rPr>
        <w:t>е</w:t>
      </w:r>
      <w:r w:rsidR="00FD7EFF" w:rsidRPr="00FD7EFF">
        <w:rPr>
          <w:rFonts w:ascii="Times New Roman" w:hAnsi="Times New Roman"/>
          <w:sz w:val="28"/>
          <w:szCs w:val="28"/>
        </w:rPr>
        <w:t>сении изменений в заявление) документы, подтверждающие факт замены (свидетел</w:t>
      </w:r>
      <w:r w:rsidR="00FD7EFF" w:rsidRPr="00FD7EFF">
        <w:rPr>
          <w:rFonts w:ascii="Times New Roman" w:hAnsi="Times New Roman"/>
          <w:sz w:val="28"/>
          <w:szCs w:val="28"/>
        </w:rPr>
        <w:t>ь</w:t>
      </w:r>
      <w:r w:rsidR="00FD7EFF" w:rsidRPr="00FD7EFF">
        <w:rPr>
          <w:rFonts w:ascii="Times New Roman" w:hAnsi="Times New Roman"/>
          <w:sz w:val="28"/>
          <w:szCs w:val="28"/>
        </w:rPr>
        <w:t xml:space="preserve">ство об установлении отцовства и др.); </w:t>
      </w:r>
    </w:p>
    <w:p w:rsidR="00FD7EFF" w:rsidRPr="00FD7EFF" w:rsidRDefault="00F37623" w:rsidP="00F3762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4) </w:t>
      </w:r>
      <w:r w:rsidR="00FD7EFF" w:rsidRPr="00FD7EFF">
        <w:rPr>
          <w:rFonts w:ascii="Times New Roman" w:hAnsi="Times New Roman"/>
          <w:sz w:val="28"/>
          <w:szCs w:val="28"/>
        </w:rPr>
        <w:t>документ, подтверждающий право на</w:t>
      </w:r>
      <w:r w:rsidR="000461AC">
        <w:rPr>
          <w:rFonts w:ascii="Times New Roman" w:hAnsi="Times New Roman"/>
          <w:sz w:val="28"/>
          <w:szCs w:val="28"/>
        </w:rPr>
        <w:t xml:space="preserve"> </w:t>
      </w:r>
      <w:r w:rsidR="00FD7EFF" w:rsidRPr="00FD7EFF">
        <w:rPr>
          <w:rFonts w:ascii="Times New Roman" w:hAnsi="Times New Roman"/>
          <w:sz w:val="28"/>
          <w:szCs w:val="28"/>
        </w:rPr>
        <w:t xml:space="preserve"> внеочередной </w:t>
      </w:r>
      <w:r w:rsidR="000461AC">
        <w:rPr>
          <w:rFonts w:ascii="Times New Roman" w:hAnsi="Times New Roman"/>
          <w:sz w:val="28"/>
          <w:szCs w:val="28"/>
        </w:rPr>
        <w:t xml:space="preserve"> </w:t>
      </w:r>
      <w:r w:rsidR="00FD7EFF" w:rsidRPr="00FD7EFF">
        <w:rPr>
          <w:rFonts w:ascii="Times New Roman" w:hAnsi="Times New Roman"/>
          <w:sz w:val="28"/>
          <w:szCs w:val="28"/>
        </w:rPr>
        <w:t>или</w:t>
      </w:r>
      <w:r w:rsidR="000461AC">
        <w:rPr>
          <w:rFonts w:ascii="Times New Roman" w:hAnsi="Times New Roman"/>
          <w:sz w:val="28"/>
          <w:szCs w:val="28"/>
        </w:rPr>
        <w:t xml:space="preserve"> </w:t>
      </w:r>
      <w:r w:rsidR="00FD7EFF" w:rsidRPr="00FD7EFF">
        <w:rPr>
          <w:rFonts w:ascii="Times New Roman" w:hAnsi="Times New Roman"/>
          <w:sz w:val="28"/>
          <w:szCs w:val="28"/>
        </w:rPr>
        <w:t xml:space="preserve"> первооч</w:t>
      </w:r>
      <w:r w:rsidR="00FD7EFF" w:rsidRPr="00FD7EFF">
        <w:rPr>
          <w:rFonts w:ascii="Times New Roman" w:hAnsi="Times New Roman"/>
          <w:sz w:val="28"/>
          <w:szCs w:val="28"/>
        </w:rPr>
        <w:t>е</w:t>
      </w:r>
      <w:r w:rsidR="00FD7EFF" w:rsidRPr="00FD7EFF">
        <w:rPr>
          <w:rFonts w:ascii="Times New Roman" w:hAnsi="Times New Roman"/>
          <w:sz w:val="28"/>
          <w:szCs w:val="28"/>
        </w:rPr>
        <w:t>ре</w:t>
      </w:r>
      <w:r w:rsidR="00727593">
        <w:rPr>
          <w:rFonts w:ascii="Times New Roman" w:hAnsi="Times New Roman"/>
          <w:sz w:val="28"/>
          <w:szCs w:val="28"/>
        </w:rPr>
        <w:t>д</w:t>
      </w:r>
      <w:r w:rsidR="00FD7EFF" w:rsidRPr="00FD7EFF">
        <w:rPr>
          <w:rFonts w:ascii="Times New Roman" w:hAnsi="Times New Roman"/>
          <w:sz w:val="28"/>
          <w:szCs w:val="28"/>
        </w:rPr>
        <w:t xml:space="preserve">ной приём в </w:t>
      </w:r>
      <w:r w:rsidR="000461AC">
        <w:rPr>
          <w:rFonts w:ascii="Times New Roman" w:hAnsi="Times New Roman"/>
          <w:sz w:val="28"/>
          <w:szCs w:val="28"/>
        </w:rPr>
        <w:t xml:space="preserve">ДОУ, </w:t>
      </w:r>
      <w:r w:rsidR="00FD7EFF" w:rsidRPr="00FD7EFF">
        <w:rPr>
          <w:rFonts w:ascii="Times New Roman" w:hAnsi="Times New Roman"/>
          <w:sz w:val="28"/>
          <w:szCs w:val="28"/>
        </w:rPr>
        <w:t xml:space="preserve"> при наличии;</w:t>
      </w:r>
    </w:p>
    <w:p w:rsidR="00FD7EFF" w:rsidRPr="00FD7EFF" w:rsidRDefault="00F37623" w:rsidP="00F3762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5) </w:t>
      </w:r>
      <w:r w:rsidR="00FD7EFF" w:rsidRPr="00FD7EFF">
        <w:rPr>
          <w:rFonts w:ascii="Times New Roman" w:hAnsi="Times New Roman"/>
          <w:sz w:val="28"/>
          <w:szCs w:val="28"/>
        </w:rPr>
        <w:t xml:space="preserve">свидетельство о регистрации </w:t>
      </w:r>
      <w:r w:rsidR="000461AC">
        <w:rPr>
          <w:rFonts w:ascii="Times New Roman" w:hAnsi="Times New Roman"/>
          <w:sz w:val="28"/>
          <w:szCs w:val="28"/>
        </w:rPr>
        <w:t xml:space="preserve"> </w:t>
      </w:r>
      <w:r w:rsidR="00FD7EFF" w:rsidRPr="00FD7EFF">
        <w:rPr>
          <w:rFonts w:ascii="Times New Roman" w:hAnsi="Times New Roman"/>
          <w:sz w:val="28"/>
          <w:szCs w:val="28"/>
        </w:rPr>
        <w:t>ребёнка по месту</w:t>
      </w:r>
      <w:r w:rsidR="0095693C">
        <w:rPr>
          <w:rFonts w:ascii="Times New Roman" w:hAnsi="Times New Roman"/>
          <w:sz w:val="28"/>
          <w:szCs w:val="28"/>
        </w:rPr>
        <w:t xml:space="preserve"> </w:t>
      </w:r>
      <w:r w:rsidR="00FD7EFF" w:rsidRPr="00FD7EFF">
        <w:rPr>
          <w:rFonts w:ascii="Times New Roman" w:hAnsi="Times New Roman"/>
          <w:sz w:val="28"/>
          <w:szCs w:val="28"/>
        </w:rPr>
        <w:t xml:space="preserve">жительства </w:t>
      </w:r>
      <w:r w:rsidR="0095693C">
        <w:rPr>
          <w:rFonts w:ascii="Times New Roman" w:hAnsi="Times New Roman"/>
          <w:sz w:val="28"/>
          <w:szCs w:val="28"/>
        </w:rPr>
        <w:t xml:space="preserve"> </w:t>
      </w:r>
      <w:r w:rsidR="000461AC">
        <w:rPr>
          <w:rFonts w:ascii="Times New Roman" w:hAnsi="Times New Roman"/>
          <w:sz w:val="28"/>
          <w:szCs w:val="28"/>
        </w:rPr>
        <w:t>(</w:t>
      </w:r>
      <w:r w:rsidR="00FD7EFF" w:rsidRPr="00FD7EFF">
        <w:rPr>
          <w:rFonts w:ascii="Times New Roman" w:hAnsi="Times New Roman"/>
          <w:sz w:val="28"/>
          <w:szCs w:val="28"/>
        </w:rPr>
        <w:t>мест</w:t>
      </w:r>
      <w:r w:rsidR="0095693C">
        <w:rPr>
          <w:rFonts w:ascii="Times New Roman" w:hAnsi="Times New Roman"/>
          <w:sz w:val="28"/>
          <w:szCs w:val="28"/>
        </w:rPr>
        <w:t>у</w:t>
      </w:r>
      <w:r w:rsidR="00727593">
        <w:rPr>
          <w:rFonts w:ascii="Times New Roman" w:hAnsi="Times New Roman"/>
          <w:sz w:val="28"/>
          <w:szCs w:val="28"/>
        </w:rPr>
        <w:t xml:space="preserve"> преб</w:t>
      </w:r>
      <w:r w:rsidR="00FD7EFF" w:rsidRPr="00FD7EFF">
        <w:rPr>
          <w:rFonts w:ascii="Times New Roman" w:hAnsi="Times New Roman"/>
          <w:sz w:val="28"/>
          <w:szCs w:val="28"/>
        </w:rPr>
        <w:t>ывания</w:t>
      </w:r>
      <w:r w:rsidR="000461AC">
        <w:rPr>
          <w:rFonts w:ascii="Times New Roman" w:hAnsi="Times New Roman"/>
          <w:sz w:val="28"/>
          <w:szCs w:val="28"/>
        </w:rPr>
        <w:t>)</w:t>
      </w:r>
      <w:r w:rsidR="00FD7EFF" w:rsidRPr="00FD7EFF">
        <w:rPr>
          <w:rFonts w:ascii="Times New Roman" w:hAnsi="Times New Roman"/>
          <w:sz w:val="28"/>
          <w:szCs w:val="28"/>
        </w:rPr>
        <w:t xml:space="preserve"> </w:t>
      </w:r>
      <w:r w:rsidR="00EC0E51">
        <w:rPr>
          <w:rFonts w:ascii="Times New Roman" w:hAnsi="Times New Roman"/>
          <w:sz w:val="28"/>
          <w:szCs w:val="28"/>
        </w:rPr>
        <w:t xml:space="preserve"> </w:t>
      </w:r>
      <w:r w:rsidR="00FD7EFF" w:rsidRPr="00FD7EFF">
        <w:rPr>
          <w:rFonts w:ascii="Times New Roman" w:hAnsi="Times New Roman"/>
          <w:sz w:val="28"/>
          <w:szCs w:val="28"/>
        </w:rPr>
        <w:t xml:space="preserve"> или </w:t>
      </w:r>
      <w:r w:rsidR="00EC0E51">
        <w:rPr>
          <w:rFonts w:ascii="Times New Roman" w:hAnsi="Times New Roman"/>
          <w:sz w:val="28"/>
          <w:szCs w:val="28"/>
        </w:rPr>
        <w:t xml:space="preserve"> </w:t>
      </w:r>
      <w:r w:rsidR="0095693C">
        <w:rPr>
          <w:rFonts w:ascii="Times New Roman" w:hAnsi="Times New Roman"/>
          <w:sz w:val="28"/>
          <w:szCs w:val="28"/>
        </w:rPr>
        <w:t xml:space="preserve"> </w:t>
      </w:r>
      <w:r w:rsidR="00FD7EFF" w:rsidRPr="00FD7EFF">
        <w:rPr>
          <w:rFonts w:ascii="Times New Roman" w:hAnsi="Times New Roman"/>
          <w:sz w:val="28"/>
          <w:szCs w:val="28"/>
        </w:rPr>
        <w:t xml:space="preserve">документ, </w:t>
      </w:r>
      <w:r w:rsidR="0095693C">
        <w:rPr>
          <w:rFonts w:ascii="Times New Roman" w:hAnsi="Times New Roman"/>
          <w:sz w:val="28"/>
          <w:szCs w:val="28"/>
        </w:rPr>
        <w:t xml:space="preserve"> </w:t>
      </w:r>
      <w:r w:rsidR="00EC0E51">
        <w:rPr>
          <w:rFonts w:ascii="Times New Roman" w:hAnsi="Times New Roman"/>
          <w:sz w:val="28"/>
          <w:szCs w:val="28"/>
        </w:rPr>
        <w:t xml:space="preserve"> </w:t>
      </w:r>
      <w:r w:rsidR="00FD7EFF" w:rsidRPr="00FD7EFF">
        <w:rPr>
          <w:rFonts w:ascii="Times New Roman" w:hAnsi="Times New Roman"/>
          <w:sz w:val="28"/>
          <w:szCs w:val="28"/>
        </w:rPr>
        <w:t>содержащий</w:t>
      </w:r>
      <w:r w:rsidR="0095693C">
        <w:rPr>
          <w:rFonts w:ascii="Times New Roman" w:hAnsi="Times New Roman"/>
          <w:sz w:val="28"/>
          <w:szCs w:val="28"/>
        </w:rPr>
        <w:t xml:space="preserve"> </w:t>
      </w:r>
      <w:r w:rsidR="00FD7EFF" w:rsidRPr="00FD7EFF">
        <w:rPr>
          <w:rFonts w:ascii="Times New Roman" w:hAnsi="Times New Roman"/>
          <w:sz w:val="28"/>
          <w:szCs w:val="28"/>
        </w:rPr>
        <w:t xml:space="preserve"> </w:t>
      </w:r>
      <w:r w:rsidR="00EC0E51">
        <w:rPr>
          <w:rFonts w:ascii="Times New Roman" w:hAnsi="Times New Roman"/>
          <w:sz w:val="28"/>
          <w:szCs w:val="28"/>
        </w:rPr>
        <w:t xml:space="preserve"> </w:t>
      </w:r>
      <w:r w:rsidR="00FD7EFF" w:rsidRPr="00FD7EFF">
        <w:rPr>
          <w:rFonts w:ascii="Times New Roman" w:hAnsi="Times New Roman"/>
          <w:sz w:val="28"/>
          <w:szCs w:val="28"/>
        </w:rPr>
        <w:t xml:space="preserve">сведения </w:t>
      </w:r>
      <w:r w:rsidR="00EC0E51">
        <w:rPr>
          <w:rFonts w:ascii="Times New Roman" w:hAnsi="Times New Roman"/>
          <w:sz w:val="28"/>
          <w:szCs w:val="28"/>
        </w:rPr>
        <w:t xml:space="preserve"> </w:t>
      </w:r>
      <w:r w:rsidR="00FD7EFF" w:rsidRPr="00FD7EFF">
        <w:rPr>
          <w:rFonts w:ascii="Times New Roman" w:hAnsi="Times New Roman"/>
          <w:sz w:val="28"/>
          <w:szCs w:val="28"/>
        </w:rPr>
        <w:t>о</w:t>
      </w:r>
      <w:r w:rsidR="0082406C">
        <w:rPr>
          <w:rFonts w:ascii="Times New Roman" w:hAnsi="Times New Roman"/>
          <w:sz w:val="28"/>
          <w:szCs w:val="28"/>
        </w:rPr>
        <w:t xml:space="preserve"> </w:t>
      </w:r>
      <w:r w:rsidR="00EC0E51">
        <w:rPr>
          <w:rFonts w:ascii="Times New Roman" w:hAnsi="Times New Roman"/>
          <w:sz w:val="28"/>
          <w:szCs w:val="28"/>
        </w:rPr>
        <w:t xml:space="preserve"> </w:t>
      </w:r>
      <w:r w:rsidR="00FD7EFF" w:rsidRPr="00FD7EFF">
        <w:rPr>
          <w:rFonts w:ascii="Times New Roman" w:hAnsi="Times New Roman"/>
          <w:sz w:val="28"/>
          <w:szCs w:val="28"/>
        </w:rPr>
        <w:t xml:space="preserve"> регистрации </w:t>
      </w:r>
      <w:r w:rsidR="00EC0E51">
        <w:rPr>
          <w:rFonts w:ascii="Times New Roman" w:hAnsi="Times New Roman"/>
          <w:sz w:val="28"/>
          <w:szCs w:val="28"/>
        </w:rPr>
        <w:t xml:space="preserve"> </w:t>
      </w:r>
      <w:r w:rsidR="0082406C">
        <w:rPr>
          <w:rFonts w:ascii="Times New Roman" w:hAnsi="Times New Roman"/>
          <w:sz w:val="28"/>
          <w:szCs w:val="28"/>
        </w:rPr>
        <w:t xml:space="preserve"> </w:t>
      </w:r>
      <w:r w:rsidR="0095693C">
        <w:rPr>
          <w:rFonts w:ascii="Times New Roman" w:hAnsi="Times New Roman"/>
          <w:sz w:val="28"/>
          <w:szCs w:val="28"/>
        </w:rPr>
        <w:t>р</w:t>
      </w:r>
      <w:r w:rsidR="0095693C">
        <w:rPr>
          <w:rFonts w:ascii="Times New Roman" w:hAnsi="Times New Roman"/>
          <w:sz w:val="28"/>
          <w:szCs w:val="28"/>
        </w:rPr>
        <w:t>е</w:t>
      </w:r>
      <w:r w:rsidR="00EC0E51">
        <w:rPr>
          <w:rFonts w:ascii="Times New Roman" w:hAnsi="Times New Roman"/>
          <w:sz w:val="28"/>
          <w:szCs w:val="28"/>
        </w:rPr>
        <w:t>бёнка</w:t>
      </w:r>
      <w:r w:rsidR="000461AC">
        <w:rPr>
          <w:rFonts w:ascii="Times New Roman" w:hAnsi="Times New Roman"/>
          <w:sz w:val="28"/>
          <w:szCs w:val="28"/>
        </w:rPr>
        <w:t xml:space="preserve"> </w:t>
      </w:r>
      <w:r w:rsidR="00FD7EFF" w:rsidRPr="00FD7EFF">
        <w:rPr>
          <w:rFonts w:ascii="Times New Roman" w:hAnsi="Times New Roman"/>
          <w:sz w:val="28"/>
          <w:szCs w:val="28"/>
        </w:rPr>
        <w:t>по месту жительства или месту пребывания;</w:t>
      </w:r>
    </w:p>
    <w:p w:rsidR="00FD7EFF" w:rsidRPr="00FD7EFF" w:rsidRDefault="00F37623" w:rsidP="00F376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6) </w:t>
      </w:r>
      <w:r w:rsidR="00FD7EFF" w:rsidRPr="00FD7EFF">
        <w:rPr>
          <w:rFonts w:ascii="Times New Roman" w:hAnsi="Times New Roman"/>
          <w:sz w:val="28"/>
          <w:szCs w:val="28"/>
        </w:rPr>
        <w:t>документ ПМПК  для получения направления ребёнка в  группы ко</w:t>
      </w:r>
      <w:r w:rsidR="00FD7EFF" w:rsidRPr="00FD7EFF">
        <w:rPr>
          <w:rFonts w:ascii="Times New Roman" w:hAnsi="Times New Roman"/>
          <w:sz w:val="28"/>
          <w:szCs w:val="28"/>
        </w:rPr>
        <w:t>м</w:t>
      </w:r>
      <w:r w:rsidR="00727593">
        <w:rPr>
          <w:rFonts w:ascii="Times New Roman" w:hAnsi="Times New Roman"/>
          <w:sz w:val="28"/>
          <w:szCs w:val="28"/>
        </w:rPr>
        <w:t>пенсирующей или</w:t>
      </w:r>
      <w:r w:rsidR="00FD7EFF" w:rsidRPr="00FD7EFF">
        <w:rPr>
          <w:rFonts w:ascii="Times New Roman" w:hAnsi="Times New Roman"/>
          <w:sz w:val="28"/>
          <w:szCs w:val="28"/>
        </w:rPr>
        <w:t xml:space="preserve"> комбинированной направленности.</w:t>
      </w:r>
    </w:p>
    <w:p w:rsidR="00FD7EFF" w:rsidRDefault="00FD7EFF" w:rsidP="00596D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Снятие копий с предоставляемых документов, а так же сличение по</w:t>
      </w:r>
      <w:r w:rsidRPr="00FD7EFF">
        <w:rPr>
          <w:rFonts w:ascii="Times New Roman" w:hAnsi="Times New Roman"/>
          <w:sz w:val="28"/>
          <w:szCs w:val="28"/>
        </w:rPr>
        <w:t>д</w:t>
      </w:r>
      <w:r w:rsidRPr="00FD7EFF">
        <w:rPr>
          <w:rFonts w:ascii="Times New Roman" w:hAnsi="Times New Roman"/>
          <w:sz w:val="28"/>
          <w:szCs w:val="28"/>
        </w:rPr>
        <w:t xml:space="preserve">линников документов с копиями проводит </w:t>
      </w:r>
      <w:r w:rsidRPr="00FD7EFF">
        <w:rPr>
          <w:rFonts w:ascii="Times New Roman" w:eastAsia="Calibri" w:hAnsi="Times New Roman"/>
          <w:sz w:val="28"/>
          <w:szCs w:val="28"/>
        </w:rPr>
        <w:t xml:space="preserve"> работник  МФЦ</w:t>
      </w:r>
      <w:r w:rsidR="000461AC">
        <w:rPr>
          <w:rFonts w:ascii="Times New Roman" w:eastAsia="Calibri" w:hAnsi="Times New Roman"/>
          <w:sz w:val="28"/>
          <w:szCs w:val="28"/>
        </w:rPr>
        <w:t xml:space="preserve"> или специалист управления образования</w:t>
      </w:r>
      <w:r w:rsidR="00322CF5">
        <w:rPr>
          <w:rFonts w:ascii="Times New Roman" w:eastAsia="Calibri" w:hAnsi="Times New Roman"/>
          <w:sz w:val="28"/>
          <w:szCs w:val="28"/>
        </w:rPr>
        <w:t xml:space="preserve"> </w:t>
      </w:r>
      <w:r w:rsidR="00322CF5" w:rsidRPr="00FD7EFF">
        <w:rPr>
          <w:rFonts w:ascii="Times New Roman" w:hAnsi="Times New Roman"/>
          <w:sz w:val="28"/>
          <w:szCs w:val="28"/>
        </w:rPr>
        <w:t>(в соответствии с делеги</w:t>
      </w:r>
      <w:r w:rsidR="00322CF5">
        <w:rPr>
          <w:rFonts w:ascii="Times New Roman" w:hAnsi="Times New Roman"/>
          <w:sz w:val="28"/>
          <w:szCs w:val="28"/>
        </w:rPr>
        <w:t>рованными полномочиями)</w:t>
      </w:r>
      <w:r w:rsidRPr="00FD7EFF">
        <w:rPr>
          <w:rFonts w:ascii="Times New Roman" w:hAnsi="Times New Roman"/>
          <w:sz w:val="28"/>
          <w:szCs w:val="28"/>
        </w:rPr>
        <w:t>.</w:t>
      </w:r>
    </w:p>
    <w:p w:rsidR="009D3329" w:rsidRDefault="009D3329" w:rsidP="009D3329">
      <w:pPr>
        <w:numPr>
          <w:ilvl w:val="1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подачи  заявления  </w:t>
      </w:r>
      <w:r w:rsidRPr="00FD7EFF">
        <w:rPr>
          <w:rFonts w:ascii="Times New Roman" w:hAnsi="Times New Roman"/>
          <w:sz w:val="28"/>
          <w:szCs w:val="28"/>
        </w:rPr>
        <w:t xml:space="preserve">об определении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EFF">
        <w:rPr>
          <w:rFonts w:ascii="Times New Roman" w:hAnsi="Times New Roman"/>
          <w:sz w:val="28"/>
          <w:szCs w:val="28"/>
        </w:rPr>
        <w:t xml:space="preserve">ребёнка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EF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ДОУ</w:t>
      </w:r>
      <w:r w:rsidRPr="00FD7E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</w:t>
      </w:r>
    </w:p>
    <w:p w:rsidR="00646B06" w:rsidRDefault="009D3329" w:rsidP="009D33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 (законными представителями) ребёнка при комплектовании ДОУ на</w:t>
      </w:r>
      <w:r w:rsidR="00646B06">
        <w:rPr>
          <w:rFonts w:ascii="Times New Roman" w:hAnsi="Times New Roman"/>
          <w:sz w:val="28"/>
          <w:szCs w:val="28"/>
        </w:rPr>
        <w:t xml:space="preserve"> сл</w:t>
      </w:r>
      <w:r w:rsidR="00646B06">
        <w:rPr>
          <w:rFonts w:ascii="Times New Roman" w:hAnsi="Times New Roman"/>
          <w:sz w:val="28"/>
          <w:szCs w:val="28"/>
        </w:rPr>
        <w:t>е</w:t>
      </w:r>
      <w:r w:rsidR="00646B06">
        <w:rPr>
          <w:rFonts w:ascii="Times New Roman" w:hAnsi="Times New Roman"/>
          <w:sz w:val="28"/>
          <w:szCs w:val="28"/>
        </w:rPr>
        <w:t>ду-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73CF" w:rsidRDefault="00A873CF" w:rsidP="009D33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ющий учебный год - с 15 апреля по 20 мая. Получение направления </w:t>
      </w:r>
      <w:r w:rsidR="00646B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за</w:t>
      </w:r>
      <w:r w:rsidR="00646B06">
        <w:rPr>
          <w:rFonts w:ascii="Times New Roman" w:hAnsi="Times New Roman"/>
          <w:sz w:val="28"/>
          <w:szCs w:val="28"/>
        </w:rPr>
        <w:t>чи</w:t>
      </w:r>
      <w:r w:rsidR="00646B06">
        <w:rPr>
          <w:rFonts w:ascii="Times New Roman" w:hAnsi="Times New Roman"/>
          <w:sz w:val="28"/>
          <w:szCs w:val="28"/>
        </w:rPr>
        <w:t>с</w:t>
      </w:r>
      <w:r w:rsidR="00646B06">
        <w:rPr>
          <w:rFonts w:ascii="Times New Roman" w:hAnsi="Times New Roman"/>
          <w:sz w:val="28"/>
          <w:szCs w:val="28"/>
        </w:rPr>
        <w:t>ле-</w:t>
      </w:r>
    </w:p>
    <w:p w:rsidR="009D3329" w:rsidRDefault="009D3329" w:rsidP="009D33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ние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бёнка в ДОУ с 1 июня.</w:t>
      </w:r>
    </w:p>
    <w:p w:rsidR="00E3325A" w:rsidRDefault="00FD7EFF" w:rsidP="00596D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lastRenderedPageBreak/>
        <w:t>3.</w:t>
      </w:r>
      <w:r w:rsidR="009D3329">
        <w:rPr>
          <w:rFonts w:ascii="Times New Roman" w:hAnsi="Times New Roman"/>
          <w:sz w:val="28"/>
          <w:szCs w:val="28"/>
        </w:rPr>
        <w:t>6</w:t>
      </w:r>
      <w:r w:rsidRPr="00FD7EFF">
        <w:rPr>
          <w:rFonts w:ascii="Times New Roman" w:hAnsi="Times New Roman"/>
          <w:sz w:val="28"/>
          <w:szCs w:val="28"/>
        </w:rPr>
        <w:t xml:space="preserve">. Список </w:t>
      </w:r>
      <w:r w:rsidR="00E3325A">
        <w:rPr>
          <w:rFonts w:ascii="Times New Roman" w:hAnsi="Times New Roman"/>
          <w:sz w:val="28"/>
          <w:szCs w:val="28"/>
        </w:rPr>
        <w:t xml:space="preserve">  </w:t>
      </w:r>
      <w:r w:rsidRPr="00FD7EFF">
        <w:rPr>
          <w:rFonts w:ascii="Times New Roman" w:hAnsi="Times New Roman"/>
          <w:sz w:val="28"/>
          <w:szCs w:val="28"/>
        </w:rPr>
        <w:t xml:space="preserve">детей, </w:t>
      </w:r>
      <w:r w:rsidR="00E3325A">
        <w:rPr>
          <w:rFonts w:ascii="Times New Roman" w:hAnsi="Times New Roman"/>
          <w:sz w:val="28"/>
          <w:szCs w:val="28"/>
        </w:rPr>
        <w:t xml:space="preserve"> </w:t>
      </w:r>
      <w:r w:rsidRPr="00FD7EFF">
        <w:rPr>
          <w:rFonts w:ascii="Times New Roman" w:hAnsi="Times New Roman"/>
          <w:sz w:val="28"/>
          <w:szCs w:val="28"/>
        </w:rPr>
        <w:t xml:space="preserve">нуждающихся </w:t>
      </w:r>
      <w:r w:rsidR="00E3325A">
        <w:rPr>
          <w:rFonts w:ascii="Times New Roman" w:hAnsi="Times New Roman"/>
          <w:sz w:val="28"/>
          <w:szCs w:val="28"/>
        </w:rPr>
        <w:t xml:space="preserve"> </w:t>
      </w:r>
      <w:r w:rsidRPr="00FD7EFF">
        <w:rPr>
          <w:rFonts w:ascii="Times New Roman" w:hAnsi="Times New Roman"/>
          <w:sz w:val="28"/>
          <w:szCs w:val="28"/>
        </w:rPr>
        <w:t xml:space="preserve">в </w:t>
      </w:r>
      <w:r w:rsidR="00E3325A">
        <w:rPr>
          <w:rFonts w:ascii="Times New Roman" w:hAnsi="Times New Roman"/>
          <w:sz w:val="28"/>
          <w:szCs w:val="28"/>
        </w:rPr>
        <w:t xml:space="preserve"> </w:t>
      </w:r>
      <w:r w:rsidRPr="00FD7EFF">
        <w:rPr>
          <w:rFonts w:ascii="Times New Roman" w:hAnsi="Times New Roman"/>
          <w:sz w:val="28"/>
          <w:szCs w:val="28"/>
        </w:rPr>
        <w:t>предоставлении</w:t>
      </w:r>
      <w:r w:rsidR="00E3325A">
        <w:rPr>
          <w:rFonts w:ascii="Times New Roman" w:hAnsi="Times New Roman"/>
          <w:sz w:val="28"/>
          <w:szCs w:val="28"/>
        </w:rPr>
        <w:t xml:space="preserve">  </w:t>
      </w:r>
      <w:r w:rsidRPr="00FD7EFF">
        <w:rPr>
          <w:rFonts w:ascii="Times New Roman" w:hAnsi="Times New Roman"/>
          <w:sz w:val="28"/>
          <w:szCs w:val="28"/>
        </w:rPr>
        <w:t xml:space="preserve"> места </w:t>
      </w:r>
      <w:r w:rsidR="00E3325A">
        <w:rPr>
          <w:rFonts w:ascii="Times New Roman" w:hAnsi="Times New Roman"/>
          <w:sz w:val="28"/>
          <w:szCs w:val="28"/>
        </w:rPr>
        <w:t xml:space="preserve"> </w:t>
      </w:r>
      <w:r w:rsidRPr="00FD7EFF">
        <w:rPr>
          <w:rFonts w:ascii="Times New Roman" w:hAnsi="Times New Roman"/>
          <w:sz w:val="28"/>
          <w:szCs w:val="28"/>
        </w:rPr>
        <w:t>в</w:t>
      </w:r>
      <w:r w:rsidR="00E3325A">
        <w:rPr>
          <w:rFonts w:ascii="Times New Roman" w:hAnsi="Times New Roman"/>
          <w:sz w:val="28"/>
          <w:szCs w:val="28"/>
        </w:rPr>
        <w:t xml:space="preserve"> </w:t>
      </w:r>
      <w:r w:rsidRPr="00FD7EFF">
        <w:rPr>
          <w:rFonts w:ascii="Times New Roman" w:hAnsi="Times New Roman"/>
          <w:sz w:val="28"/>
          <w:szCs w:val="28"/>
        </w:rPr>
        <w:t xml:space="preserve"> </w:t>
      </w:r>
      <w:r w:rsidR="000461AC">
        <w:rPr>
          <w:rFonts w:ascii="Times New Roman" w:hAnsi="Times New Roman"/>
          <w:sz w:val="28"/>
          <w:szCs w:val="28"/>
        </w:rPr>
        <w:t>ДОУ</w:t>
      </w:r>
      <w:r w:rsidR="00E3325A">
        <w:rPr>
          <w:rFonts w:ascii="Times New Roman" w:hAnsi="Times New Roman"/>
          <w:sz w:val="28"/>
          <w:szCs w:val="28"/>
        </w:rPr>
        <w:t xml:space="preserve">  </w:t>
      </w:r>
      <w:r w:rsidRPr="00FD7EFF">
        <w:rPr>
          <w:rFonts w:ascii="Times New Roman" w:hAnsi="Times New Roman"/>
          <w:sz w:val="28"/>
          <w:szCs w:val="28"/>
        </w:rPr>
        <w:t xml:space="preserve"> с </w:t>
      </w:r>
      <w:r w:rsidR="00E3325A">
        <w:rPr>
          <w:rFonts w:ascii="Times New Roman" w:hAnsi="Times New Roman"/>
          <w:sz w:val="28"/>
          <w:szCs w:val="28"/>
        </w:rPr>
        <w:t xml:space="preserve"> </w:t>
      </w:r>
      <w:r w:rsidRPr="00FD7EFF">
        <w:rPr>
          <w:rFonts w:ascii="Times New Roman" w:hAnsi="Times New Roman"/>
          <w:sz w:val="28"/>
          <w:szCs w:val="28"/>
        </w:rPr>
        <w:t xml:space="preserve"> </w:t>
      </w:r>
    </w:p>
    <w:p w:rsidR="00FD7EFF" w:rsidRPr="00FD7EFF" w:rsidRDefault="00E3325A" w:rsidP="00E332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FD7EFF" w:rsidRPr="00FD7EFF">
        <w:rPr>
          <w:rFonts w:ascii="Times New Roman" w:hAnsi="Times New Roman"/>
          <w:sz w:val="28"/>
          <w:szCs w:val="28"/>
        </w:rPr>
        <w:t>сентября текущего календарного года, формируются на 25 мая текущего к</w:t>
      </w:r>
      <w:r w:rsidR="00FD7EFF" w:rsidRPr="00FD7EFF">
        <w:rPr>
          <w:rFonts w:ascii="Times New Roman" w:hAnsi="Times New Roman"/>
          <w:sz w:val="28"/>
          <w:szCs w:val="28"/>
        </w:rPr>
        <w:t>а</w:t>
      </w:r>
      <w:r w:rsidR="00FD7EFF" w:rsidRPr="00FD7EFF">
        <w:rPr>
          <w:rFonts w:ascii="Times New Roman" w:hAnsi="Times New Roman"/>
          <w:sz w:val="28"/>
          <w:szCs w:val="28"/>
        </w:rPr>
        <w:t>ле</w:t>
      </w:r>
      <w:r w:rsidR="00FD7EFF" w:rsidRPr="00FD7EFF">
        <w:rPr>
          <w:rFonts w:ascii="Times New Roman" w:hAnsi="Times New Roman"/>
          <w:sz w:val="28"/>
          <w:szCs w:val="28"/>
        </w:rPr>
        <w:t>н</w:t>
      </w:r>
      <w:r w:rsidR="00FD7EFF" w:rsidRPr="00FD7EFF">
        <w:rPr>
          <w:rFonts w:ascii="Times New Roman" w:hAnsi="Times New Roman"/>
          <w:sz w:val="28"/>
          <w:szCs w:val="28"/>
        </w:rPr>
        <w:t>дарного года.</w:t>
      </w:r>
    </w:p>
    <w:p w:rsidR="00FD7EFF" w:rsidRPr="00FD7EFF" w:rsidRDefault="00FD7EFF" w:rsidP="00596D5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3.</w:t>
      </w:r>
      <w:r w:rsidR="009D3329">
        <w:rPr>
          <w:rFonts w:ascii="Times New Roman" w:hAnsi="Times New Roman"/>
          <w:sz w:val="28"/>
          <w:szCs w:val="28"/>
        </w:rPr>
        <w:t>7</w:t>
      </w:r>
      <w:r w:rsidRPr="00FD7EFF">
        <w:rPr>
          <w:rFonts w:ascii="Times New Roman" w:hAnsi="Times New Roman"/>
          <w:sz w:val="28"/>
          <w:szCs w:val="28"/>
        </w:rPr>
        <w:t xml:space="preserve">.  Дети, родители которых </w:t>
      </w:r>
      <w:r w:rsidR="009306C9">
        <w:rPr>
          <w:rFonts w:ascii="Times New Roman" w:hAnsi="Times New Roman"/>
          <w:sz w:val="28"/>
          <w:szCs w:val="28"/>
        </w:rPr>
        <w:t xml:space="preserve"> не </w:t>
      </w:r>
      <w:r w:rsidR="00322CF5">
        <w:rPr>
          <w:rFonts w:ascii="Times New Roman" w:hAnsi="Times New Roman"/>
          <w:sz w:val="28"/>
          <w:szCs w:val="28"/>
        </w:rPr>
        <w:t>подали</w:t>
      </w:r>
      <w:r w:rsidRPr="00FD7EFF">
        <w:rPr>
          <w:rFonts w:ascii="Times New Roman" w:hAnsi="Times New Roman"/>
          <w:sz w:val="28"/>
          <w:szCs w:val="28"/>
        </w:rPr>
        <w:t xml:space="preserve"> заявление об определении р</w:t>
      </w:r>
      <w:r w:rsidRPr="00FD7EFF">
        <w:rPr>
          <w:rFonts w:ascii="Times New Roman" w:hAnsi="Times New Roman"/>
          <w:sz w:val="28"/>
          <w:szCs w:val="28"/>
        </w:rPr>
        <w:t>е</w:t>
      </w:r>
      <w:r w:rsidRPr="00FD7EFF">
        <w:rPr>
          <w:rFonts w:ascii="Times New Roman" w:hAnsi="Times New Roman"/>
          <w:sz w:val="28"/>
          <w:szCs w:val="28"/>
        </w:rPr>
        <w:t xml:space="preserve">бёнка в </w:t>
      </w:r>
      <w:r w:rsidR="000461AC">
        <w:rPr>
          <w:rFonts w:ascii="Times New Roman" w:hAnsi="Times New Roman"/>
          <w:sz w:val="28"/>
          <w:szCs w:val="28"/>
        </w:rPr>
        <w:t>ДОУ</w:t>
      </w:r>
      <w:r w:rsidRPr="00FD7EFF">
        <w:rPr>
          <w:rFonts w:ascii="Times New Roman" w:hAnsi="Times New Roman"/>
          <w:sz w:val="28"/>
          <w:szCs w:val="28"/>
        </w:rPr>
        <w:t xml:space="preserve"> (до 20 мая текущего календарного года), включаются в список детей, которым необходимо предоставить место в </w:t>
      </w:r>
      <w:r w:rsidR="000461AC">
        <w:rPr>
          <w:rFonts w:ascii="Times New Roman" w:hAnsi="Times New Roman"/>
          <w:sz w:val="28"/>
          <w:szCs w:val="28"/>
        </w:rPr>
        <w:t>ДОУ</w:t>
      </w:r>
      <w:r w:rsidRPr="00FD7EFF">
        <w:rPr>
          <w:rFonts w:ascii="Times New Roman" w:hAnsi="Times New Roman"/>
          <w:sz w:val="28"/>
          <w:szCs w:val="28"/>
        </w:rPr>
        <w:t xml:space="preserve"> с 1 сентября следу</w:t>
      </w:r>
      <w:r w:rsidRPr="00FD7EFF">
        <w:rPr>
          <w:rFonts w:ascii="Times New Roman" w:hAnsi="Times New Roman"/>
          <w:sz w:val="28"/>
          <w:szCs w:val="28"/>
        </w:rPr>
        <w:t>ю</w:t>
      </w:r>
      <w:r w:rsidRPr="00FD7EFF">
        <w:rPr>
          <w:rFonts w:ascii="Times New Roman" w:hAnsi="Times New Roman"/>
          <w:sz w:val="28"/>
          <w:szCs w:val="28"/>
        </w:rPr>
        <w:t>щего к</w:t>
      </w:r>
      <w:r w:rsidRPr="00FD7EFF">
        <w:rPr>
          <w:rFonts w:ascii="Times New Roman" w:hAnsi="Times New Roman"/>
          <w:sz w:val="28"/>
          <w:szCs w:val="28"/>
        </w:rPr>
        <w:t>а</w:t>
      </w:r>
      <w:r w:rsidRPr="00FD7EFF">
        <w:rPr>
          <w:rFonts w:ascii="Times New Roman" w:hAnsi="Times New Roman"/>
          <w:sz w:val="28"/>
          <w:szCs w:val="28"/>
        </w:rPr>
        <w:t>лендарного года.</w:t>
      </w:r>
    </w:p>
    <w:p w:rsidR="00FD7EFF" w:rsidRPr="00FD7EFF" w:rsidRDefault="00FD7EFF" w:rsidP="00596D5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3.</w:t>
      </w:r>
      <w:r w:rsidR="009D3329">
        <w:rPr>
          <w:rFonts w:ascii="Times New Roman" w:hAnsi="Times New Roman"/>
          <w:sz w:val="28"/>
          <w:szCs w:val="28"/>
        </w:rPr>
        <w:t>8</w:t>
      </w:r>
      <w:r w:rsidRPr="00FD7EFF">
        <w:rPr>
          <w:rFonts w:ascii="Times New Roman" w:hAnsi="Times New Roman"/>
          <w:sz w:val="28"/>
          <w:szCs w:val="28"/>
        </w:rPr>
        <w:t xml:space="preserve">. </w:t>
      </w:r>
      <w:r w:rsidR="009306C9">
        <w:rPr>
          <w:rFonts w:ascii="Times New Roman" w:hAnsi="Times New Roman"/>
          <w:sz w:val="28"/>
          <w:szCs w:val="28"/>
        </w:rPr>
        <w:t xml:space="preserve"> </w:t>
      </w:r>
      <w:r w:rsidRPr="00FD7EFF">
        <w:rPr>
          <w:rFonts w:ascii="Times New Roman" w:hAnsi="Times New Roman"/>
          <w:sz w:val="28"/>
          <w:szCs w:val="28"/>
        </w:rPr>
        <w:t>При предоставлени</w:t>
      </w:r>
      <w:r w:rsidR="009306C9">
        <w:rPr>
          <w:rFonts w:ascii="Times New Roman" w:hAnsi="Times New Roman"/>
          <w:sz w:val="28"/>
          <w:szCs w:val="28"/>
        </w:rPr>
        <w:t>и</w:t>
      </w:r>
      <w:r w:rsidRPr="00FD7EFF">
        <w:rPr>
          <w:rFonts w:ascii="Times New Roman" w:hAnsi="Times New Roman"/>
          <w:sz w:val="28"/>
          <w:szCs w:val="28"/>
        </w:rPr>
        <w:t xml:space="preserve"> ребёнку места в </w:t>
      </w:r>
      <w:r w:rsidR="000461AC">
        <w:rPr>
          <w:rFonts w:ascii="Times New Roman" w:hAnsi="Times New Roman"/>
          <w:sz w:val="28"/>
          <w:szCs w:val="28"/>
        </w:rPr>
        <w:t>ДОУ</w:t>
      </w:r>
      <w:r w:rsidRPr="00FD7EFF">
        <w:rPr>
          <w:rFonts w:ascii="Times New Roman" w:hAnsi="Times New Roman"/>
          <w:sz w:val="28"/>
          <w:szCs w:val="28"/>
        </w:rPr>
        <w:t>, он исключается из спи</w:t>
      </w:r>
      <w:r w:rsidRPr="00FD7EFF">
        <w:rPr>
          <w:rFonts w:ascii="Times New Roman" w:hAnsi="Times New Roman"/>
          <w:sz w:val="28"/>
          <w:szCs w:val="28"/>
        </w:rPr>
        <w:t>с</w:t>
      </w:r>
      <w:r w:rsidRPr="00FD7EFF">
        <w:rPr>
          <w:rFonts w:ascii="Times New Roman" w:hAnsi="Times New Roman"/>
          <w:sz w:val="28"/>
          <w:szCs w:val="28"/>
        </w:rPr>
        <w:t xml:space="preserve">ка детей, нуждающихся в предоставлении места в </w:t>
      </w:r>
      <w:r w:rsidR="000461AC">
        <w:rPr>
          <w:rFonts w:ascii="Times New Roman" w:hAnsi="Times New Roman"/>
          <w:sz w:val="28"/>
          <w:szCs w:val="28"/>
        </w:rPr>
        <w:t>ДОУ</w:t>
      </w:r>
      <w:r w:rsidRPr="00FD7EFF">
        <w:rPr>
          <w:rFonts w:ascii="Times New Roman" w:hAnsi="Times New Roman"/>
          <w:sz w:val="28"/>
          <w:szCs w:val="28"/>
        </w:rPr>
        <w:t>. При поступлении р</w:t>
      </w:r>
      <w:r w:rsidRPr="00FD7EFF">
        <w:rPr>
          <w:rFonts w:ascii="Times New Roman" w:hAnsi="Times New Roman"/>
          <w:sz w:val="28"/>
          <w:szCs w:val="28"/>
        </w:rPr>
        <w:t>е</w:t>
      </w:r>
      <w:r w:rsidRPr="00FD7EFF">
        <w:rPr>
          <w:rFonts w:ascii="Times New Roman" w:hAnsi="Times New Roman"/>
          <w:sz w:val="28"/>
          <w:szCs w:val="28"/>
        </w:rPr>
        <w:t xml:space="preserve">бёнка в </w:t>
      </w:r>
      <w:r w:rsidR="000461AC">
        <w:rPr>
          <w:rFonts w:ascii="Times New Roman" w:hAnsi="Times New Roman"/>
          <w:sz w:val="28"/>
          <w:szCs w:val="28"/>
        </w:rPr>
        <w:t>ДОУ</w:t>
      </w:r>
      <w:r w:rsidRPr="00FD7EFF">
        <w:rPr>
          <w:rFonts w:ascii="Times New Roman" w:hAnsi="Times New Roman"/>
          <w:sz w:val="28"/>
          <w:szCs w:val="28"/>
        </w:rPr>
        <w:t>, ребёнок зачисляется в список детей, п</w:t>
      </w:r>
      <w:r w:rsidRPr="00FD7EFF">
        <w:rPr>
          <w:rFonts w:ascii="Times New Roman" w:hAnsi="Times New Roman"/>
          <w:sz w:val="28"/>
          <w:szCs w:val="28"/>
        </w:rPr>
        <w:t>о</w:t>
      </w:r>
      <w:r w:rsidRPr="00FD7EFF">
        <w:rPr>
          <w:rFonts w:ascii="Times New Roman" w:hAnsi="Times New Roman"/>
          <w:sz w:val="28"/>
          <w:szCs w:val="28"/>
        </w:rPr>
        <w:t xml:space="preserve">сещающих </w:t>
      </w:r>
      <w:r w:rsidR="000461AC">
        <w:rPr>
          <w:rFonts w:ascii="Times New Roman" w:hAnsi="Times New Roman"/>
          <w:sz w:val="28"/>
          <w:szCs w:val="28"/>
        </w:rPr>
        <w:t>ДОУ</w:t>
      </w:r>
      <w:r w:rsidR="00322CF5">
        <w:rPr>
          <w:rFonts w:ascii="Times New Roman" w:hAnsi="Times New Roman"/>
          <w:sz w:val="28"/>
          <w:szCs w:val="28"/>
        </w:rPr>
        <w:t>, в АИС «Сетевой город. Образование»</w:t>
      </w:r>
      <w:r w:rsidRPr="00FD7EFF">
        <w:rPr>
          <w:rFonts w:ascii="Times New Roman" w:hAnsi="Times New Roman"/>
          <w:sz w:val="28"/>
          <w:szCs w:val="28"/>
        </w:rPr>
        <w:t>.</w:t>
      </w:r>
    </w:p>
    <w:p w:rsidR="00FD7EFF" w:rsidRPr="00FD7EFF" w:rsidRDefault="00FD7EFF" w:rsidP="00596D5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3.</w:t>
      </w:r>
      <w:r w:rsidR="009D3329">
        <w:rPr>
          <w:rFonts w:ascii="Times New Roman" w:hAnsi="Times New Roman"/>
          <w:sz w:val="28"/>
          <w:szCs w:val="28"/>
        </w:rPr>
        <w:t>9</w:t>
      </w:r>
      <w:r w:rsidRPr="00FD7EFF">
        <w:rPr>
          <w:rFonts w:ascii="Times New Roman" w:hAnsi="Times New Roman"/>
          <w:sz w:val="28"/>
          <w:szCs w:val="28"/>
        </w:rPr>
        <w:t xml:space="preserve">. При предоставлении ребёнку места в </w:t>
      </w:r>
      <w:r w:rsidR="000461AC">
        <w:rPr>
          <w:rFonts w:ascii="Times New Roman" w:hAnsi="Times New Roman"/>
          <w:sz w:val="28"/>
          <w:szCs w:val="28"/>
        </w:rPr>
        <w:t>ДОУ</w:t>
      </w:r>
      <w:r w:rsidRPr="00FD7EFF">
        <w:rPr>
          <w:rFonts w:ascii="Times New Roman" w:hAnsi="Times New Roman"/>
          <w:sz w:val="28"/>
          <w:szCs w:val="28"/>
        </w:rPr>
        <w:t>, и оформлении  напра</w:t>
      </w:r>
      <w:r w:rsidRPr="00FD7EFF">
        <w:rPr>
          <w:rFonts w:ascii="Times New Roman" w:hAnsi="Times New Roman"/>
          <w:sz w:val="28"/>
          <w:szCs w:val="28"/>
        </w:rPr>
        <w:t>в</w:t>
      </w:r>
      <w:r w:rsidRPr="00FD7EFF">
        <w:rPr>
          <w:rFonts w:ascii="Times New Roman" w:hAnsi="Times New Roman"/>
          <w:sz w:val="28"/>
          <w:szCs w:val="28"/>
        </w:rPr>
        <w:t xml:space="preserve">ления в </w:t>
      </w:r>
      <w:r w:rsidR="000461AC">
        <w:rPr>
          <w:rFonts w:ascii="Times New Roman" w:hAnsi="Times New Roman"/>
          <w:sz w:val="28"/>
          <w:szCs w:val="28"/>
        </w:rPr>
        <w:t>ДОУ</w:t>
      </w:r>
      <w:r w:rsidRPr="00FD7EFF">
        <w:rPr>
          <w:rFonts w:ascii="Times New Roman" w:hAnsi="Times New Roman"/>
          <w:sz w:val="28"/>
          <w:szCs w:val="28"/>
        </w:rPr>
        <w:t>, но не полученным  родителями (законными представителями) данного направления</w:t>
      </w:r>
      <w:r w:rsidR="000461AC">
        <w:rPr>
          <w:rFonts w:ascii="Times New Roman" w:hAnsi="Times New Roman"/>
          <w:sz w:val="28"/>
          <w:szCs w:val="28"/>
        </w:rPr>
        <w:t xml:space="preserve"> в МФЦ или </w:t>
      </w:r>
      <w:r w:rsidR="008611EF">
        <w:rPr>
          <w:rFonts w:ascii="Times New Roman" w:hAnsi="Times New Roman"/>
          <w:sz w:val="28"/>
          <w:szCs w:val="28"/>
        </w:rPr>
        <w:t xml:space="preserve">в </w:t>
      </w:r>
      <w:r w:rsidR="000461AC">
        <w:rPr>
          <w:rFonts w:ascii="Times New Roman" w:hAnsi="Times New Roman"/>
          <w:sz w:val="28"/>
          <w:szCs w:val="28"/>
        </w:rPr>
        <w:t>управлении образования</w:t>
      </w:r>
      <w:r w:rsidRPr="00FD7EFF">
        <w:rPr>
          <w:rFonts w:ascii="Times New Roman" w:hAnsi="Times New Roman"/>
          <w:sz w:val="28"/>
          <w:szCs w:val="28"/>
        </w:rPr>
        <w:t>, ребёнок искл</w:t>
      </w:r>
      <w:r w:rsidRPr="00FD7EFF">
        <w:rPr>
          <w:rFonts w:ascii="Times New Roman" w:hAnsi="Times New Roman"/>
          <w:sz w:val="28"/>
          <w:szCs w:val="28"/>
        </w:rPr>
        <w:t>ю</w:t>
      </w:r>
      <w:r w:rsidRPr="00FD7EFF">
        <w:rPr>
          <w:rFonts w:ascii="Times New Roman" w:hAnsi="Times New Roman"/>
          <w:sz w:val="28"/>
          <w:szCs w:val="28"/>
        </w:rPr>
        <w:t xml:space="preserve">чается из списка детей, нуждающихся в предоставлении места в </w:t>
      </w:r>
      <w:r w:rsidR="000461AC">
        <w:rPr>
          <w:rFonts w:ascii="Times New Roman" w:hAnsi="Times New Roman"/>
          <w:sz w:val="28"/>
          <w:szCs w:val="28"/>
        </w:rPr>
        <w:t>ДОУ</w:t>
      </w:r>
      <w:r w:rsidRPr="00FD7EFF">
        <w:rPr>
          <w:rFonts w:ascii="Times New Roman" w:hAnsi="Times New Roman"/>
          <w:sz w:val="28"/>
          <w:szCs w:val="28"/>
        </w:rPr>
        <w:t>, а зая</w:t>
      </w:r>
      <w:r w:rsidRPr="00FD7EFF">
        <w:rPr>
          <w:rFonts w:ascii="Times New Roman" w:hAnsi="Times New Roman"/>
          <w:sz w:val="28"/>
          <w:szCs w:val="28"/>
        </w:rPr>
        <w:t>в</w:t>
      </w:r>
      <w:r w:rsidRPr="00FD7EFF">
        <w:rPr>
          <w:rFonts w:ascii="Times New Roman" w:hAnsi="Times New Roman"/>
          <w:sz w:val="28"/>
          <w:szCs w:val="28"/>
        </w:rPr>
        <w:t>ление переводится в статус «заморожен до повторного обращения</w:t>
      </w:r>
      <w:r w:rsidR="00EC0E51">
        <w:rPr>
          <w:rFonts w:ascii="Times New Roman" w:hAnsi="Times New Roman"/>
          <w:sz w:val="28"/>
          <w:szCs w:val="28"/>
        </w:rPr>
        <w:t>»</w:t>
      </w:r>
      <w:r w:rsidR="008611EF">
        <w:rPr>
          <w:rFonts w:ascii="Times New Roman" w:hAnsi="Times New Roman"/>
          <w:sz w:val="28"/>
          <w:szCs w:val="28"/>
        </w:rPr>
        <w:t xml:space="preserve"> с </w:t>
      </w:r>
      <w:r w:rsidR="008611EF" w:rsidRPr="00BB6FF8">
        <w:rPr>
          <w:rFonts w:ascii="Times New Roman" w:hAnsi="Times New Roman"/>
          <w:sz w:val="28"/>
          <w:szCs w:val="28"/>
        </w:rPr>
        <w:t>сохран</w:t>
      </w:r>
      <w:r w:rsidR="008611EF" w:rsidRPr="00BB6FF8">
        <w:rPr>
          <w:rFonts w:ascii="Times New Roman" w:hAnsi="Times New Roman"/>
          <w:sz w:val="28"/>
          <w:szCs w:val="28"/>
        </w:rPr>
        <w:t>е</w:t>
      </w:r>
      <w:r w:rsidR="008611EF" w:rsidRPr="00BB6FF8">
        <w:rPr>
          <w:rFonts w:ascii="Times New Roman" w:hAnsi="Times New Roman"/>
          <w:sz w:val="28"/>
          <w:szCs w:val="28"/>
        </w:rPr>
        <w:t>нием д</w:t>
      </w:r>
      <w:r w:rsidR="008611EF" w:rsidRPr="00BB6FF8">
        <w:rPr>
          <w:rFonts w:ascii="Times New Roman" w:hAnsi="Times New Roman"/>
          <w:sz w:val="28"/>
          <w:szCs w:val="28"/>
        </w:rPr>
        <w:t>а</w:t>
      </w:r>
      <w:r w:rsidR="008611EF" w:rsidRPr="00BB6FF8">
        <w:rPr>
          <w:rFonts w:ascii="Times New Roman" w:hAnsi="Times New Roman"/>
          <w:sz w:val="28"/>
          <w:szCs w:val="28"/>
        </w:rPr>
        <w:t>ты постановки на учет</w:t>
      </w:r>
      <w:r w:rsidRPr="00FD7EFF">
        <w:rPr>
          <w:rFonts w:ascii="Times New Roman" w:hAnsi="Times New Roman"/>
          <w:sz w:val="28"/>
          <w:szCs w:val="28"/>
        </w:rPr>
        <w:t>.</w:t>
      </w:r>
    </w:p>
    <w:p w:rsidR="00FD7EFF" w:rsidRPr="00EC0E51" w:rsidRDefault="00FD7EFF" w:rsidP="00596D5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FD7EFF" w:rsidRPr="00FD7EFF" w:rsidRDefault="00FD7EFF" w:rsidP="00596D55">
      <w:pPr>
        <w:numPr>
          <w:ilvl w:val="0"/>
          <w:numId w:val="27"/>
        </w:numPr>
        <w:tabs>
          <w:tab w:val="clear" w:pos="720"/>
          <w:tab w:val="left" w:pos="709"/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7EFF">
        <w:rPr>
          <w:rFonts w:ascii="Times New Roman" w:hAnsi="Times New Roman"/>
          <w:b/>
          <w:sz w:val="28"/>
          <w:szCs w:val="28"/>
        </w:rPr>
        <w:t>Порядок комплектования через единый информационный ресурс</w:t>
      </w:r>
    </w:p>
    <w:p w:rsidR="00FD7EFF" w:rsidRPr="00EC0E51" w:rsidRDefault="00FD7EFF" w:rsidP="00596D55">
      <w:pPr>
        <w:tabs>
          <w:tab w:val="left" w:pos="709"/>
          <w:tab w:val="left" w:pos="1134"/>
        </w:tabs>
        <w:spacing w:after="0" w:line="240" w:lineRule="auto"/>
        <w:ind w:left="720" w:firstLine="709"/>
        <w:rPr>
          <w:rFonts w:ascii="Times New Roman" w:hAnsi="Times New Roman"/>
          <w:b/>
          <w:sz w:val="32"/>
          <w:szCs w:val="32"/>
        </w:rPr>
      </w:pPr>
    </w:p>
    <w:p w:rsidR="00000B60" w:rsidRPr="00322CF5" w:rsidRDefault="00FD7EFF" w:rsidP="00596D5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CF5">
        <w:rPr>
          <w:rFonts w:ascii="Times New Roman" w:hAnsi="Times New Roman"/>
          <w:sz w:val="28"/>
          <w:szCs w:val="28"/>
        </w:rPr>
        <w:t xml:space="preserve">4.1. </w:t>
      </w:r>
      <w:r w:rsidR="00000B60" w:rsidRPr="00322CF5">
        <w:rPr>
          <w:rFonts w:ascii="Times New Roman" w:hAnsi="Times New Roman"/>
          <w:sz w:val="28"/>
          <w:szCs w:val="28"/>
        </w:rPr>
        <w:t>Под комплектованием ДОУ понимается формирование континге</w:t>
      </w:r>
      <w:r w:rsidR="00000B60" w:rsidRPr="00322CF5">
        <w:rPr>
          <w:rFonts w:ascii="Times New Roman" w:hAnsi="Times New Roman"/>
          <w:sz w:val="28"/>
          <w:szCs w:val="28"/>
        </w:rPr>
        <w:t>н</w:t>
      </w:r>
      <w:r w:rsidR="00000B60" w:rsidRPr="00322CF5">
        <w:rPr>
          <w:rFonts w:ascii="Times New Roman" w:hAnsi="Times New Roman"/>
          <w:sz w:val="28"/>
          <w:szCs w:val="28"/>
        </w:rPr>
        <w:t>та воспитанников ДОУ, осуществляемое в том числе и через единый информ</w:t>
      </w:r>
      <w:r w:rsidR="00000B60" w:rsidRPr="00322CF5">
        <w:rPr>
          <w:rFonts w:ascii="Times New Roman" w:hAnsi="Times New Roman"/>
          <w:sz w:val="28"/>
          <w:szCs w:val="28"/>
        </w:rPr>
        <w:t>а</w:t>
      </w:r>
      <w:r w:rsidR="00000B60" w:rsidRPr="00322CF5">
        <w:rPr>
          <w:rFonts w:ascii="Times New Roman" w:hAnsi="Times New Roman"/>
          <w:sz w:val="28"/>
          <w:szCs w:val="28"/>
        </w:rPr>
        <w:t xml:space="preserve">ционный ресурс. </w:t>
      </w:r>
    </w:p>
    <w:p w:rsidR="00000B60" w:rsidRPr="00322CF5" w:rsidRDefault="00000B60" w:rsidP="00596D5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CF5">
        <w:rPr>
          <w:rFonts w:ascii="Times New Roman" w:hAnsi="Times New Roman"/>
          <w:sz w:val="28"/>
          <w:szCs w:val="28"/>
        </w:rPr>
        <w:t>4.2. Органом, уполномоченным администрацией муниципального обр</w:t>
      </w:r>
      <w:r w:rsidRPr="00322CF5">
        <w:rPr>
          <w:rFonts w:ascii="Times New Roman" w:hAnsi="Times New Roman"/>
          <w:sz w:val="28"/>
          <w:szCs w:val="28"/>
        </w:rPr>
        <w:t>а</w:t>
      </w:r>
      <w:r w:rsidRPr="00322CF5">
        <w:rPr>
          <w:rFonts w:ascii="Times New Roman" w:hAnsi="Times New Roman"/>
          <w:sz w:val="28"/>
          <w:szCs w:val="28"/>
        </w:rPr>
        <w:t xml:space="preserve">зования </w:t>
      </w:r>
      <w:r w:rsidR="00322CF5">
        <w:rPr>
          <w:rFonts w:ascii="Times New Roman" w:hAnsi="Times New Roman"/>
          <w:sz w:val="28"/>
          <w:szCs w:val="28"/>
        </w:rPr>
        <w:t>Ленинградский</w:t>
      </w:r>
      <w:r w:rsidRPr="00322CF5">
        <w:rPr>
          <w:rFonts w:ascii="Times New Roman" w:hAnsi="Times New Roman"/>
          <w:sz w:val="28"/>
          <w:szCs w:val="28"/>
        </w:rPr>
        <w:t xml:space="preserve"> район, осуществляющим комплектование ДОУ, явл</w:t>
      </w:r>
      <w:r w:rsidRPr="00322CF5">
        <w:rPr>
          <w:rFonts w:ascii="Times New Roman" w:hAnsi="Times New Roman"/>
          <w:sz w:val="28"/>
          <w:szCs w:val="28"/>
        </w:rPr>
        <w:t>я</w:t>
      </w:r>
      <w:r w:rsidRPr="00322CF5">
        <w:rPr>
          <w:rFonts w:ascii="Times New Roman" w:hAnsi="Times New Roman"/>
          <w:sz w:val="28"/>
          <w:szCs w:val="28"/>
        </w:rPr>
        <w:t>ется управле</w:t>
      </w:r>
      <w:r w:rsidR="00322CF5">
        <w:rPr>
          <w:rFonts w:ascii="Times New Roman" w:hAnsi="Times New Roman"/>
          <w:sz w:val="28"/>
          <w:szCs w:val="28"/>
        </w:rPr>
        <w:t>ние образования</w:t>
      </w:r>
      <w:r w:rsidRPr="00322CF5">
        <w:rPr>
          <w:rFonts w:ascii="Times New Roman" w:hAnsi="Times New Roman"/>
          <w:sz w:val="28"/>
          <w:szCs w:val="28"/>
        </w:rPr>
        <w:t>.</w:t>
      </w:r>
    </w:p>
    <w:p w:rsidR="00FD7EFF" w:rsidRPr="00664F4E" w:rsidRDefault="00FD7EFF" w:rsidP="00596D5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F4E">
        <w:rPr>
          <w:rFonts w:ascii="Times New Roman" w:hAnsi="Times New Roman"/>
          <w:sz w:val="28"/>
          <w:szCs w:val="28"/>
        </w:rPr>
        <w:t>При проведении процедуры комплектования и формировании конти</w:t>
      </w:r>
      <w:r w:rsidRPr="00664F4E">
        <w:rPr>
          <w:rFonts w:ascii="Times New Roman" w:hAnsi="Times New Roman"/>
          <w:sz w:val="28"/>
          <w:szCs w:val="28"/>
        </w:rPr>
        <w:t>н</w:t>
      </w:r>
      <w:r w:rsidRPr="00664F4E">
        <w:rPr>
          <w:rFonts w:ascii="Times New Roman" w:hAnsi="Times New Roman"/>
          <w:sz w:val="28"/>
          <w:szCs w:val="28"/>
        </w:rPr>
        <w:t xml:space="preserve">гента воспитанников </w:t>
      </w:r>
      <w:r w:rsidR="00664F4E">
        <w:rPr>
          <w:rFonts w:ascii="Times New Roman" w:hAnsi="Times New Roman"/>
          <w:sz w:val="28"/>
          <w:szCs w:val="28"/>
        </w:rPr>
        <w:t>ДОУ</w:t>
      </w:r>
      <w:r w:rsidRPr="00664F4E">
        <w:rPr>
          <w:rFonts w:ascii="Times New Roman" w:hAnsi="Times New Roman"/>
          <w:sz w:val="28"/>
          <w:szCs w:val="28"/>
        </w:rPr>
        <w:t xml:space="preserve"> учитывается:</w:t>
      </w:r>
    </w:p>
    <w:p w:rsidR="00FD7EFF" w:rsidRPr="00664F4E" w:rsidRDefault="00FD7EFF" w:rsidP="00596D5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F4E">
        <w:rPr>
          <w:rFonts w:ascii="Times New Roman" w:hAnsi="Times New Roman"/>
          <w:sz w:val="28"/>
          <w:szCs w:val="28"/>
        </w:rPr>
        <w:t>дата постановки ребёнка на учёт;</w:t>
      </w:r>
    </w:p>
    <w:p w:rsidR="00FD7EFF" w:rsidRPr="00664F4E" w:rsidRDefault="00FD7EFF" w:rsidP="00596D5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F4E">
        <w:rPr>
          <w:rFonts w:ascii="Times New Roman" w:hAnsi="Times New Roman"/>
          <w:sz w:val="28"/>
          <w:szCs w:val="28"/>
        </w:rPr>
        <w:t>наличие льгот;</w:t>
      </w:r>
    </w:p>
    <w:p w:rsidR="00FD7EFF" w:rsidRPr="00664F4E" w:rsidRDefault="00FD7EFF" w:rsidP="00596D5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F4E">
        <w:rPr>
          <w:rFonts w:ascii="Times New Roman" w:hAnsi="Times New Roman"/>
          <w:sz w:val="28"/>
          <w:szCs w:val="28"/>
        </w:rPr>
        <w:t>возраст ребёнка (определяется по состоянию полных лет на 1 сентября текущего календарного года);</w:t>
      </w:r>
    </w:p>
    <w:p w:rsidR="00FD7EFF" w:rsidRPr="00664F4E" w:rsidRDefault="00FD7EFF" w:rsidP="00596D5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F4E">
        <w:rPr>
          <w:rFonts w:ascii="Times New Roman" w:hAnsi="Times New Roman"/>
          <w:sz w:val="28"/>
          <w:szCs w:val="28"/>
        </w:rPr>
        <w:t xml:space="preserve">желаемая дата поступления ребёнка в </w:t>
      </w:r>
      <w:r w:rsidR="00664F4E">
        <w:rPr>
          <w:rFonts w:ascii="Times New Roman" w:hAnsi="Times New Roman"/>
          <w:sz w:val="28"/>
          <w:szCs w:val="28"/>
        </w:rPr>
        <w:t>ДОУ</w:t>
      </w:r>
      <w:r w:rsidRPr="00664F4E">
        <w:rPr>
          <w:rFonts w:ascii="Times New Roman" w:hAnsi="Times New Roman"/>
          <w:sz w:val="28"/>
          <w:szCs w:val="28"/>
        </w:rPr>
        <w:t>;</w:t>
      </w:r>
    </w:p>
    <w:p w:rsidR="00FD7EFF" w:rsidRPr="00664F4E" w:rsidRDefault="00FD7EFF" w:rsidP="00596D5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F4E">
        <w:rPr>
          <w:rFonts w:ascii="Times New Roman" w:hAnsi="Times New Roman"/>
          <w:sz w:val="28"/>
          <w:szCs w:val="28"/>
        </w:rPr>
        <w:t>возрастная группа, на которую рассматривается определение ребёнка на момент начала учебного года;</w:t>
      </w:r>
    </w:p>
    <w:p w:rsidR="00FD7EFF" w:rsidRPr="00664F4E" w:rsidRDefault="00FD7EFF" w:rsidP="00596D5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F4E">
        <w:rPr>
          <w:rFonts w:ascii="Times New Roman" w:hAnsi="Times New Roman"/>
          <w:sz w:val="28"/>
          <w:szCs w:val="28"/>
        </w:rPr>
        <w:t>регистрация по месту жительства.</w:t>
      </w:r>
    </w:p>
    <w:p w:rsidR="00FD7EFF" w:rsidRPr="00664F4E" w:rsidRDefault="00FD7EFF" w:rsidP="00596D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F4E">
        <w:rPr>
          <w:rFonts w:ascii="Times New Roman" w:hAnsi="Times New Roman"/>
          <w:sz w:val="28"/>
          <w:szCs w:val="28"/>
        </w:rPr>
        <w:t>4.</w:t>
      </w:r>
      <w:r w:rsidR="00322CF5">
        <w:rPr>
          <w:rFonts w:ascii="Times New Roman" w:hAnsi="Times New Roman"/>
          <w:sz w:val="28"/>
          <w:szCs w:val="28"/>
        </w:rPr>
        <w:t>3</w:t>
      </w:r>
      <w:r w:rsidRPr="00664F4E">
        <w:rPr>
          <w:rFonts w:ascii="Times New Roman" w:hAnsi="Times New Roman"/>
          <w:sz w:val="28"/>
          <w:szCs w:val="28"/>
        </w:rPr>
        <w:t xml:space="preserve">. Основное комплектование </w:t>
      </w:r>
      <w:r w:rsidR="00664F4E">
        <w:rPr>
          <w:rFonts w:ascii="Times New Roman" w:hAnsi="Times New Roman"/>
          <w:sz w:val="28"/>
          <w:szCs w:val="28"/>
        </w:rPr>
        <w:t>ДОУ</w:t>
      </w:r>
      <w:r w:rsidRPr="00664F4E">
        <w:rPr>
          <w:rFonts w:ascii="Times New Roman" w:hAnsi="Times New Roman"/>
          <w:sz w:val="28"/>
          <w:szCs w:val="28"/>
        </w:rPr>
        <w:t xml:space="preserve"> на 1 сентября текущего года пров</w:t>
      </w:r>
      <w:r w:rsidRPr="00664F4E">
        <w:rPr>
          <w:rFonts w:ascii="Times New Roman" w:hAnsi="Times New Roman"/>
          <w:sz w:val="28"/>
          <w:szCs w:val="28"/>
        </w:rPr>
        <w:t>о</w:t>
      </w:r>
      <w:r w:rsidRPr="00664F4E">
        <w:rPr>
          <w:rFonts w:ascii="Times New Roman" w:hAnsi="Times New Roman"/>
          <w:sz w:val="28"/>
          <w:szCs w:val="28"/>
        </w:rPr>
        <w:t>дится ежегодно в период с 1 июня по 31 авг</w:t>
      </w:r>
      <w:r w:rsidRPr="00664F4E">
        <w:rPr>
          <w:rFonts w:ascii="Times New Roman" w:hAnsi="Times New Roman"/>
          <w:sz w:val="28"/>
          <w:szCs w:val="28"/>
        </w:rPr>
        <w:t>у</w:t>
      </w:r>
      <w:r w:rsidRPr="00664F4E">
        <w:rPr>
          <w:rFonts w:ascii="Times New Roman" w:hAnsi="Times New Roman"/>
          <w:sz w:val="28"/>
          <w:szCs w:val="28"/>
        </w:rPr>
        <w:t>ста.</w:t>
      </w:r>
    </w:p>
    <w:p w:rsidR="00FD7EFF" w:rsidRPr="00664F4E" w:rsidRDefault="00FD7EFF" w:rsidP="00596D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F4E">
        <w:rPr>
          <w:rFonts w:ascii="Times New Roman" w:hAnsi="Times New Roman"/>
          <w:sz w:val="28"/>
          <w:szCs w:val="28"/>
        </w:rPr>
        <w:t>В остальное время проводится доукомплектование на свободные места (при их наличии).</w:t>
      </w:r>
    </w:p>
    <w:p w:rsidR="00646B06" w:rsidRDefault="00322CF5" w:rsidP="00596D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Заведующие</w:t>
      </w:r>
      <w:r w:rsidR="00FD7EFF" w:rsidRPr="00664F4E">
        <w:rPr>
          <w:rFonts w:ascii="Times New Roman" w:hAnsi="Times New Roman"/>
          <w:sz w:val="28"/>
          <w:szCs w:val="28"/>
        </w:rPr>
        <w:t xml:space="preserve"> </w:t>
      </w:r>
      <w:r w:rsidR="00664F4E">
        <w:rPr>
          <w:rFonts w:ascii="Times New Roman" w:hAnsi="Times New Roman"/>
          <w:sz w:val="28"/>
          <w:szCs w:val="28"/>
        </w:rPr>
        <w:t>ДОУ</w:t>
      </w:r>
      <w:r w:rsidR="00296B5F">
        <w:rPr>
          <w:rFonts w:ascii="Times New Roman" w:hAnsi="Times New Roman"/>
          <w:sz w:val="28"/>
          <w:szCs w:val="28"/>
        </w:rPr>
        <w:t xml:space="preserve"> ежегодно в срок до 15 мая </w:t>
      </w:r>
      <w:r w:rsidR="00FD7EFF" w:rsidRPr="00664F4E">
        <w:rPr>
          <w:rFonts w:ascii="Times New Roman" w:hAnsi="Times New Roman"/>
          <w:sz w:val="28"/>
          <w:szCs w:val="28"/>
        </w:rPr>
        <w:t xml:space="preserve"> </w:t>
      </w:r>
      <w:r w:rsidR="00296B5F">
        <w:rPr>
          <w:rFonts w:ascii="Times New Roman" w:hAnsi="Times New Roman"/>
          <w:sz w:val="28"/>
          <w:szCs w:val="28"/>
        </w:rPr>
        <w:t xml:space="preserve">предоставляют </w:t>
      </w:r>
      <w:r w:rsidR="00646B06">
        <w:rPr>
          <w:rFonts w:ascii="Times New Roman" w:hAnsi="Times New Roman"/>
          <w:sz w:val="28"/>
          <w:szCs w:val="28"/>
        </w:rPr>
        <w:t>в управ</w:t>
      </w:r>
    </w:p>
    <w:p w:rsidR="00262C57" w:rsidRDefault="00262C57" w:rsidP="00646B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ление образования информацию о  свободных  местах  в ДОУ  для  комп</w:t>
      </w:r>
      <w:r w:rsidR="00646B06">
        <w:rPr>
          <w:rFonts w:ascii="Times New Roman" w:hAnsi="Times New Roman"/>
          <w:sz w:val="28"/>
          <w:szCs w:val="28"/>
        </w:rPr>
        <w:t>ле</w:t>
      </w:r>
      <w:r w:rsidR="00646B06">
        <w:rPr>
          <w:rFonts w:ascii="Times New Roman" w:hAnsi="Times New Roman"/>
          <w:sz w:val="28"/>
          <w:szCs w:val="28"/>
        </w:rPr>
        <w:t>к</w:t>
      </w:r>
      <w:r w:rsidR="00646B06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>-</w:t>
      </w:r>
    </w:p>
    <w:p w:rsidR="00FD7EFF" w:rsidRDefault="00296B5F" w:rsidP="00262C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на следующий учебный год.</w:t>
      </w:r>
    </w:p>
    <w:p w:rsidR="00E3325A" w:rsidRDefault="00296B5F" w:rsidP="00E3325A">
      <w:pPr>
        <w:numPr>
          <w:ilvl w:val="1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623">
        <w:rPr>
          <w:rFonts w:ascii="Times New Roman" w:hAnsi="Times New Roman"/>
          <w:sz w:val="28"/>
          <w:szCs w:val="28"/>
        </w:rPr>
        <w:lastRenderedPageBreak/>
        <w:t xml:space="preserve">3аявления </w:t>
      </w:r>
      <w:r w:rsidR="00322CF5" w:rsidRPr="00F37623">
        <w:rPr>
          <w:rFonts w:ascii="Times New Roman" w:hAnsi="Times New Roman"/>
          <w:sz w:val="28"/>
          <w:szCs w:val="28"/>
        </w:rPr>
        <w:t xml:space="preserve">родителей (законных представителей) </w:t>
      </w:r>
      <w:r w:rsidRPr="00F37623">
        <w:rPr>
          <w:rFonts w:ascii="Times New Roman" w:hAnsi="Times New Roman"/>
          <w:sz w:val="28"/>
          <w:szCs w:val="28"/>
        </w:rPr>
        <w:t>о предоставл</w:t>
      </w:r>
      <w:r w:rsidRPr="00F37623">
        <w:rPr>
          <w:rFonts w:ascii="Times New Roman" w:hAnsi="Times New Roman"/>
          <w:sz w:val="28"/>
          <w:szCs w:val="28"/>
        </w:rPr>
        <w:t>е</w:t>
      </w:r>
      <w:r w:rsidR="00E3325A">
        <w:rPr>
          <w:rFonts w:ascii="Times New Roman" w:hAnsi="Times New Roman"/>
          <w:sz w:val="28"/>
          <w:szCs w:val="28"/>
        </w:rPr>
        <w:t>нии</w:t>
      </w:r>
      <w:r w:rsidR="00646B06">
        <w:rPr>
          <w:rFonts w:ascii="Times New Roman" w:hAnsi="Times New Roman"/>
          <w:sz w:val="28"/>
          <w:szCs w:val="28"/>
        </w:rPr>
        <w:t xml:space="preserve">  </w:t>
      </w:r>
    </w:p>
    <w:p w:rsidR="00596D55" w:rsidRDefault="00296B5F" w:rsidP="00E332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623">
        <w:rPr>
          <w:rFonts w:ascii="Times New Roman" w:hAnsi="Times New Roman"/>
          <w:sz w:val="28"/>
          <w:szCs w:val="28"/>
        </w:rPr>
        <w:t>места</w:t>
      </w:r>
      <w:r w:rsidR="00322CF5" w:rsidRPr="00F37623">
        <w:rPr>
          <w:rFonts w:ascii="Times New Roman" w:hAnsi="Times New Roman"/>
          <w:sz w:val="28"/>
          <w:szCs w:val="28"/>
        </w:rPr>
        <w:t xml:space="preserve"> ребёнку в ДОУ </w:t>
      </w:r>
      <w:r w:rsidRPr="00F37623">
        <w:rPr>
          <w:rFonts w:ascii="Times New Roman" w:hAnsi="Times New Roman"/>
          <w:sz w:val="28"/>
          <w:szCs w:val="28"/>
        </w:rPr>
        <w:t>с прилагаемыми документами</w:t>
      </w:r>
      <w:r w:rsidR="00322CF5" w:rsidRPr="00F37623">
        <w:rPr>
          <w:rFonts w:ascii="Times New Roman" w:hAnsi="Times New Roman"/>
          <w:sz w:val="28"/>
          <w:szCs w:val="28"/>
        </w:rPr>
        <w:t>,</w:t>
      </w:r>
      <w:r w:rsidRPr="00F37623">
        <w:rPr>
          <w:rFonts w:ascii="Times New Roman" w:hAnsi="Times New Roman"/>
          <w:sz w:val="28"/>
          <w:szCs w:val="28"/>
        </w:rPr>
        <w:t xml:space="preserve"> обратившихся после ср</w:t>
      </w:r>
      <w:r w:rsidRPr="00F37623">
        <w:rPr>
          <w:rFonts w:ascii="Times New Roman" w:hAnsi="Times New Roman"/>
          <w:sz w:val="28"/>
          <w:szCs w:val="28"/>
        </w:rPr>
        <w:t>о</w:t>
      </w:r>
      <w:r w:rsidRPr="00F37623">
        <w:rPr>
          <w:rFonts w:ascii="Times New Roman" w:hAnsi="Times New Roman"/>
          <w:sz w:val="28"/>
          <w:szCs w:val="28"/>
        </w:rPr>
        <w:t xml:space="preserve">ка, указанного в пункте </w:t>
      </w:r>
      <w:r w:rsidR="00322CF5" w:rsidRPr="00F37623">
        <w:rPr>
          <w:rFonts w:ascii="Times New Roman" w:hAnsi="Times New Roman"/>
          <w:sz w:val="28"/>
          <w:szCs w:val="28"/>
        </w:rPr>
        <w:t>3.</w:t>
      </w:r>
      <w:r w:rsidR="009D3329" w:rsidRPr="00F37623">
        <w:rPr>
          <w:rFonts w:ascii="Times New Roman" w:hAnsi="Times New Roman"/>
          <w:sz w:val="28"/>
          <w:szCs w:val="28"/>
        </w:rPr>
        <w:t>5</w:t>
      </w:r>
      <w:r w:rsidRPr="00F37623">
        <w:rPr>
          <w:rFonts w:ascii="Times New Roman" w:hAnsi="Times New Roman"/>
          <w:sz w:val="28"/>
          <w:szCs w:val="28"/>
        </w:rPr>
        <w:t>. настоящего Порядка</w:t>
      </w:r>
      <w:r w:rsidR="00596D55">
        <w:rPr>
          <w:rFonts w:ascii="Times New Roman" w:hAnsi="Times New Roman"/>
          <w:sz w:val="28"/>
          <w:szCs w:val="28"/>
        </w:rPr>
        <w:t xml:space="preserve">, </w:t>
      </w:r>
      <w:r w:rsidRPr="00F37623">
        <w:rPr>
          <w:rFonts w:ascii="Times New Roman" w:hAnsi="Times New Roman"/>
          <w:sz w:val="28"/>
          <w:szCs w:val="28"/>
        </w:rPr>
        <w:t xml:space="preserve"> рассматриваются управл</w:t>
      </w:r>
      <w:r w:rsidRPr="00F37623">
        <w:rPr>
          <w:rFonts w:ascii="Times New Roman" w:hAnsi="Times New Roman"/>
          <w:sz w:val="28"/>
          <w:szCs w:val="28"/>
        </w:rPr>
        <w:t>е</w:t>
      </w:r>
      <w:r w:rsidRPr="00F37623">
        <w:rPr>
          <w:rFonts w:ascii="Times New Roman" w:hAnsi="Times New Roman"/>
          <w:sz w:val="28"/>
          <w:szCs w:val="28"/>
        </w:rPr>
        <w:t>нием образованием с 1 июня в соответствии с очередн</w:t>
      </w:r>
      <w:r w:rsidRPr="00F37623">
        <w:rPr>
          <w:rFonts w:ascii="Times New Roman" w:hAnsi="Times New Roman"/>
          <w:sz w:val="28"/>
          <w:szCs w:val="28"/>
        </w:rPr>
        <w:t>о</w:t>
      </w:r>
      <w:r w:rsidRPr="00F37623">
        <w:rPr>
          <w:rFonts w:ascii="Times New Roman" w:hAnsi="Times New Roman"/>
          <w:sz w:val="28"/>
          <w:szCs w:val="28"/>
        </w:rPr>
        <w:t xml:space="preserve">стью. </w:t>
      </w:r>
    </w:p>
    <w:p w:rsidR="00296B5F" w:rsidRPr="00322CF5" w:rsidRDefault="00296B5F" w:rsidP="00596D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623">
        <w:rPr>
          <w:rFonts w:ascii="Times New Roman" w:hAnsi="Times New Roman"/>
          <w:sz w:val="28"/>
          <w:szCs w:val="28"/>
        </w:rPr>
        <w:t>4.</w:t>
      </w:r>
      <w:r w:rsidR="00596D55">
        <w:rPr>
          <w:rFonts w:ascii="Times New Roman" w:hAnsi="Times New Roman"/>
          <w:sz w:val="28"/>
          <w:szCs w:val="28"/>
        </w:rPr>
        <w:t>6</w:t>
      </w:r>
      <w:r w:rsidRPr="00F37623">
        <w:rPr>
          <w:rFonts w:ascii="Times New Roman" w:hAnsi="Times New Roman"/>
          <w:sz w:val="28"/>
          <w:szCs w:val="28"/>
        </w:rPr>
        <w:t>. Комплектование ДОУ производится через АИС «Е-услуги. Образ</w:t>
      </w:r>
      <w:r w:rsidRPr="00F37623">
        <w:rPr>
          <w:rFonts w:ascii="Times New Roman" w:hAnsi="Times New Roman"/>
          <w:sz w:val="28"/>
          <w:szCs w:val="28"/>
        </w:rPr>
        <w:t>о</w:t>
      </w:r>
      <w:r w:rsidRPr="00F37623">
        <w:rPr>
          <w:rFonts w:ascii="Times New Roman" w:hAnsi="Times New Roman"/>
          <w:sz w:val="28"/>
          <w:szCs w:val="28"/>
        </w:rPr>
        <w:t>вание» как ручным, так</w:t>
      </w:r>
      <w:r w:rsidRPr="00322CF5">
        <w:rPr>
          <w:rFonts w:ascii="Times New Roman" w:hAnsi="Times New Roman"/>
          <w:sz w:val="28"/>
          <w:szCs w:val="28"/>
        </w:rPr>
        <w:t xml:space="preserve"> и автоматическим распределением и направлением д</w:t>
      </w:r>
      <w:r w:rsidRPr="00322CF5">
        <w:rPr>
          <w:rFonts w:ascii="Times New Roman" w:hAnsi="Times New Roman"/>
          <w:sz w:val="28"/>
          <w:szCs w:val="28"/>
        </w:rPr>
        <w:t>е</w:t>
      </w:r>
      <w:r w:rsidRPr="00322CF5">
        <w:rPr>
          <w:rFonts w:ascii="Times New Roman" w:hAnsi="Times New Roman"/>
          <w:sz w:val="28"/>
          <w:szCs w:val="28"/>
        </w:rPr>
        <w:t>тей в ДОУ по встроенному в данную си</w:t>
      </w:r>
      <w:r w:rsidRPr="00322CF5">
        <w:rPr>
          <w:rFonts w:ascii="Times New Roman" w:hAnsi="Times New Roman"/>
          <w:sz w:val="28"/>
          <w:szCs w:val="28"/>
        </w:rPr>
        <w:t>с</w:t>
      </w:r>
      <w:r w:rsidRPr="00322CF5">
        <w:rPr>
          <w:rFonts w:ascii="Times New Roman" w:hAnsi="Times New Roman"/>
          <w:sz w:val="28"/>
          <w:szCs w:val="28"/>
        </w:rPr>
        <w:t>тему алгоритму.</w:t>
      </w:r>
    </w:p>
    <w:p w:rsidR="00FD7EFF" w:rsidRPr="00664F4E" w:rsidRDefault="00596D55" w:rsidP="00596D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D7EFF" w:rsidRPr="00664F4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="00FD7EFF" w:rsidRPr="00664F4E">
        <w:rPr>
          <w:rFonts w:ascii="Times New Roman" w:hAnsi="Times New Roman"/>
          <w:sz w:val="28"/>
          <w:szCs w:val="28"/>
        </w:rPr>
        <w:t>. При отсутств</w:t>
      </w:r>
      <w:r w:rsidR="00664F4E">
        <w:rPr>
          <w:rFonts w:ascii="Times New Roman" w:hAnsi="Times New Roman"/>
          <w:sz w:val="28"/>
          <w:szCs w:val="28"/>
        </w:rPr>
        <w:t>ии свободных мест в приоритетном</w:t>
      </w:r>
      <w:r w:rsidR="00FD7EFF" w:rsidRPr="00664F4E">
        <w:rPr>
          <w:rFonts w:ascii="Times New Roman" w:hAnsi="Times New Roman"/>
          <w:sz w:val="28"/>
          <w:szCs w:val="28"/>
        </w:rPr>
        <w:t xml:space="preserve"> </w:t>
      </w:r>
      <w:r w:rsidR="00664F4E">
        <w:rPr>
          <w:rFonts w:ascii="Times New Roman" w:hAnsi="Times New Roman"/>
          <w:sz w:val="28"/>
          <w:szCs w:val="28"/>
        </w:rPr>
        <w:t>ДОУ</w:t>
      </w:r>
      <w:r w:rsidR="00FD7EFF" w:rsidRPr="00664F4E">
        <w:rPr>
          <w:rFonts w:ascii="Times New Roman" w:hAnsi="Times New Roman"/>
          <w:sz w:val="28"/>
          <w:szCs w:val="28"/>
        </w:rPr>
        <w:t xml:space="preserve"> заявителю  предлагаются свободные места в других </w:t>
      </w:r>
      <w:r w:rsidR="00664F4E">
        <w:rPr>
          <w:rFonts w:ascii="Times New Roman" w:hAnsi="Times New Roman"/>
          <w:sz w:val="28"/>
          <w:szCs w:val="28"/>
        </w:rPr>
        <w:t>ДОУ</w:t>
      </w:r>
      <w:r w:rsidR="00FD7EFF" w:rsidRPr="00664F4E">
        <w:rPr>
          <w:rFonts w:ascii="Times New Roman" w:hAnsi="Times New Roman"/>
          <w:sz w:val="28"/>
          <w:szCs w:val="28"/>
        </w:rPr>
        <w:t>. При отказе родителей (зако</w:t>
      </w:r>
      <w:r w:rsidR="00FD7EFF" w:rsidRPr="00664F4E">
        <w:rPr>
          <w:rFonts w:ascii="Times New Roman" w:hAnsi="Times New Roman"/>
          <w:sz w:val="28"/>
          <w:szCs w:val="28"/>
        </w:rPr>
        <w:t>н</w:t>
      </w:r>
      <w:r w:rsidR="00FD7EFF" w:rsidRPr="00664F4E">
        <w:rPr>
          <w:rFonts w:ascii="Times New Roman" w:hAnsi="Times New Roman"/>
          <w:sz w:val="28"/>
          <w:szCs w:val="28"/>
        </w:rPr>
        <w:t>ных пре</w:t>
      </w:r>
      <w:r w:rsidR="00FD7EFF" w:rsidRPr="00664F4E">
        <w:rPr>
          <w:rFonts w:ascii="Times New Roman" w:hAnsi="Times New Roman"/>
          <w:sz w:val="28"/>
          <w:szCs w:val="28"/>
        </w:rPr>
        <w:t>д</w:t>
      </w:r>
      <w:r w:rsidR="00FD7EFF" w:rsidRPr="00664F4E">
        <w:rPr>
          <w:rFonts w:ascii="Times New Roman" w:hAnsi="Times New Roman"/>
          <w:sz w:val="28"/>
          <w:szCs w:val="28"/>
        </w:rPr>
        <w:t xml:space="preserve">ставителей) ребёнка от определения в предложенные </w:t>
      </w:r>
      <w:r w:rsidR="00664F4E">
        <w:rPr>
          <w:rFonts w:ascii="Times New Roman" w:hAnsi="Times New Roman"/>
          <w:sz w:val="28"/>
          <w:szCs w:val="28"/>
        </w:rPr>
        <w:t>ДОУ</w:t>
      </w:r>
      <w:r w:rsidR="00664F4E" w:rsidRPr="00664F4E">
        <w:rPr>
          <w:rFonts w:ascii="Times New Roman" w:hAnsi="Times New Roman"/>
          <w:sz w:val="28"/>
          <w:szCs w:val="28"/>
        </w:rPr>
        <w:t xml:space="preserve"> </w:t>
      </w:r>
      <w:r w:rsidR="00FD7EFF" w:rsidRPr="00664F4E">
        <w:rPr>
          <w:rFonts w:ascii="Times New Roman" w:hAnsi="Times New Roman"/>
          <w:sz w:val="28"/>
          <w:szCs w:val="28"/>
        </w:rPr>
        <w:t>(при этом исчерп</w:t>
      </w:r>
      <w:r w:rsidR="00FD7EFF" w:rsidRPr="00664F4E">
        <w:rPr>
          <w:rFonts w:ascii="Times New Roman" w:hAnsi="Times New Roman"/>
          <w:sz w:val="28"/>
          <w:szCs w:val="28"/>
        </w:rPr>
        <w:t>а</w:t>
      </w:r>
      <w:r w:rsidR="00FD7EFF" w:rsidRPr="00664F4E">
        <w:rPr>
          <w:rFonts w:ascii="Times New Roman" w:hAnsi="Times New Roman"/>
          <w:sz w:val="28"/>
          <w:szCs w:val="28"/>
        </w:rPr>
        <w:t>ны все возможные варианты определения, в том числе  и вариативные формы образования), желаемая дата поступления автоматически изменяется на 1 сентября следующего календарного года с сохранением даты п</w:t>
      </w:r>
      <w:r w:rsidR="00FD7EFF" w:rsidRPr="00664F4E">
        <w:rPr>
          <w:rFonts w:ascii="Times New Roman" w:hAnsi="Times New Roman"/>
          <w:sz w:val="28"/>
          <w:szCs w:val="28"/>
        </w:rPr>
        <w:t>о</w:t>
      </w:r>
      <w:r w:rsidR="00FD7EFF" w:rsidRPr="00664F4E">
        <w:rPr>
          <w:rFonts w:ascii="Times New Roman" w:hAnsi="Times New Roman"/>
          <w:sz w:val="28"/>
          <w:szCs w:val="28"/>
        </w:rPr>
        <w:t>становки на учёт.</w:t>
      </w:r>
    </w:p>
    <w:p w:rsidR="00C6750A" w:rsidRPr="00596D55" w:rsidRDefault="00C6750A" w:rsidP="00596D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D55">
        <w:rPr>
          <w:rFonts w:ascii="Times New Roman" w:hAnsi="Times New Roman"/>
          <w:sz w:val="28"/>
          <w:szCs w:val="28"/>
        </w:rPr>
        <w:t>4.</w:t>
      </w:r>
      <w:r w:rsidR="00596D55" w:rsidRPr="00596D55">
        <w:rPr>
          <w:rFonts w:ascii="Times New Roman" w:hAnsi="Times New Roman"/>
          <w:sz w:val="28"/>
          <w:szCs w:val="28"/>
        </w:rPr>
        <w:t>8</w:t>
      </w:r>
      <w:r w:rsidRPr="00596D55">
        <w:rPr>
          <w:rFonts w:ascii="Times New Roman" w:hAnsi="Times New Roman"/>
          <w:sz w:val="28"/>
          <w:szCs w:val="28"/>
        </w:rPr>
        <w:t>. Рассмотрение заявлений и принятие решений об определении ребѐнка в ДОУ или об отказе в определении ребенка в ДОУ производится коллегиально на заседаниях Комиссии</w:t>
      </w:r>
      <w:r w:rsidR="004F612E" w:rsidRPr="00596D55">
        <w:rPr>
          <w:rFonts w:ascii="Times New Roman" w:hAnsi="Times New Roman"/>
          <w:sz w:val="28"/>
          <w:szCs w:val="28"/>
        </w:rPr>
        <w:t xml:space="preserve"> по комплектованию ДОУ (далее – К</w:t>
      </w:r>
      <w:r w:rsidR="004F612E" w:rsidRPr="00596D55">
        <w:rPr>
          <w:rFonts w:ascii="Times New Roman" w:hAnsi="Times New Roman"/>
          <w:sz w:val="28"/>
          <w:szCs w:val="28"/>
        </w:rPr>
        <w:t>о</w:t>
      </w:r>
      <w:r w:rsidR="004F612E" w:rsidRPr="00596D55">
        <w:rPr>
          <w:rFonts w:ascii="Times New Roman" w:hAnsi="Times New Roman"/>
          <w:sz w:val="28"/>
          <w:szCs w:val="28"/>
        </w:rPr>
        <w:t>миссия)</w:t>
      </w:r>
      <w:r w:rsidRPr="00596D55">
        <w:rPr>
          <w:rFonts w:ascii="Times New Roman" w:hAnsi="Times New Roman"/>
          <w:sz w:val="28"/>
          <w:szCs w:val="28"/>
        </w:rPr>
        <w:t>.</w:t>
      </w:r>
    </w:p>
    <w:p w:rsidR="00C6750A" w:rsidRPr="00596D55" w:rsidRDefault="00C6750A" w:rsidP="00596D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D55">
        <w:rPr>
          <w:rFonts w:ascii="Times New Roman" w:hAnsi="Times New Roman"/>
          <w:sz w:val="28"/>
          <w:szCs w:val="28"/>
        </w:rPr>
        <w:t>Основаниями для отказа в определении ребенка в ДОУ является отсу</w:t>
      </w:r>
      <w:r w:rsidRPr="00596D55">
        <w:rPr>
          <w:rFonts w:ascii="Times New Roman" w:hAnsi="Times New Roman"/>
          <w:sz w:val="28"/>
          <w:szCs w:val="28"/>
        </w:rPr>
        <w:t>т</w:t>
      </w:r>
      <w:r w:rsidRPr="00596D55">
        <w:rPr>
          <w:rFonts w:ascii="Times New Roman" w:hAnsi="Times New Roman"/>
          <w:sz w:val="28"/>
          <w:szCs w:val="28"/>
        </w:rPr>
        <w:t>ствие свободных мест в ДОУ.</w:t>
      </w:r>
    </w:p>
    <w:p w:rsidR="00000B60" w:rsidRPr="00596D55" w:rsidRDefault="00000B60" w:rsidP="00596D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D55">
        <w:rPr>
          <w:rFonts w:ascii="Times New Roman" w:hAnsi="Times New Roman"/>
          <w:sz w:val="28"/>
          <w:szCs w:val="28"/>
        </w:rPr>
        <w:t>Решение об отказе в определении ребенка в ДОУ может быть обжалов</w:t>
      </w:r>
      <w:r w:rsidRPr="00596D55">
        <w:rPr>
          <w:rFonts w:ascii="Times New Roman" w:hAnsi="Times New Roman"/>
          <w:sz w:val="28"/>
          <w:szCs w:val="28"/>
        </w:rPr>
        <w:t>а</w:t>
      </w:r>
      <w:r w:rsidRPr="00596D55">
        <w:rPr>
          <w:rFonts w:ascii="Times New Roman" w:hAnsi="Times New Roman"/>
          <w:sz w:val="28"/>
          <w:szCs w:val="28"/>
        </w:rPr>
        <w:t>но родителями (законными представителями) ребенка главе муниципальн</w:t>
      </w:r>
      <w:r w:rsidRPr="00596D55">
        <w:rPr>
          <w:rFonts w:ascii="Times New Roman" w:hAnsi="Times New Roman"/>
          <w:sz w:val="28"/>
          <w:szCs w:val="28"/>
        </w:rPr>
        <w:t>о</w:t>
      </w:r>
      <w:r w:rsidRPr="00596D55">
        <w:rPr>
          <w:rFonts w:ascii="Times New Roman" w:hAnsi="Times New Roman"/>
          <w:sz w:val="28"/>
          <w:szCs w:val="28"/>
        </w:rPr>
        <w:t xml:space="preserve">го образования </w:t>
      </w:r>
      <w:r w:rsidR="00596D55">
        <w:rPr>
          <w:rFonts w:ascii="Times New Roman" w:hAnsi="Times New Roman"/>
          <w:sz w:val="28"/>
          <w:szCs w:val="28"/>
        </w:rPr>
        <w:t>Ленинградский</w:t>
      </w:r>
      <w:r w:rsidRPr="00596D55">
        <w:rPr>
          <w:rFonts w:ascii="Times New Roman" w:hAnsi="Times New Roman"/>
          <w:sz w:val="28"/>
          <w:szCs w:val="28"/>
        </w:rPr>
        <w:t xml:space="preserve"> район путем подачи жалобы через общественную приемную администрации муниципального образования </w:t>
      </w:r>
      <w:r w:rsidR="00596D55">
        <w:rPr>
          <w:rFonts w:ascii="Times New Roman" w:hAnsi="Times New Roman"/>
          <w:sz w:val="28"/>
          <w:szCs w:val="28"/>
        </w:rPr>
        <w:t>Ленинградский</w:t>
      </w:r>
      <w:r w:rsidRPr="00596D55">
        <w:rPr>
          <w:rFonts w:ascii="Times New Roman" w:hAnsi="Times New Roman"/>
          <w:sz w:val="28"/>
          <w:szCs w:val="28"/>
        </w:rPr>
        <w:t xml:space="preserve"> ра</w:t>
      </w:r>
      <w:r w:rsidRPr="00596D55">
        <w:rPr>
          <w:rFonts w:ascii="Times New Roman" w:hAnsi="Times New Roman"/>
          <w:sz w:val="28"/>
          <w:szCs w:val="28"/>
        </w:rPr>
        <w:t>й</w:t>
      </w:r>
      <w:r w:rsidRPr="00596D55">
        <w:rPr>
          <w:rFonts w:ascii="Times New Roman" w:hAnsi="Times New Roman"/>
          <w:sz w:val="28"/>
          <w:szCs w:val="28"/>
        </w:rPr>
        <w:t>он.</w:t>
      </w:r>
    </w:p>
    <w:p w:rsidR="004F612E" w:rsidRDefault="004F612E" w:rsidP="00596D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D55">
        <w:rPr>
          <w:rFonts w:ascii="Times New Roman" w:hAnsi="Times New Roman"/>
          <w:sz w:val="28"/>
          <w:szCs w:val="28"/>
        </w:rPr>
        <w:t>4.6. Состав Комиссии формируется из числа представителей: админ</w:t>
      </w:r>
      <w:r w:rsidRPr="00596D55">
        <w:rPr>
          <w:rFonts w:ascii="Times New Roman" w:hAnsi="Times New Roman"/>
          <w:sz w:val="28"/>
          <w:szCs w:val="28"/>
        </w:rPr>
        <w:t>и</w:t>
      </w:r>
      <w:r w:rsidRPr="00596D55">
        <w:rPr>
          <w:rFonts w:ascii="Times New Roman" w:hAnsi="Times New Roman"/>
          <w:sz w:val="28"/>
          <w:szCs w:val="28"/>
        </w:rPr>
        <w:t>страции муниципального образования Ленинградский район, управления о</w:t>
      </w:r>
      <w:r w:rsidRPr="00596D55">
        <w:rPr>
          <w:rFonts w:ascii="Times New Roman" w:hAnsi="Times New Roman"/>
          <w:sz w:val="28"/>
          <w:szCs w:val="28"/>
        </w:rPr>
        <w:t>б</w:t>
      </w:r>
      <w:r w:rsidRPr="00596D55">
        <w:rPr>
          <w:rFonts w:ascii="Times New Roman" w:hAnsi="Times New Roman"/>
          <w:sz w:val="28"/>
          <w:szCs w:val="28"/>
        </w:rPr>
        <w:t>разования, общественных</w:t>
      </w:r>
      <w:r w:rsidRPr="00BB6FF8">
        <w:rPr>
          <w:rFonts w:ascii="Times New Roman" w:hAnsi="Times New Roman"/>
          <w:sz w:val="28"/>
          <w:szCs w:val="28"/>
        </w:rPr>
        <w:t xml:space="preserve"> организа</w:t>
      </w:r>
      <w:r>
        <w:rPr>
          <w:rFonts w:ascii="Times New Roman" w:hAnsi="Times New Roman"/>
          <w:sz w:val="28"/>
          <w:szCs w:val="28"/>
        </w:rPr>
        <w:t>ций,</w:t>
      </w:r>
      <w:r w:rsidRPr="00BB6FF8">
        <w:rPr>
          <w:rFonts w:ascii="Times New Roman" w:hAnsi="Times New Roman"/>
          <w:sz w:val="28"/>
          <w:szCs w:val="28"/>
        </w:rPr>
        <w:t xml:space="preserve"> родительской общественно</w:t>
      </w:r>
      <w:r>
        <w:rPr>
          <w:rFonts w:ascii="Times New Roman" w:hAnsi="Times New Roman"/>
          <w:sz w:val="28"/>
          <w:szCs w:val="28"/>
        </w:rPr>
        <w:t>сти.</w:t>
      </w:r>
      <w:r w:rsidRPr="00BB6FF8">
        <w:rPr>
          <w:rFonts w:ascii="Times New Roman" w:hAnsi="Times New Roman"/>
          <w:sz w:val="28"/>
          <w:szCs w:val="28"/>
        </w:rPr>
        <w:t xml:space="preserve"> К</w:t>
      </w:r>
      <w:r w:rsidRPr="00BB6FF8">
        <w:rPr>
          <w:rFonts w:ascii="Times New Roman" w:hAnsi="Times New Roman"/>
          <w:sz w:val="28"/>
          <w:szCs w:val="28"/>
        </w:rPr>
        <w:t>о</w:t>
      </w:r>
      <w:r w:rsidRPr="00BB6FF8">
        <w:rPr>
          <w:rFonts w:ascii="Times New Roman" w:hAnsi="Times New Roman"/>
          <w:sz w:val="28"/>
          <w:szCs w:val="28"/>
        </w:rPr>
        <w:t>миссию возглавляет заместитель главы, курирующий вопросы социальной сферы. Персональный состав Комиссии утверждается распоряжением админ</w:t>
      </w:r>
      <w:r w:rsidRPr="00BB6FF8">
        <w:rPr>
          <w:rFonts w:ascii="Times New Roman" w:hAnsi="Times New Roman"/>
          <w:sz w:val="28"/>
          <w:szCs w:val="28"/>
        </w:rPr>
        <w:t>и</w:t>
      </w:r>
      <w:r w:rsidRPr="00BB6FF8">
        <w:rPr>
          <w:rFonts w:ascii="Times New Roman" w:hAnsi="Times New Roman"/>
          <w:sz w:val="28"/>
          <w:szCs w:val="28"/>
        </w:rPr>
        <w:t xml:space="preserve">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Ленинградский</w:t>
      </w:r>
      <w:r w:rsidRPr="00BB6FF8">
        <w:rPr>
          <w:rFonts w:ascii="Times New Roman" w:hAnsi="Times New Roman"/>
          <w:sz w:val="28"/>
          <w:szCs w:val="28"/>
        </w:rPr>
        <w:t xml:space="preserve"> район. Состав Коми</w:t>
      </w:r>
      <w:r w:rsidRPr="00BB6FF8">
        <w:rPr>
          <w:rFonts w:ascii="Times New Roman" w:hAnsi="Times New Roman"/>
          <w:sz w:val="28"/>
          <w:szCs w:val="28"/>
        </w:rPr>
        <w:t>с</w:t>
      </w:r>
      <w:r w:rsidRPr="00BB6FF8">
        <w:rPr>
          <w:rFonts w:ascii="Times New Roman" w:hAnsi="Times New Roman"/>
          <w:sz w:val="28"/>
          <w:szCs w:val="28"/>
        </w:rPr>
        <w:t>сии не м</w:t>
      </w:r>
      <w:r w:rsidRPr="00BB6FF8">
        <w:rPr>
          <w:rFonts w:ascii="Times New Roman" w:hAnsi="Times New Roman"/>
          <w:sz w:val="28"/>
          <w:szCs w:val="28"/>
        </w:rPr>
        <w:t>о</w:t>
      </w:r>
      <w:r w:rsidRPr="00BB6FF8">
        <w:rPr>
          <w:rFonts w:ascii="Times New Roman" w:hAnsi="Times New Roman"/>
          <w:sz w:val="28"/>
          <w:szCs w:val="28"/>
        </w:rPr>
        <w:t xml:space="preserve">жет составлять менее </w:t>
      </w:r>
      <w:r>
        <w:rPr>
          <w:rFonts w:ascii="Times New Roman" w:hAnsi="Times New Roman"/>
          <w:sz w:val="28"/>
          <w:szCs w:val="28"/>
        </w:rPr>
        <w:t>7</w:t>
      </w:r>
      <w:r w:rsidRPr="00BB6FF8">
        <w:rPr>
          <w:rFonts w:ascii="Times New Roman" w:hAnsi="Times New Roman"/>
          <w:sz w:val="28"/>
          <w:szCs w:val="28"/>
        </w:rPr>
        <w:t xml:space="preserve"> человек. </w:t>
      </w:r>
    </w:p>
    <w:p w:rsidR="004F612E" w:rsidRDefault="004F612E" w:rsidP="00596D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2D5">
        <w:rPr>
          <w:rFonts w:ascii="Times New Roman" w:hAnsi="Times New Roman"/>
          <w:sz w:val="28"/>
          <w:szCs w:val="28"/>
        </w:rPr>
        <w:t>4.7.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6FF8">
        <w:rPr>
          <w:rFonts w:ascii="Times New Roman" w:hAnsi="Times New Roman"/>
          <w:sz w:val="28"/>
          <w:szCs w:val="28"/>
        </w:rPr>
        <w:t>Решение об определении ребенка или об отказе в определении р</w:t>
      </w:r>
      <w:r w:rsidRPr="00BB6FF8">
        <w:rPr>
          <w:rFonts w:ascii="Times New Roman" w:hAnsi="Times New Roman"/>
          <w:sz w:val="28"/>
          <w:szCs w:val="28"/>
        </w:rPr>
        <w:t>е</w:t>
      </w:r>
      <w:r w:rsidRPr="00BB6FF8">
        <w:rPr>
          <w:rFonts w:ascii="Times New Roman" w:hAnsi="Times New Roman"/>
          <w:sz w:val="28"/>
          <w:szCs w:val="28"/>
        </w:rPr>
        <w:t xml:space="preserve">бенка в </w:t>
      </w:r>
      <w:r>
        <w:rPr>
          <w:rFonts w:ascii="Times New Roman" w:hAnsi="Times New Roman"/>
          <w:sz w:val="28"/>
          <w:szCs w:val="28"/>
        </w:rPr>
        <w:t>ДОУ</w:t>
      </w:r>
      <w:r w:rsidRPr="00BB6FF8">
        <w:rPr>
          <w:rFonts w:ascii="Times New Roman" w:hAnsi="Times New Roman"/>
          <w:sz w:val="28"/>
          <w:szCs w:val="28"/>
        </w:rPr>
        <w:t>, принятое Комиссией, заносится в протокол. Протокол подпис</w:t>
      </w:r>
      <w:r w:rsidRPr="00BB6FF8">
        <w:rPr>
          <w:rFonts w:ascii="Times New Roman" w:hAnsi="Times New Roman"/>
          <w:sz w:val="28"/>
          <w:szCs w:val="28"/>
        </w:rPr>
        <w:t>ы</w:t>
      </w:r>
      <w:r w:rsidRPr="00BB6FF8">
        <w:rPr>
          <w:rFonts w:ascii="Times New Roman" w:hAnsi="Times New Roman"/>
          <w:sz w:val="28"/>
          <w:szCs w:val="28"/>
        </w:rPr>
        <w:t>вает секретарь и председатель Комиссии. Решение Комиссии, занесенное в прот</w:t>
      </w:r>
      <w:r w:rsidRPr="00BB6FF8">
        <w:rPr>
          <w:rFonts w:ascii="Times New Roman" w:hAnsi="Times New Roman"/>
          <w:sz w:val="28"/>
          <w:szCs w:val="28"/>
        </w:rPr>
        <w:t>о</w:t>
      </w:r>
      <w:r w:rsidRPr="00BB6FF8">
        <w:rPr>
          <w:rFonts w:ascii="Times New Roman" w:hAnsi="Times New Roman"/>
          <w:sz w:val="28"/>
          <w:szCs w:val="28"/>
        </w:rPr>
        <w:t xml:space="preserve">кол, является основанием для направления ребенка в </w:t>
      </w:r>
      <w:r>
        <w:rPr>
          <w:rFonts w:ascii="Times New Roman" w:hAnsi="Times New Roman"/>
          <w:sz w:val="28"/>
          <w:szCs w:val="28"/>
        </w:rPr>
        <w:t>ДОУ</w:t>
      </w:r>
      <w:r w:rsidRPr="00BB6FF8">
        <w:rPr>
          <w:rFonts w:ascii="Times New Roman" w:hAnsi="Times New Roman"/>
          <w:sz w:val="28"/>
          <w:szCs w:val="28"/>
        </w:rPr>
        <w:t xml:space="preserve">. </w:t>
      </w:r>
    </w:p>
    <w:p w:rsidR="004F612E" w:rsidRDefault="004F612E" w:rsidP="00596D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Комиссия </w:t>
      </w:r>
      <w:r w:rsidRPr="00D77611">
        <w:rPr>
          <w:rFonts w:ascii="Times New Roman" w:hAnsi="Times New Roman"/>
          <w:sz w:val="28"/>
          <w:szCs w:val="28"/>
        </w:rPr>
        <w:t>руководствуется в своей деятельности</w:t>
      </w:r>
      <w:r>
        <w:rPr>
          <w:sz w:val="28"/>
          <w:szCs w:val="28"/>
        </w:rPr>
        <w:t xml:space="preserve"> </w:t>
      </w:r>
      <w:r w:rsidRPr="004F612E">
        <w:rPr>
          <w:rFonts w:ascii="Times New Roman" w:hAnsi="Times New Roman"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12E">
        <w:rPr>
          <w:rFonts w:ascii="Times New Roman" w:hAnsi="Times New Roman"/>
          <w:sz w:val="28"/>
          <w:szCs w:val="28"/>
        </w:rPr>
        <w:t xml:space="preserve"> о м</w:t>
      </w:r>
      <w:r w:rsidRPr="004F612E">
        <w:rPr>
          <w:rFonts w:ascii="Times New Roman" w:hAnsi="Times New Roman"/>
          <w:sz w:val="28"/>
          <w:szCs w:val="28"/>
        </w:rPr>
        <w:t>у</w:t>
      </w:r>
      <w:r w:rsidRPr="004F612E">
        <w:rPr>
          <w:rFonts w:ascii="Times New Roman" w:hAnsi="Times New Roman"/>
          <w:sz w:val="28"/>
          <w:szCs w:val="28"/>
        </w:rPr>
        <w:t>ниципальной комиссии по комплектованию муниципальных дошкольных о</w:t>
      </w:r>
      <w:r w:rsidRPr="004F612E">
        <w:rPr>
          <w:rFonts w:ascii="Times New Roman" w:hAnsi="Times New Roman"/>
          <w:sz w:val="28"/>
          <w:szCs w:val="28"/>
        </w:rPr>
        <w:t>б</w:t>
      </w:r>
      <w:r w:rsidRPr="004F612E">
        <w:rPr>
          <w:rFonts w:ascii="Times New Roman" w:hAnsi="Times New Roman"/>
          <w:sz w:val="28"/>
          <w:szCs w:val="28"/>
        </w:rPr>
        <w:t>разовательных учреждений муниципального образования Ленинградский ра</w:t>
      </w:r>
      <w:r w:rsidRPr="004F612E">
        <w:rPr>
          <w:rFonts w:ascii="Times New Roman" w:hAnsi="Times New Roman"/>
          <w:sz w:val="28"/>
          <w:szCs w:val="28"/>
        </w:rPr>
        <w:t>й</w:t>
      </w:r>
      <w:r w:rsidRPr="004F612E">
        <w:rPr>
          <w:rFonts w:ascii="Times New Roman" w:hAnsi="Times New Roman"/>
          <w:sz w:val="28"/>
          <w:szCs w:val="28"/>
        </w:rPr>
        <w:t>он</w:t>
      </w:r>
      <w:r w:rsidR="00AB17C0">
        <w:rPr>
          <w:rFonts w:ascii="Times New Roman" w:hAnsi="Times New Roman"/>
          <w:sz w:val="28"/>
          <w:szCs w:val="28"/>
        </w:rPr>
        <w:t xml:space="preserve">. </w:t>
      </w:r>
    </w:p>
    <w:p w:rsidR="00596D55" w:rsidRDefault="00AB17C0" w:rsidP="00596D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</w:t>
      </w:r>
      <w:r w:rsidR="00596D55">
        <w:rPr>
          <w:rFonts w:ascii="Times New Roman" w:hAnsi="Times New Roman"/>
          <w:sz w:val="28"/>
          <w:szCs w:val="28"/>
        </w:rPr>
        <w:t xml:space="preserve">В течение </w:t>
      </w:r>
      <w:r w:rsidR="00C6750A">
        <w:rPr>
          <w:rFonts w:ascii="Times New Roman" w:hAnsi="Times New Roman"/>
          <w:sz w:val="28"/>
          <w:szCs w:val="28"/>
        </w:rPr>
        <w:t>3</w:t>
      </w:r>
      <w:r w:rsidR="00596D55">
        <w:rPr>
          <w:rFonts w:ascii="Times New Roman" w:hAnsi="Times New Roman"/>
          <w:sz w:val="28"/>
          <w:szCs w:val="28"/>
        </w:rPr>
        <w:t xml:space="preserve">0 рабочих  дней  со  </w:t>
      </w:r>
      <w:r w:rsidR="00FD7EFF" w:rsidRPr="00664F4E">
        <w:rPr>
          <w:rFonts w:ascii="Times New Roman" w:hAnsi="Times New Roman"/>
          <w:sz w:val="28"/>
          <w:szCs w:val="28"/>
        </w:rPr>
        <w:t>дня</w:t>
      </w:r>
      <w:r w:rsidR="00596D55">
        <w:rPr>
          <w:rFonts w:ascii="Times New Roman" w:hAnsi="Times New Roman"/>
          <w:sz w:val="28"/>
          <w:szCs w:val="28"/>
        </w:rPr>
        <w:t xml:space="preserve"> </w:t>
      </w:r>
      <w:r w:rsidR="00FD7EFF" w:rsidRPr="00664F4E">
        <w:rPr>
          <w:rFonts w:ascii="Times New Roman" w:hAnsi="Times New Roman"/>
          <w:sz w:val="28"/>
          <w:szCs w:val="28"/>
        </w:rPr>
        <w:t xml:space="preserve"> выдачи </w:t>
      </w:r>
      <w:r w:rsidR="00596D55">
        <w:rPr>
          <w:rFonts w:ascii="Times New Roman" w:hAnsi="Times New Roman"/>
          <w:sz w:val="28"/>
          <w:szCs w:val="28"/>
        </w:rPr>
        <w:t xml:space="preserve"> </w:t>
      </w:r>
      <w:r w:rsidR="00FD7EFF" w:rsidRPr="00664F4E">
        <w:rPr>
          <w:rFonts w:ascii="Times New Roman" w:hAnsi="Times New Roman"/>
          <w:sz w:val="28"/>
          <w:szCs w:val="28"/>
        </w:rPr>
        <w:t xml:space="preserve">направления </w:t>
      </w:r>
      <w:r w:rsidR="00596D55">
        <w:rPr>
          <w:rFonts w:ascii="Times New Roman" w:hAnsi="Times New Roman"/>
          <w:sz w:val="28"/>
          <w:szCs w:val="28"/>
        </w:rPr>
        <w:t xml:space="preserve"> зая</w:t>
      </w:r>
      <w:r w:rsidR="00FD7EFF" w:rsidRPr="00664F4E">
        <w:rPr>
          <w:rFonts w:ascii="Times New Roman" w:hAnsi="Times New Roman"/>
          <w:sz w:val="28"/>
          <w:szCs w:val="28"/>
        </w:rPr>
        <w:t>в</w:t>
      </w:r>
      <w:r w:rsidR="00FD7EFF" w:rsidRPr="00664F4E">
        <w:rPr>
          <w:rFonts w:ascii="Times New Roman" w:hAnsi="Times New Roman"/>
          <w:sz w:val="28"/>
          <w:szCs w:val="28"/>
        </w:rPr>
        <w:t>и</w:t>
      </w:r>
      <w:r w:rsidR="00596D55">
        <w:rPr>
          <w:rFonts w:ascii="Times New Roman" w:hAnsi="Times New Roman"/>
          <w:sz w:val="28"/>
          <w:szCs w:val="28"/>
        </w:rPr>
        <w:t>тель</w:t>
      </w:r>
    </w:p>
    <w:p w:rsidR="00646B06" w:rsidRDefault="00FD7EFF" w:rsidP="00596D5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F4E">
        <w:rPr>
          <w:rFonts w:ascii="Times New Roman" w:hAnsi="Times New Roman"/>
          <w:sz w:val="28"/>
          <w:szCs w:val="28"/>
        </w:rPr>
        <w:t xml:space="preserve">должен явиться в </w:t>
      </w:r>
      <w:r w:rsidR="00C6750A">
        <w:rPr>
          <w:rFonts w:ascii="Times New Roman" w:hAnsi="Times New Roman"/>
          <w:sz w:val="28"/>
          <w:szCs w:val="28"/>
        </w:rPr>
        <w:t>ДОУ</w:t>
      </w:r>
      <w:r w:rsidR="00C6750A" w:rsidRPr="00664F4E">
        <w:rPr>
          <w:rFonts w:ascii="Times New Roman" w:hAnsi="Times New Roman"/>
          <w:sz w:val="28"/>
          <w:szCs w:val="28"/>
        </w:rPr>
        <w:t xml:space="preserve"> </w:t>
      </w:r>
      <w:r w:rsidRPr="00664F4E">
        <w:rPr>
          <w:rFonts w:ascii="Times New Roman" w:hAnsi="Times New Roman"/>
          <w:sz w:val="28"/>
          <w:szCs w:val="28"/>
        </w:rPr>
        <w:t xml:space="preserve">для </w:t>
      </w:r>
      <w:r w:rsidR="00C6750A">
        <w:rPr>
          <w:rFonts w:ascii="Times New Roman" w:hAnsi="Times New Roman"/>
          <w:sz w:val="28"/>
          <w:szCs w:val="28"/>
        </w:rPr>
        <w:t xml:space="preserve">подачи </w:t>
      </w:r>
      <w:r w:rsidR="00646B06">
        <w:rPr>
          <w:rFonts w:ascii="Times New Roman" w:hAnsi="Times New Roman"/>
          <w:sz w:val="28"/>
          <w:szCs w:val="28"/>
        </w:rPr>
        <w:t xml:space="preserve"> </w:t>
      </w:r>
      <w:r w:rsidR="00C6750A">
        <w:rPr>
          <w:rFonts w:ascii="Times New Roman" w:hAnsi="Times New Roman"/>
          <w:sz w:val="28"/>
          <w:szCs w:val="28"/>
        </w:rPr>
        <w:t xml:space="preserve">заявления </w:t>
      </w:r>
      <w:r w:rsidR="00646B06">
        <w:rPr>
          <w:rFonts w:ascii="Times New Roman" w:hAnsi="Times New Roman"/>
          <w:sz w:val="28"/>
          <w:szCs w:val="28"/>
        </w:rPr>
        <w:t xml:space="preserve"> </w:t>
      </w:r>
      <w:r w:rsidR="00262C57">
        <w:rPr>
          <w:rFonts w:ascii="Times New Roman" w:hAnsi="Times New Roman"/>
          <w:sz w:val="28"/>
          <w:szCs w:val="28"/>
        </w:rPr>
        <w:t xml:space="preserve"> </w:t>
      </w:r>
      <w:r w:rsidR="00C6750A">
        <w:rPr>
          <w:rFonts w:ascii="Times New Roman" w:hAnsi="Times New Roman"/>
          <w:sz w:val="28"/>
          <w:szCs w:val="28"/>
        </w:rPr>
        <w:t>о</w:t>
      </w:r>
      <w:r w:rsidR="00646B06">
        <w:rPr>
          <w:rFonts w:ascii="Times New Roman" w:hAnsi="Times New Roman"/>
          <w:sz w:val="28"/>
          <w:szCs w:val="28"/>
        </w:rPr>
        <w:t xml:space="preserve"> </w:t>
      </w:r>
      <w:r w:rsidR="00C6750A">
        <w:rPr>
          <w:rFonts w:ascii="Times New Roman" w:hAnsi="Times New Roman"/>
          <w:sz w:val="28"/>
          <w:szCs w:val="28"/>
        </w:rPr>
        <w:t>приёме</w:t>
      </w:r>
      <w:r w:rsidR="00262C57">
        <w:rPr>
          <w:rFonts w:ascii="Times New Roman" w:hAnsi="Times New Roman"/>
          <w:sz w:val="28"/>
          <w:szCs w:val="28"/>
        </w:rPr>
        <w:t xml:space="preserve"> </w:t>
      </w:r>
      <w:r w:rsidR="00C6750A">
        <w:rPr>
          <w:rFonts w:ascii="Times New Roman" w:hAnsi="Times New Roman"/>
          <w:sz w:val="28"/>
          <w:szCs w:val="28"/>
        </w:rPr>
        <w:t xml:space="preserve"> </w:t>
      </w:r>
      <w:r w:rsidR="00646B06">
        <w:rPr>
          <w:rFonts w:ascii="Times New Roman" w:hAnsi="Times New Roman"/>
          <w:sz w:val="28"/>
          <w:szCs w:val="28"/>
        </w:rPr>
        <w:t xml:space="preserve"> </w:t>
      </w:r>
      <w:r w:rsidR="00C6750A">
        <w:rPr>
          <w:rFonts w:ascii="Times New Roman" w:hAnsi="Times New Roman"/>
          <w:sz w:val="28"/>
          <w:szCs w:val="28"/>
        </w:rPr>
        <w:t xml:space="preserve">в </w:t>
      </w:r>
      <w:r w:rsidR="00646B06">
        <w:rPr>
          <w:rFonts w:ascii="Times New Roman" w:hAnsi="Times New Roman"/>
          <w:sz w:val="28"/>
          <w:szCs w:val="28"/>
        </w:rPr>
        <w:t xml:space="preserve"> </w:t>
      </w:r>
      <w:r w:rsidR="00C6750A">
        <w:rPr>
          <w:rFonts w:ascii="Times New Roman" w:hAnsi="Times New Roman"/>
          <w:sz w:val="28"/>
          <w:szCs w:val="28"/>
        </w:rPr>
        <w:t xml:space="preserve">ДОУ, </w:t>
      </w:r>
      <w:r w:rsidR="00646B06">
        <w:rPr>
          <w:rFonts w:ascii="Times New Roman" w:hAnsi="Times New Roman"/>
          <w:sz w:val="28"/>
          <w:szCs w:val="28"/>
        </w:rPr>
        <w:t xml:space="preserve"> </w:t>
      </w:r>
      <w:r w:rsidR="00C6750A">
        <w:rPr>
          <w:rFonts w:ascii="Times New Roman" w:hAnsi="Times New Roman"/>
          <w:sz w:val="28"/>
          <w:szCs w:val="28"/>
        </w:rPr>
        <w:t>заключ</w:t>
      </w:r>
      <w:r w:rsidR="00C6750A">
        <w:rPr>
          <w:rFonts w:ascii="Times New Roman" w:hAnsi="Times New Roman"/>
          <w:sz w:val="28"/>
          <w:szCs w:val="28"/>
        </w:rPr>
        <w:t>е</w:t>
      </w:r>
      <w:r w:rsidR="00646B06">
        <w:rPr>
          <w:rFonts w:ascii="Times New Roman" w:hAnsi="Times New Roman"/>
          <w:sz w:val="28"/>
          <w:szCs w:val="28"/>
        </w:rPr>
        <w:t xml:space="preserve">ния </w:t>
      </w:r>
    </w:p>
    <w:p w:rsidR="00262C57" w:rsidRDefault="00262C57" w:rsidP="00596D5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договора об образовании с предоставлением  соответствующих  докуме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тов  и </w:t>
      </w:r>
    </w:p>
    <w:p w:rsidR="00FD7EFF" w:rsidRPr="00664F4E" w:rsidRDefault="00FD7EFF" w:rsidP="00596D5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F4E">
        <w:rPr>
          <w:rFonts w:ascii="Times New Roman" w:hAnsi="Times New Roman"/>
          <w:sz w:val="28"/>
          <w:szCs w:val="28"/>
        </w:rPr>
        <w:t>оформления личного дела ребёнка.</w:t>
      </w:r>
    </w:p>
    <w:p w:rsidR="00E3325A" w:rsidRDefault="00FD7EFF" w:rsidP="00596D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lastRenderedPageBreak/>
        <w:t xml:space="preserve">В случае неявки заявителя в </w:t>
      </w:r>
      <w:r w:rsidR="00C6750A">
        <w:rPr>
          <w:rFonts w:ascii="Times New Roman" w:hAnsi="Times New Roman"/>
          <w:sz w:val="28"/>
          <w:szCs w:val="28"/>
        </w:rPr>
        <w:t xml:space="preserve">ДОУ </w:t>
      </w:r>
      <w:r w:rsidR="003661AC">
        <w:rPr>
          <w:rFonts w:ascii="Times New Roman" w:hAnsi="Times New Roman"/>
          <w:sz w:val="28"/>
          <w:szCs w:val="28"/>
        </w:rPr>
        <w:t xml:space="preserve">в течение </w:t>
      </w:r>
      <w:r w:rsidR="00C6750A">
        <w:rPr>
          <w:rFonts w:ascii="Times New Roman" w:hAnsi="Times New Roman"/>
          <w:sz w:val="28"/>
          <w:szCs w:val="28"/>
        </w:rPr>
        <w:t>3</w:t>
      </w:r>
      <w:r w:rsidRPr="00FD7EFF">
        <w:rPr>
          <w:rFonts w:ascii="Times New Roman" w:hAnsi="Times New Roman"/>
          <w:sz w:val="28"/>
          <w:szCs w:val="28"/>
        </w:rPr>
        <w:t xml:space="preserve">0 рабочих </w:t>
      </w:r>
      <w:r w:rsidR="00E3325A">
        <w:rPr>
          <w:rFonts w:ascii="Times New Roman" w:hAnsi="Times New Roman"/>
          <w:sz w:val="28"/>
          <w:szCs w:val="28"/>
        </w:rPr>
        <w:t xml:space="preserve"> </w:t>
      </w:r>
      <w:r w:rsidRPr="00FD7EFF">
        <w:rPr>
          <w:rFonts w:ascii="Times New Roman" w:hAnsi="Times New Roman"/>
          <w:sz w:val="28"/>
          <w:szCs w:val="28"/>
        </w:rPr>
        <w:t>дней</w:t>
      </w:r>
      <w:r w:rsidR="00E3325A">
        <w:rPr>
          <w:rFonts w:ascii="Times New Roman" w:hAnsi="Times New Roman"/>
          <w:sz w:val="28"/>
          <w:szCs w:val="28"/>
        </w:rPr>
        <w:t xml:space="preserve"> </w:t>
      </w:r>
      <w:r w:rsidRPr="00FD7EFF">
        <w:rPr>
          <w:rFonts w:ascii="Times New Roman" w:hAnsi="Times New Roman"/>
          <w:sz w:val="28"/>
          <w:szCs w:val="28"/>
        </w:rPr>
        <w:t xml:space="preserve"> с </w:t>
      </w:r>
      <w:r w:rsidR="00E3325A">
        <w:rPr>
          <w:rFonts w:ascii="Times New Roman" w:hAnsi="Times New Roman"/>
          <w:sz w:val="28"/>
          <w:szCs w:val="28"/>
        </w:rPr>
        <w:t xml:space="preserve"> </w:t>
      </w:r>
      <w:r w:rsidRPr="00FD7EFF">
        <w:rPr>
          <w:rFonts w:ascii="Times New Roman" w:hAnsi="Times New Roman"/>
          <w:sz w:val="28"/>
          <w:szCs w:val="28"/>
        </w:rPr>
        <w:t>моме</w:t>
      </w:r>
      <w:r w:rsidRPr="00FD7EFF">
        <w:rPr>
          <w:rFonts w:ascii="Times New Roman" w:hAnsi="Times New Roman"/>
          <w:sz w:val="28"/>
          <w:szCs w:val="28"/>
        </w:rPr>
        <w:t>н</w:t>
      </w:r>
      <w:r w:rsidR="00E3325A">
        <w:rPr>
          <w:rFonts w:ascii="Times New Roman" w:hAnsi="Times New Roman"/>
          <w:sz w:val="28"/>
          <w:szCs w:val="28"/>
        </w:rPr>
        <w:t>та</w:t>
      </w:r>
    </w:p>
    <w:p w:rsidR="00FD7EFF" w:rsidRPr="00FD7EFF" w:rsidRDefault="00FD7EFF" w:rsidP="008E1D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получения направления, ребёнок исключается из списков на зачисление, зая</w:t>
      </w:r>
      <w:r w:rsidRPr="00FD7EFF">
        <w:rPr>
          <w:rFonts w:ascii="Times New Roman" w:hAnsi="Times New Roman"/>
          <w:sz w:val="28"/>
          <w:szCs w:val="28"/>
        </w:rPr>
        <w:t>в</w:t>
      </w:r>
      <w:r w:rsidRPr="00FD7EFF">
        <w:rPr>
          <w:rFonts w:ascii="Times New Roman" w:hAnsi="Times New Roman"/>
          <w:sz w:val="28"/>
          <w:szCs w:val="28"/>
        </w:rPr>
        <w:t>ление переводится в статус «заморожен до повторного обращения», заявл</w:t>
      </w:r>
      <w:r w:rsidRPr="00FD7EFF">
        <w:rPr>
          <w:rFonts w:ascii="Times New Roman" w:hAnsi="Times New Roman"/>
          <w:sz w:val="28"/>
          <w:szCs w:val="28"/>
        </w:rPr>
        <w:t>е</w:t>
      </w:r>
      <w:r w:rsidRPr="00FD7EFF">
        <w:rPr>
          <w:rFonts w:ascii="Times New Roman" w:hAnsi="Times New Roman"/>
          <w:sz w:val="28"/>
          <w:szCs w:val="28"/>
        </w:rPr>
        <w:t xml:space="preserve">ние становится неактивным и желаемая дата определения ребёнка в </w:t>
      </w:r>
      <w:r w:rsidR="00C6750A">
        <w:rPr>
          <w:rFonts w:ascii="Times New Roman" w:hAnsi="Times New Roman"/>
          <w:sz w:val="28"/>
          <w:szCs w:val="28"/>
        </w:rPr>
        <w:t>ДОУ</w:t>
      </w:r>
      <w:r w:rsidR="00C6750A" w:rsidRPr="00FD7EFF">
        <w:rPr>
          <w:rFonts w:ascii="Times New Roman" w:hAnsi="Times New Roman"/>
          <w:sz w:val="28"/>
          <w:szCs w:val="28"/>
        </w:rPr>
        <w:t xml:space="preserve"> </w:t>
      </w:r>
      <w:r w:rsidRPr="00FD7EFF">
        <w:rPr>
          <w:rFonts w:ascii="Times New Roman" w:hAnsi="Times New Roman"/>
          <w:sz w:val="28"/>
          <w:szCs w:val="28"/>
        </w:rPr>
        <w:t>перен</w:t>
      </w:r>
      <w:r w:rsidRPr="00FD7EFF">
        <w:rPr>
          <w:rFonts w:ascii="Times New Roman" w:hAnsi="Times New Roman"/>
          <w:sz w:val="28"/>
          <w:szCs w:val="28"/>
        </w:rPr>
        <w:t>о</w:t>
      </w:r>
      <w:r w:rsidRPr="00FD7EFF">
        <w:rPr>
          <w:rFonts w:ascii="Times New Roman" w:hAnsi="Times New Roman"/>
          <w:sz w:val="28"/>
          <w:szCs w:val="28"/>
        </w:rPr>
        <w:t>сится на следующий календарный год. Освободившееся место предлаг</w:t>
      </w:r>
      <w:r w:rsidRPr="00FD7EFF">
        <w:rPr>
          <w:rFonts w:ascii="Times New Roman" w:hAnsi="Times New Roman"/>
          <w:sz w:val="28"/>
          <w:szCs w:val="28"/>
        </w:rPr>
        <w:t>а</w:t>
      </w:r>
      <w:r w:rsidRPr="00FD7EFF">
        <w:rPr>
          <w:rFonts w:ascii="Times New Roman" w:hAnsi="Times New Roman"/>
          <w:sz w:val="28"/>
          <w:szCs w:val="28"/>
        </w:rPr>
        <w:t>ется другому ребёнку в соответствии с датой постановки на учёт и наличием льгот.</w:t>
      </w:r>
    </w:p>
    <w:p w:rsidR="00FD7EFF" w:rsidRDefault="00FD7EFF" w:rsidP="00596D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Заявитель имеет право повторно подать заявление об определении р</w:t>
      </w:r>
      <w:r w:rsidRPr="00FD7EFF">
        <w:rPr>
          <w:rFonts w:ascii="Times New Roman" w:hAnsi="Times New Roman"/>
          <w:sz w:val="28"/>
          <w:szCs w:val="28"/>
        </w:rPr>
        <w:t>е</w:t>
      </w:r>
      <w:r w:rsidRPr="00FD7EFF">
        <w:rPr>
          <w:rFonts w:ascii="Times New Roman" w:hAnsi="Times New Roman"/>
          <w:sz w:val="28"/>
          <w:szCs w:val="28"/>
        </w:rPr>
        <w:t xml:space="preserve">бёнка в </w:t>
      </w:r>
      <w:r w:rsidR="00C6750A">
        <w:rPr>
          <w:rFonts w:ascii="Times New Roman" w:hAnsi="Times New Roman"/>
          <w:sz w:val="28"/>
          <w:szCs w:val="28"/>
        </w:rPr>
        <w:t>ДОУ</w:t>
      </w:r>
      <w:r w:rsidRPr="00FD7EFF">
        <w:rPr>
          <w:rFonts w:ascii="Times New Roman" w:hAnsi="Times New Roman"/>
          <w:sz w:val="28"/>
          <w:szCs w:val="28"/>
        </w:rPr>
        <w:t>.</w:t>
      </w:r>
    </w:p>
    <w:p w:rsidR="00FD7EFF" w:rsidRPr="007A7C99" w:rsidRDefault="00B952D5" w:rsidP="00596D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7C99">
        <w:rPr>
          <w:rFonts w:ascii="Times New Roman" w:hAnsi="Times New Roman"/>
          <w:sz w:val="28"/>
          <w:szCs w:val="28"/>
        </w:rPr>
        <w:t xml:space="preserve">4.10. </w:t>
      </w:r>
      <w:r w:rsidR="00296B5F" w:rsidRPr="007A7C99">
        <w:rPr>
          <w:rFonts w:ascii="Times New Roman" w:hAnsi="Times New Roman"/>
          <w:sz w:val="28"/>
          <w:szCs w:val="28"/>
        </w:rPr>
        <w:t>В случае окончания срока действия направления в период болезни ребенка, карантина в ДОУ</w:t>
      </w:r>
      <w:r w:rsidRPr="007A7C99">
        <w:rPr>
          <w:rFonts w:ascii="Times New Roman" w:hAnsi="Times New Roman"/>
          <w:sz w:val="28"/>
          <w:szCs w:val="28"/>
        </w:rPr>
        <w:t>, нахождении ребёнка на санаторном лечении</w:t>
      </w:r>
      <w:r w:rsidR="00296B5F" w:rsidRPr="007A7C99">
        <w:rPr>
          <w:rFonts w:ascii="Times New Roman" w:hAnsi="Times New Roman"/>
          <w:sz w:val="28"/>
          <w:szCs w:val="28"/>
        </w:rPr>
        <w:t xml:space="preserve"> для з</w:t>
      </w:r>
      <w:r w:rsidR="00296B5F" w:rsidRPr="007A7C99">
        <w:rPr>
          <w:rFonts w:ascii="Times New Roman" w:hAnsi="Times New Roman"/>
          <w:sz w:val="28"/>
          <w:szCs w:val="28"/>
        </w:rPr>
        <w:t>а</w:t>
      </w:r>
      <w:r w:rsidR="00296B5F" w:rsidRPr="007A7C99">
        <w:rPr>
          <w:rFonts w:ascii="Times New Roman" w:hAnsi="Times New Roman"/>
          <w:sz w:val="28"/>
          <w:szCs w:val="28"/>
        </w:rPr>
        <w:t xml:space="preserve">числения ребенка в ДОУ родителями (законными представителями) </w:t>
      </w:r>
      <w:r w:rsidRPr="007A7C99">
        <w:rPr>
          <w:rFonts w:ascii="Times New Roman" w:hAnsi="Times New Roman"/>
          <w:sz w:val="28"/>
          <w:szCs w:val="28"/>
        </w:rPr>
        <w:t xml:space="preserve">ребёнка </w:t>
      </w:r>
      <w:r w:rsidR="00296B5F" w:rsidRPr="007A7C99">
        <w:rPr>
          <w:rFonts w:ascii="Times New Roman" w:hAnsi="Times New Roman"/>
          <w:sz w:val="28"/>
          <w:szCs w:val="28"/>
        </w:rPr>
        <w:t xml:space="preserve">предоставляется письменное подтверждение о причине несвоевременного </w:t>
      </w:r>
      <w:r w:rsidR="00244B3B">
        <w:rPr>
          <w:rFonts w:ascii="Times New Roman" w:hAnsi="Times New Roman"/>
          <w:sz w:val="28"/>
          <w:szCs w:val="28"/>
        </w:rPr>
        <w:t>п</w:t>
      </w:r>
      <w:r w:rsidR="00244B3B">
        <w:rPr>
          <w:rFonts w:ascii="Times New Roman" w:hAnsi="Times New Roman"/>
          <w:sz w:val="28"/>
          <w:szCs w:val="28"/>
        </w:rPr>
        <w:t>о</w:t>
      </w:r>
      <w:r w:rsidR="00244B3B">
        <w:rPr>
          <w:rFonts w:ascii="Times New Roman" w:hAnsi="Times New Roman"/>
          <w:sz w:val="28"/>
          <w:szCs w:val="28"/>
        </w:rPr>
        <w:t xml:space="preserve">ступления </w:t>
      </w:r>
      <w:r w:rsidR="00296B5F" w:rsidRPr="007A7C99">
        <w:rPr>
          <w:rFonts w:ascii="Times New Roman" w:hAnsi="Times New Roman"/>
          <w:sz w:val="28"/>
          <w:szCs w:val="28"/>
        </w:rPr>
        <w:t>р</w:t>
      </w:r>
      <w:r w:rsidRPr="007A7C99">
        <w:rPr>
          <w:rFonts w:ascii="Times New Roman" w:hAnsi="Times New Roman"/>
          <w:sz w:val="28"/>
          <w:szCs w:val="28"/>
        </w:rPr>
        <w:t xml:space="preserve">ебенка в ДОУ, </w:t>
      </w:r>
      <w:r w:rsidR="00296B5F" w:rsidRPr="007A7C99">
        <w:rPr>
          <w:rFonts w:ascii="Times New Roman" w:hAnsi="Times New Roman"/>
          <w:sz w:val="28"/>
          <w:szCs w:val="28"/>
        </w:rPr>
        <w:t xml:space="preserve"> срок действия направления продлевае</w:t>
      </w:r>
      <w:r w:rsidR="00296B5F" w:rsidRPr="007A7C99">
        <w:rPr>
          <w:rFonts w:ascii="Times New Roman" w:hAnsi="Times New Roman"/>
          <w:sz w:val="28"/>
          <w:szCs w:val="28"/>
        </w:rPr>
        <w:t>т</w:t>
      </w:r>
      <w:r w:rsidR="00296B5F" w:rsidRPr="007A7C99">
        <w:rPr>
          <w:rFonts w:ascii="Times New Roman" w:hAnsi="Times New Roman"/>
          <w:sz w:val="28"/>
          <w:szCs w:val="28"/>
        </w:rPr>
        <w:t>ся.</w:t>
      </w:r>
    </w:p>
    <w:p w:rsidR="00FD7EFF" w:rsidRPr="007A7C99" w:rsidRDefault="00B952D5" w:rsidP="00596D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C99">
        <w:rPr>
          <w:rFonts w:ascii="Times New Roman" w:hAnsi="Times New Roman"/>
          <w:sz w:val="28"/>
          <w:szCs w:val="28"/>
        </w:rPr>
        <w:t xml:space="preserve">4.11. </w:t>
      </w:r>
      <w:r w:rsidR="00296B5F" w:rsidRPr="007A7C99">
        <w:rPr>
          <w:rFonts w:ascii="Times New Roman" w:hAnsi="Times New Roman"/>
          <w:sz w:val="28"/>
          <w:szCs w:val="28"/>
        </w:rPr>
        <w:t>В случае утери направления выдается дубликат под тем же рег</w:t>
      </w:r>
      <w:r w:rsidR="00296B5F" w:rsidRPr="007A7C99">
        <w:rPr>
          <w:rFonts w:ascii="Times New Roman" w:hAnsi="Times New Roman"/>
          <w:sz w:val="28"/>
          <w:szCs w:val="28"/>
        </w:rPr>
        <w:t>и</w:t>
      </w:r>
      <w:r w:rsidR="00296B5F" w:rsidRPr="007A7C99">
        <w:rPr>
          <w:rFonts w:ascii="Times New Roman" w:hAnsi="Times New Roman"/>
          <w:sz w:val="28"/>
          <w:szCs w:val="28"/>
        </w:rPr>
        <w:t>страционным ном</w:t>
      </w:r>
      <w:r w:rsidR="00296B5F" w:rsidRPr="007A7C99">
        <w:rPr>
          <w:rFonts w:ascii="Times New Roman" w:hAnsi="Times New Roman"/>
          <w:sz w:val="28"/>
          <w:szCs w:val="28"/>
        </w:rPr>
        <w:t>е</w:t>
      </w:r>
      <w:r w:rsidR="00296B5F" w:rsidRPr="007A7C99">
        <w:rPr>
          <w:rFonts w:ascii="Times New Roman" w:hAnsi="Times New Roman"/>
          <w:sz w:val="28"/>
          <w:szCs w:val="28"/>
        </w:rPr>
        <w:t>ром.</w:t>
      </w:r>
    </w:p>
    <w:p w:rsidR="00296B5F" w:rsidRDefault="007A7C99" w:rsidP="00596D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C99">
        <w:rPr>
          <w:rFonts w:ascii="Times New Roman" w:hAnsi="Times New Roman"/>
          <w:sz w:val="28"/>
          <w:szCs w:val="28"/>
        </w:rPr>
        <w:t xml:space="preserve">4.12. </w:t>
      </w:r>
      <w:r w:rsidR="00296B5F" w:rsidRPr="007A7C99">
        <w:rPr>
          <w:rFonts w:ascii="Times New Roman" w:hAnsi="Times New Roman"/>
          <w:sz w:val="28"/>
          <w:szCs w:val="28"/>
        </w:rPr>
        <w:t>Прием на обучение по образовательным программам дошкольн</w:t>
      </w:r>
      <w:r w:rsidR="00296B5F" w:rsidRPr="007A7C99">
        <w:rPr>
          <w:rFonts w:ascii="Times New Roman" w:hAnsi="Times New Roman"/>
          <w:sz w:val="28"/>
          <w:szCs w:val="28"/>
        </w:rPr>
        <w:t>о</w:t>
      </w:r>
      <w:r w:rsidR="00296B5F" w:rsidRPr="007A7C99">
        <w:rPr>
          <w:rFonts w:ascii="Times New Roman" w:hAnsi="Times New Roman"/>
          <w:sz w:val="28"/>
          <w:szCs w:val="28"/>
        </w:rPr>
        <w:t>го образования в ДОУ осуществляется в соответствии с законодательством об образовании. Правила приема в ДОУ устанавливаются в части, не урегулир</w:t>
      </w:r>
      <w:r w:rsidR="00296B5F" w:rsidRPr="007A7C99">
        <w:rPr>
          <w:rFonts w:ascii="Times New Roman" w:hAnsi="Times New Roman"/>
          <w:sz w:val="28"/>
          <w:szCs w:val="28"/>
        </w:rPr>
        <w:t>о</w:t>
      </w:r>
      <w:r w:rsidR="00296B5F" w:rsidRPr="007A7C99">
        <w:rPr>
          <w:rFonts w:ascii="Times New Roman" w:hAnsi="Times New Roman"/>
          <w:sz w:val="28"/>
          <w:szCs w:val="28"/>
        </w:rPr>
        <w:t>ванной законодательством об образовании, ДОУ самосто</w:t>
      </w:r>
      <w:r w:rsidR="00296B5F" w:rsidRPr="007A7C99">
        <w:rPr>
          <w:rFonts w:ascii="Times New Roman" w:hAnsi="Times New Roman"/>
          <w:sz w:val="28"/>
          <w:szCs w:val="28"/>
        </w:rPr>
        <w:t>я</w:t>
      </w:r>
      <w:r w:rsidR="00296B5F" w:rsidRPr="007A7C99">
        <w:rPr>
          <w:rFonts w:ascii="Times New Roman" w:hAnsi="Times New Roman"/>
          <w:sz w:val="28"/>
          <w:szCs w:val="28"/>
        </w:rPr>
        <w:t>тельно.</w:t>
      </w:r>
    </w:p>
    <w:p w:rsidR="00145153" w:rsidRDefault="00145153" w:rsidP="00596D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B3B" w:rsidRDefault="00145153" w:rsidP="00262C57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 w:rsidRPr="00244B3B">
        <w:rPr>
          <w:rFonts w:ascii="Times New Roman" w:hAnsi="Times New Roman"/>
          <w:b/>
          <w:sz w:val="28"/>
          <w:szCs w:val="28"/>
        </w:rPr>
        <w:t>Права и обязанности родителей</w:t>
      </w:r>
      <w:r w:rsidR="00244B3B" w:rsidRPr="00244B3B">
        <w:rPr>
          <w:rFonts w:ascii="Times New Roman" w:hAnsi="Times New Roman"/>
          <w:b/>
          <w:sz w:val="28"/>
          <w:szCs w:val="28"/>
        </w:rPr>
        <w:t xml:space="preserve"> </w:t>
      </w:r>
      <w:r w:rsidRPr="00244B3B">
        <w:rPr>
          <w:rFonts w:ascii="Times New Roman" w:hAnsi="Times New Roman"/>
          <w:b/>
          <w:sz w:val="28"/>
          <w:szCs w:val="28"/>
        </w:rPr>
        <w:t>(законных</w:t>
      </w:r>
    </w:p>
    <w:p w:rsidR="00145153" w:rsidRPr="00244B3B" w:rsidRDefault="00145153" w:rsidP="00244B3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4B3B">
        <w:rPr>
          <w:rFonts w:ascii="Times New Roman" w:hAnsi="Times New Roman"/>
          <w:b/>
          <w:sz w:val="28"/>
          <w:szCs w:val="28"/>
        </w:rPr>
        <w:t>предст</w:t>
      </w:r>
      <w:r w:rsidRPr="00244B3B">
        <w:rPr>
          <w:rFonts w:ascii="Times New Roman" w:hAnsi="Times New Roman"/>
          <w:b/>
          <w:sz w:val="28"/>
          <w:szCs w:val="28"/>
        </w:rPr>
        <w:t>а</w:t>
      </w:r>
      <w:r w:rsidRPr="00244B3B">
        <w:rPr>
          <w:rFonts w:ascii="Times New Roman" w:hAnsi="Times New Roman"/>
          <w:b/>
          <w:sz w:val="28"/>
          <w:szCs w:val="28"/>
        </w:rPr>
        <w:t>вителей) ребёнка</w:t>
      </w:r>
    </w:p>
    <w:p w:rsidR="00244B3B" w:rsidRPr="00145153" w:rsidRDefault="00244B3B" w:rsidP="00244B3B">
      <w:pPr>
        <w:spacing w:after="0" w:line="24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</w:p>
    <w:p w:rsidR="00145153" w:rsidRDefault="00145153" w:rsidP="00596D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A7C99">
        <w:rPr>
          <w:rFonts w:ascii="Times New Roman" w:hAnsi="Times New Roman"/>
          <w:sz w:val="28"/>
          <w:szCs w:val="28"/>
        </w:rPr>
        <w:t>.1. Родители (законные представители)</w:t>
      </w:r>
      <w:r>
        <w:rPr>
          <w:rFonts w:ascii="Times New Roman" w:hAnsi="Times New Roman"/>
          <w:sz w:val="28"/>
          <w:szCs w:val="28"/>
        </w:rPr>
        <w:t xml:space="preserve"> ребёнка</w:t>
      </w:r>
      <w:r w:rsidRPr="007A7C99">
        <w:rPr>
          <w:rFonts w:ascii="Times New Roman" w:hAnsi="Times New Roman"/>
          <w:sz w:val="28"/>
          <w:szCs w:val="28"/>
        </w:rPr>
        <w:t xml:space="preserve"> имеют право: обжал</w:t>
      </w:r>
      <w:r w:rsidRPr="007A7C99">
        <w:rPr>
          <w:rFonts w:ascii="Times New Roman" w:hAnsi="Times New Roman"/>
          <w:sz w:val="28"/>
          <w:szCs w:val="28"/>
        </w:rPr>
        <w:t>о</w:t>
      </w:r>
      <w:r w:rsidRPr="007A7C99">
        <w:rPr>
          <w:rFonts w:ascii="Times New Roman" w:hAnsi="Times New Roman"/>
          <w:sz w:val="28"/>
          <w:szCs w:val="28"/>
        </w:rPr>
        <w:t>вать решение Комиссии об отказе в выдаче направления в ДОУ в администр</w:t>
      </w:r>
      <w:r w:rsidRPr="007A7C99">
        <w:rPr>
          <w:rFonts w:ascii="Times New Roman" w:hAnsi="Times New Roman"/>
          <w:sz w:val="28"/>
          <w:szCs w:val="28"/>
        </w:rPr>
        <w:t>а</w:t>
      </w:r>
      <w:r w:rsidRPr="007A7C99">
        <w:rPr>
          <w:rFonts w:ascii="Times New Roman" w:hAnsi="Times New Roman"/>
          <w:sz w:val="28"/>
          <w:szCs w:val="28"/>
        </w:rPr>
        <w:t xml:space="preserve">цию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Ленинградский </w:t>
      </w:r>
      <w:r w:rsidRPr="007A7C99">
        <w:rPr>
          <w:rFonts w:ascii="Times New Roman" w:hAnsi="Times New Roman"/>
          <w:sz w:val="28"/>
          <w:szCs w:val="28"/>
        </w:rPr>
        <w:t xml:space="preserve"> район или суд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145153" w:rsidRPr="007A7C99" w:rsidRDefault="00145153" w:rsidP="00596D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A7C99">
        <w:rPr>
          <w:rFonts w:ascii="Times New Roman" w:hAnsi="Times New Roman"/>
          <w:sz w:val="28"/>
          <w:szCs w:val="28"/>
        </w:rPr>
        <w:t>.2. Спорные вопросы, возникающие между родителями (законными представителями) воспитанников и администрацией ДОУ, разрешаются управлением образовани</w:t>
      </w:r>
      <w:r>
        <w:rPr>
          <w:rFonts w:ascii="Times New Roman" w:hAnsi="Times New Roman"/>
          <w:sz w:val="28"/>
          <w:szCs w:val="28"/>
        </w:rPr>
        <w:t>я</w:t>
      </w:r>
      <w:r w:rsidR="00244B3B">
        <w:rPr>
          <w:rFonts w:ascii="Times New Roman" w:hAnsi="Times New Roman"/>
          <w:sz w:val="28"/>
          <w:szCs w:val="28"/>
        </w:rPr>
        <w:t>, администрацией муниципального образования Л</w:t>
      </w:r>
      <w:r w:rsidR="00244B3B">
        <w:rPr>
          <w:rFonts w:ascii="Times New Roman" w:hAnsi="Times New Roman"/>
          <w:sz w:val="28"/>
          <w:szCs w:val="28"/>
        </w:rPr>
        <w:t>е</w:t>
      </w:r>
      <w:r w:rsidR="00244B3B">
        <w:rPr>
          <w:rFonts w:ascii="Times New Roman" w:hAnsi="Times New Roman"/>
          <w:sz w:val="28"/>
          <w:szCs w:val="28"/>
        </w:rPr>
        <w:t>нинградский район</w:t>
      </w:r>
      <w:r w:rsidRPr="007A7C99">
        <w:rPr>
          <w:rFonts w:ascii="Times New Roman" w:hAnsi="Times New Roman"/>
          <w:sz w:val="28"/>
          <w:szCs w:val="28"/>
        </w:rPr>
        <w:t xml:space="preserve"> или в с</w:t>
      </w:r>
      <w:r w:rsidRPr="007A7C99">
        <w:rPr>
          <w:rFonts w:ascii="Times New Roman" w:hAnsi="Times New Roman"/>
          <w:sz w:val="28"/>
          <w:szCs w:val="28"/>
        </w:rPr>
        <w:t>у</w:t>
      </w:r>
      <w:r w:rsidRPr="007A7C99">
        <w:rPr>
          <w:rFonts w:ascii="Times New Roman" w:hAnsi="Times New Roman"/>
          <w:sz w:val="28"/>
          <w:szCs w:val="28"/>
        </w:rPr>
        <w:t>де.</w:t>
      </w:r>
    </w:p>
    <w:p w:rsidR="007A7C99" w:rsidRDefault="007A7C99" w:rsidP="00596D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C99" w:rsidRDefault="007A7C99" w:rsidP="00244B3B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A7C99">
        <w:rPr>
          <w:rFonts w:ascii="Times New Roman" w:hAnsi="Times New Roman"/>
          <w:b/>
          <w:sz w:val="28"/>
          <w:szCs w:val="28"/>
        </w:rPr>
        <w:t>Порядок ведения документации</w:t>
      </w:r>
    </w:p>
    <w:p w:rsidR="007A7C99" w:rsidRDefault="007A7C99" w:rsidP="00596D5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7C99" w:rsidRDefault="00145153" w:rsidP="00596D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A7C99" w:rsidRPr="007A7C99">
        <w:rPr>
          <w:rFonts w:ascii="Times New Roman" w:hAnsi="Times New Roman"/>
          <w:sz w:val="28"/>
          <w:szCs w:val="28"/>
        </w:rPr>
        <w:t>.1. Заявления и прилагаемые документы родителей (законных предст</w:t>
      </w:r>
      <w:r w:rsidR="007A7C99" w:rsidRPr="007A7C99">
        <w:rPr>
          <w:rFonts w:ascii="Times New Roman" w:hAnsi="Times New Roman"/>
          <w:sz w:val="28"/>
          <w:szCs w:val="28"/>
        </w:rPr>
        <w:t>а</w:t>
      </w:r>
      <w:r w:rsidR="007A7C99" w:rsidRPr="007A7C99">
        <w:rPr>
          <w:rFonts w:ascii="Times New Roman" w:hAnsi="Times New Roman"/>
          <w:sz w:val="28"/>
          <w:szCs w:val="28"/>
        </w:rPr>
        <w:t xml:space="preserve">вителей) </w:t>
      </w:r>
      <w:r w:rsidR="007A7C99">
        <w:rPr>
          <w:rFonts w:ascii="Times New Roman" w:hAnsi="Times New Roman"/>
          <w:sz w:val="28"/>
          <w:szCs w:val="28"/>
        </w:rPr>
        <w:t xml:space="preserve">ребёнка </w:t>
      </w:r>
      <w:r w:rsidR="007A7C99" w:rsidRPr="007A7C99">
        <w:rPr>
          <w:rFonts w:ascii="Times New Roman" w:hAnsi="Times New Roman"/>
          <w:sz w:val="28"/>
          <w:szCs w:val="28"/>
        </w:rPr>
        <w:t>о постановке на учет детей, заявления и прилагаемые док</w:t>
      </w:r>
      <w:r w:rsidR="007A7C99" w:rsidRPr="007A7C99">
        <w:rPr>
          <w:rFonts w:ascii="Times New Roman" w:hAnsi="Times New Roman"/>
          <w:sz w:val="28"/>
          <w:szCs w:val="28"/>
        </w:rPr>
        <w:t>у</w:t>
      </w:r>
      <w:r w:rsidR="007A7C99" w:rsidRPr="007A7C99">
        <w:rPr>
          <w:rFonts w:ascii="Times New Roman" w:hAnsi="Times New Roman"/>
          <w:sz w:val="28"/>
          <w:szCs w:val="28"/>
        </w:rPr>
        <w:t xml:space="preserve">менты родителей (законных представителей) </w:t>
      </w:r>
      <w:r w:rsidR="007A7C99">
        <w:rPr>
          <w:rFonts w:ascii="Times New Roman" w:hAnsi="Times New Roman"/>
          <w:sz w:val="28"/>
          <w:szCs w:val="28"/>
        </w:rPr>
        <w:t xml:space="preserve">ребёнка </w:t>
      </w:r>
      <w:r w:rsidR="007A7C99" w:rsidRPr="007A7C99">
        <w:rPr>
          <w:rFonts w:ascii="Times New Roman" w:hAnsi="Times New Roman"/>
          <w:sz w:val="28"/>
          <w:szCs w:val="28"/>
        </w:rPr>
        <w:t xml:space="preserve">о предоставлении места в ДОУ </w:t>
      </w:r>
      <w:r w:rsidR="007A7C99">
        <w:rPr>
          <w:rFonts w:ascii="Times New Roman" w:hAnsi="Times New Roman"/>
          <w:sz w:val="28"/>
          <w:szCs w:val="28"/>
        </w:rPr>
        <w:t xml:space="preserve"> </w:t>
      </w:r>
      <w:r w:rsidR="007A7C99" w:rsidRPr="007A7C99">
        <w:rPr>
          <w:rFonts w:ascii="Times New Roman" w:hAnsi="Times New Roman"/>
          <w:sz w:val="28"/>
          <w:szCs w:val="28"/>
        </w:rPr>
        <w:t>хр</w:t>
      </w:r>
      <w:r>
        <w:rPr>
          <w:rFonts w:ascii="Times New Roman" w:hAnsi="Times New Roman"/>
          <w:sz w:val="28"/>
          <w:szCs w:val="28"/>
        </w:rPr>
        <w:t>анятся в управлении образования</w:t>
      </w:r>
      <w:r w:rsidR="007A7C99" w:rsidRPr="007A7C99">
        <w:rPr>
          <w:rFonts w:ascii="Times New Roman" w:hAnsi="Times New Roman"/>
          <w:sz w:val="28"/>
          <w:szCs w:val="28"/>
        </w:rPr>
        <w:t xml:space="preserve"> 5 лет. </w:t>
      </w:r>
    </w:p>
    <w:p w:rsidR="00286040" w:rsidRDefault="00145153" w:rsidP="00596D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A7C99" w:rsidRPr="007A7C99">
        <w:rPr>
          <w:rFonts w:ascii="Times New Roman" w:hAnsi="Times New Roman"/>
          <w:sz w:val="28"/>
          <w:szCs w:val="28"/>
        </w:rPr>
        <w:t xml:space="preserve">.2. Журнал </w:t>
      </w:r>
      <w:r w:rsidR="00286040">
        <w:rPr>
          <w:rFonts w:ascii="Times New Roman" w:hAnsi="Times New Roman"/>
          <w:sz w:val="28"/>
          <w:szCs w:val="28"/>
        </w:rPr>
        <w:t>регистрации</w:t>
      </w:r>
      <w:r w:rsidR="007A7C99" w:rsidRPr="007A7C99">
        <w:rPr>
          <w:rFonts w:ascii="Times New Roman" w:hAnsi="Times New Roman"/>
          <w:sz w:val="28"/>
          <w:szCs w:val="28"/>
        </w:rPr>
        <w:t xml:space="preserve"> </w:t>
      </w:r>
      <w:r w:rsidR="007A7C99">
        <w:rPr>
          <w:rFonts w:ascii="Times New Roman" w:hAnsi="Times New Roman"/>
          <w:sz w:val="28"/>
          <w:szCs w:val="28"/>
        </w:rPr>
        <w:t xml:space="preserve">уведомлений о постановке ребёнка на очередь </w:t>
      </w:r>
      <w:r w:rsidR="007A7C99" w:rsidRPr="007A7C99">
        <w:rPr>
          <w:rFonts w:ascii="Times New Roman" w:hAnsi="Times New Roman"/>
          <w:sz w:val="28"/>
          <w:szCs w:val="28"/>
        </w:rPr>
        <w:t>для определе</w:t>
      </w:r>
      <w:r w:rsidR="007A7C99">
        <w:rPr>
          <w:rFonts w:ascii="Times New Roman" w:hAnsi="Times New Roman"/>
          <w:sz w:val="28"/>
          <w:szCs w:val="28"/>
        </w:rPr>
        <w:t>ния в ДОУ</w:t>
      </w:r>
      <w:r w:rsidR="00286040">
        <w:rPr>
          <w:rFonts w:ascii="Times New Roman" w:hAnsi="Times New Roman"/>
          <w:sz w:val="28"/>
          <w:szCs w:val="28"/>
        </w:rPr>
        <w:t xml:space="preserve"> (далее – журнал регистрации уведомлений)</w:t>
      </w:r>
      <w:r w:rsidR="007A7C99" w:rsidRPr="007A7C99">
        <w:rPr>
          <w:rFonts w:ascii="Times New Roman" w:hAnsi="Times New Roman"/>
          <w:sz w:val="28"/>
          <w:szCs w:val="28"/>
        </w:rPr>
        <w:t xml:space="preserve"> осущест</w:t>
      </w:r>
      <w:r w:rsidR="007A7C99" w:rsidRPr="007A7C99">
        <w:rPr>
          <w:rFonts w:ascii="Times New Roman" w:hAnsi="Times New Roman"/>
          <w:sz w:val="28"/>
          <w:szCs w:val="28"/>
        </w:rPr>
        <w:t>в</w:t>
      </w:r>
      <w:r w:rsidR="007A7C99" w:rsidRPr="007A7C99">
        <w:rPr>
          <w:rFonts w:ascii="Times New Roman" w:hAnsi="Times New Roman"/>
          <w:sz w:val="28"/>
          <w:szCs w:val="28"/>
        </w:rPr>
        <w:t>ляет специалист управления образова</w:t>
      </w:r>
      <w:r w:rsidR="007A7C99">
        <w:rPr>
          <w:rFonts w:ascii="Times New Roman" w:hAnsi="Times New Roman"/>
          <w:sz w:val="28"/>
          <w:szCs w:val="28"/>
        </w:rPr>
        <w:t>ния</w:t>
      </w:r>
      <w:r w:rsidR="00286040">
        <w:rPr>
          <w:rFonts w:ascii="Times New Roman" w:hAnsi="Times New Roman"/>
          <w:sz w:val="28"/>
          <w:szCs w:val="28"/>
        </w:rPr>
        <w:t xml:space="preserve"> </w:t>
      </w:r>
      <w:r w:rsidR="00286040" w:rsidRPr="00FD7EFF">
        <w:rPr>
          <w:rFonts w:ascii="Times New Roman" w:hAnsi="Times New Roman"/>
          <w:sz w:val="28"/>
          <w:szCs w:val="28"/>
        </w:rPr>
        <w:t>(в соответствии с делеги</w:t>
      </w:r>
      <w:r w:rsidR="00286040">
        <w:rPr>
          <w:rFonts w:ascii="Times New Roman" w:hAnsi="Times New Roman"/>
          <w:sz w:val="28"/>
          <w:szCs w:val="28"/>
        </w:rPr>
        <w:t>рованными полномочиями)</w:t>
      </w:r>
      <w:r w:rsidR="007A7C99" w:rsidRPr="007A7C99">
        <w:rPr>
          <w:rFonts w:ascii="Times New Roman" w:hAnsi="Times New Roman"/>
          <w:sz w:val="28"/>
          <w:szCs w:val="28"/>
        </w:rPr>
        <w:t xml:space="preserve">, который содержит следующую информацию: </w:t>
      </w:r>
      <w:r w:rsidR="00286040">
        <w:rPr>
          <w:rFonts w:ascii="Times New Roman" w:hAnsi="Times New Roman"/>
          <w:sz w:val="28"/>
          <w:szCs w:val="28"/>
        </w:rPr>
        <w:t>д</w:t>
      </w:r>
      <w:r w:rsidR="007A7C99" w:rsidRPr="007A7C99">
        <w:rPr>
          <w:rFonts w:ascii="Times New Roman" w:hAnsi="Times New Roman"/>
          <w:sz w:val="28"/>
          <w:szCs w:val="28"/>
        </w:rPr>
        <w:t>ата поступл</w:t>
      </w:r>
      <w:r w:rsidR="007A7C99" w:rsidRPr="007A7C99">
        <w:rPr>
          <w:rFonts w:ascii="Times New Roman" w:hAnsi="Times New Roman"/>
          <w:sz w:val="28"/>
          <w:szCs w:val="28"/>
        </w:rPr>
        <w:t>е</w:t>
      </w:r>
      <w:r w:rsidR="007A7C99" w:rsidRPr="007A7C99">
        <w:rPr>
          <w:rFonts w:ascii="Times New Roman" w:hAnsi="Times New Roman"/>
          <w:sz w:val="28"/>
          <w:szCs w:val="28"/>
        </w:rPr>
        <w:t>ния заявления от родителей (законных представителей)</w:t>
      </w:r>
      <w:r w:rsidR="00286040">
        <w:rPr>
          <w:rFonts w:ascii="Times New Roman" w:hAnsi="Times New Roman"/>
          <w:sz w:val="28"/>
          <w:szCs w:val="28"/>
        </w:rPr>
        <w:t xml:space="preserve">; номер уведомления; </w:t>
      </w:r>
      <w:r w:rsidR="007A7C99" w:rsidRPr="007A7C99">
        <w:rPr>
          <w:rFonts w:ascii="Times New Roman" w:hAnsi="Times New Roman"/>
          <w:sz w:val="28"/>
          <w:szCs w:val="28"/>
        </w:rPr>
        <w:t xml:space="preserve"> фамилия, имя, отчество родителей (законных представителей)</w:t>
      </w:r>
      <w:r w:rsidR="00286040">
        <w:rPr>
          <w:rFonts w:ascii="Times New Roman" w:hAnsi="Times New Roman"/>
          <w:sz w:val="28"/>
          <w:szCs w:val="28"/>
        </w:rPr>
        <w:t xml:space="preserve"> р</w:t>
      </w:r>
      <w:r w:rsidR="00286040">
        <w:rPr>
          <w:rFonts w:ascii="Times New Roman" w:hAnsi="Times New Roman"/>
          <w:sz w:val="28"/>
          <w:szCs w:val="28"/>
        </w:rPr>
        <w:t>е</w:t>
      </w:r>
      <w:r w:rsidR="00286040">
        <w:rPr>
          <w:rFonts w:ascii="Times New Roman" w:hAnsi="Times New Roman"/>
          <w:sz w:val="28"/>
          <w:szCs w:val="28"/>
        </w:rPr>
        <w:t xml:space="preserve">бёнка;  адрес проживания; </w:t>
      </w:r>
      <w:r w:rsidR="007A7C99" w:rsidRPr="007A7C99">
        <w:rPr>
          <w:rFonts w:ascii="Times New Roman" w:hAnsi="Times New Roman"/>
          <w:sz w:val="28"/>
          <w:szCs w:val="28"/>
        </w:rPr>
        <w:t xml:space="preserve"> фамилия, имя</w:t>
      </w:r>
      <w:r w:rsidR="00286040">
        <w:rPr>
          <w:rFonts w:ascii="Times New Roman" w:hAnsi="Times New Roman"/>
          <w:sz w:val="28"/>
          <w:szCs w:val="28"/>
        </w:rPr>
        <w:t xml:space="preserve"> ребенка;</w:t>
      </w:r>
      <w:r w:rsidR="007A7C99" w:rsidRPr="007A7C99">
        <w:rPr>
          <w:rFonts w:ascii="Times New Roman" w:hAnsi="Times New Roman"/>
          <w:sz w:val="28"/>
          <w:szCs w:val="28"/>
        </w:rPr>
        <w:t xml:space="preserve"> дата</w:t>
      </w:r>
      <w:r w:rsidR="00286040">
        <w:rPr>
          <w:rFonts w:ascii="Times New Roman" w:hAnsi="Times New Roman"/>
          <w:sz w:val="28"/>
          <w:szCs w:val="28"/>
        </w:rPr>
        <w:t xml:space="preserve"> </w:t>
      </w:r>
      <w:r w:rsidR="007A7C99" w:rsidRPr="007A7C99">
        <w:rPr>
          <w:rFonts w:ascii="Times New Roman" w:hAnsi="Times New Roman"/>
          <w:sz w:val="28"/>
          <w:szCs w:val="28"/>
        </w:rPr>
        <w:t>рождения ребенка (число, ме</w:t>
      </w:r>
      <w:r w:rsidR="00286040">
        <w:rPr>
          <w:rFonts w:ascii="Times New Roman" w:hAnsi="Times New Roman"/>
          <w:sz w:val="28"/>
          <w:szCs w:val="28"/>
        </w:rPr>
        <w:t xml:space="preserve">сяц, </w:t>
      </w:r>
      <w:r w:rsidR="00286040">
        <w:rPr>
          <w:rFonts w:ascii="Times New Roman" w:hAnsi="Times New Roman"/>
          <w:sz w:val="28"/>
          <w:szCs w:val="28"/>
        </w:rPr>
        <w:lastRenderedPageBreak/>
        <w:t xml:space="preserve">год); </w:t>
      </w:r>
      <w:r w:rsidR="007A7C99" w:rsidRPr="007A7C99">
        <w:rPr>
          <w:rFonts w:ascii="Times New Roman" w:hAnsi="Times New Roman"/>
          <w:sz w:val="28"/>
          <w:szCs w:val="28"/>
        </w:rPr>
        <w:t>номер ДОУ</w:t>
      </w:r>
      <w:r w:rsidR="00286040">
        <w:rPr>
          <w:rFonts w:ascii="Times New Roman" w:hAnsi="Times New Roman"/>
          <w:sz w:val="28"/>
          <w:szCs w:val="28"/>
        </w:rPr>
        <w:t>; примечание</w:t>
      </w:r>
      <w:r w:rsidR="00244B3B">
        <w:rPr>
          <w:rFonts w:ascii="Times New Roman" w:hAnsi="Times New Roman"/>
          <w:sz w:val="28"/>
          <w:szCs w:val="28"/>
        </w:rPr>
        <w:t xml:space="preserve">. Листы журнала </w:t>
      </w:r>
      <w:r w:rsidR="00286040">
        <w:rPr>
          <w:rFonts w:ascii="Times New Roman" w:hAnsi="Times New Roman"/>
          <w:sz w:val="28"/>
          <w:szCs w:val="28"/>
        </w:rPr>
        <w:t xml:space="preserve">регистрации уведомлений </w:t>
      </w:r>
      <w:r w:rsidR="007A7C99" w:rsidRPr="007A7C99">
        <w:rPr>
          <w:rFonts w:ascii="Times New Roman" w:hAnsi="Times New Roman"/>
          <w:sz w:val="28"/>
          <w:szCs w:val="28"/>
        </w:rPr>
        <w:t>должны быть прошнурованы, пронумерованы и скреплены печ</w:t>
      </w:r>
      <w:r w:rsidR="007A7C99" w:rsidRPr="007A7C99">
        <w:rPr>
          <w:rFonts w:ascii="Times New Roman" w:hAnsi="Times New Roman"/>
          <w:sz w:val="28"/>
          <w:szCs w:val="28"/>
        </w:rPr>
        <w:t>а</w:t>
      </w:r>
      <w:r w:rsidR="007A7C99" w:rsidRPr="007A7C99">
        <w:rPr>
          <w:rFonts w:ascii="Times New Roman" w:hAnsi="Times New Roman"/>
          <w:sz w:val="28"/>
          <w:szCs w:val="28"/>
        </w:rPr>
        <w:t xml:space="preserve">тью. Хранится журнал в установленном порядке 5 лет. </w:t>
      </w:r>
    </w:p>
    <w:p w:rsidR="007A7C99" w:rsidRDefault="00145153" w:rsidP="00596D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A7C99" w:rsidRPr="001D7904">
        <w:rPr>
          <w:rFonts w:ascii="Times New Roman" w:hAnsi="Times New Roman"/>
          <w:sz w:val="28"/>
          <w:szCs w:val="28"/>
        </w:rPr>
        <w:t xml:space="preserve">.3. Учет детей </w:t>
      </w:r>
      <w:r w:rsidR="001D7904" w:rsidRPr="001D7904">
        <w:rPr>
          <w:rFonts w:ascii="Times New Roman" w:hAnsi="Times New Roman"/>
          <w:sz w:val="28"/>
          <w:szCs w:val="28"/>
        </w:rPr>
        <w:t>в АИС «</w:t>
      </w:r>
      <w:r w:rsidR="001D7904">
        <w:rPr>
          <w:rFonts w:ascii="Times New Roman" w:hAnsi="Times New Roman"/>
          <w:sz w:val="28"/>
          <w:szCs w:val="28"/>
        </w:rPr>
        <w:t>Е-услуги</w:t>
      </w:r>
      <w:r w:rsidR="001D7904" w:rsidRPr="001D7904">
        <w:rPr>
          <w:rFonts w:ascii="Times New Roman" w:hAnsi="Times New Roman"/>
          <w:sz w:val="28"/>
          <w:szCs w:val="28"/>
        </w:rPr>
        <w:t xml:space="preserve">. Образование» </w:t>
      </w:r>
      <w:r w:rsidR="007A7C99" w:rsidRPr="001D7904">
        <w:rPr>
          <w:rFonts w:ascii="Times New Roman" w:hAnsi="Times New Roman"/>
          <w:sz w:val="28"/>
          <w:szCs w:val="28"/>
        </w:rPr>
        <w:t>ведется в электронном виде в форме таблицы, содержащей следующие сведения</w:t>
      </w:r>
      <w:r w:rsidR="00286040" w:rsidRPr="001D7904">
        <w:rPr>
          <w:rFonts w:ascii="Times New Roman" w:hAnsi="Times New Roman"/>
          <w:sz w:val="28"/>
          <w:szCs w:val="28"/>
        </w:rPr>
        <w:t xml:space="preserve">: </w:t>
      </w:r>
      <w:r w:rsidR="007A7C99" w:rsidRPr="001D7904">
        <w:rPr>
          <w:rFonts w:ascii="Times New Roman" w:hAnsi="Times New Roman"/>
          <w:sz w:val="28"/>
          <w:szCs w:val="28"/>
        </w:rPr>
        <w:t xml:space="preserve">регистрационный номер; дата постановки на учет (число, месяц, год); </w:t>
      </w:r>
      <w:r w:rsidR="001D7904" w:rsidRPr="001D7904">
        <w:rPr>
          <w:rFonts w:ascii="Times New Roman" w:hAnsi="Times New Roman"/>
          <w:sz w:val="28"/>
          <w:szCs w:val="28"/>
        </w:rPr>
        <w:t xml:space="preserve"> </w:t>
      </w:r>
      <w:r w:rsidR="007A7C99" w:rsidRPr="001D7904">
        <w:rPr>
          <w:rFonts w:ascii="Times New Roman" w:hAnsi="Times New Roman"/>
          <w:sz w:val="28"/>
          <w:szCs w:val="28"/>
        </w:rPr>
        <w:t>фамилия, имя, отчество ребенка; дата рождения ребенка (число, месяц, год); свидетельство о рожд</w:t>
      </w:r>
      <w:r w:rsidR="007A7C99" w:rsidRPr="001D7904">
        <w:rPr>
          <w:rFonts w:ascii="Times New Roman" w:hAnsi="Times New Roman"/>
          <w:sz w:val="28"/>
          <w:szCs w:val="28"/>
        </w:rPr>
        <w:t>е</w:t>
      </w:r>
      <w:r w:rsidR="007A7C99" w:rsidRPr="001D7904">
        <w:rPr>
          <w:rFonts w:ascii="Times New Roman" w:hAnsi="Times New Roman"/>
          <w:sz w:val="28"/>
          <w:szCs w:val="28"/>
        </w:rPr>
        <w:t>нии ребёнка (серия, номер); адрес фактического проживания ребёнка на те</w:t>
      </w:r>
      <w:r w:rsidR="007A7C99" w:rsidRPr="001D7904">
        <w:rPr>
          <w:rFonts w:ascii="Times New Roman" w:hAnsi="Times New Roman"/>
          <w:sz w:val="28"/>
          <w:szCs w:val="28"/>
        </w:rPr>
        <w:t>р</w:t>
      </w:r>
      <w:r w:rsidR="007A7C99" w:rsidRPr="001D7904">
        <w:rPr>
          <w:rFonts w:ascii="Times New Roman" w:hAnsi="Times New Roman"/>
          <w:sz w:val="28"/>
          <w:szCs w:val="28"/>
        </w:rPr>
        <w:t>ритории мун</w:t>
      </w:r>
      <w:r w:rsidR="007A7C99" w:rsidRPr="001D7904">
        <w:rPr>
          <w:rFonts w:ascii="Times New Roman" w:hAnsi="Times New Roman"/>
          <w:sz w:val="28"/>
          <w:szCs w:val="28"/>
        </w:rPr>
        <w:t>и</w:t>
      </w:r>
      <w:r w:rsidR="007A7C99" w:rsidRPr="001D7904">
        <w:rPr>
          <w:rFonts w:ascii="Times New Roman" w:hAnsi="Times New Roman"/>
          <w:sz w:val="28"/>
          <w:szCs w:val="28"/>
        </w:rPr>
        <w:t xml:space="preserve">ципального образования </w:t>
      </w:r>
      <w:r w:rsidR="00286040" w:rsidRPr="001D7904">
        <w:rPr>
          <w:rFonts w:ascii="Times New Roman" w:hAnsi="Times New Roman"/>
          <w:sz w:val="28"/>
          <w:szCs w:val="28"/>
        </w:rPr>
        <w:t xml:space="preserve">Ленинградский </w:t>
      </w:r>
      <w:r w:rsidR="007A7C99" w:rsidRPr="001D7904">
        <w:rPr>
          <w:rFonts w:ascii="Times New Roman" w:hAnsi="Times New Roman"/>
          <w:sz w:val="28"/>
          <w:szCs w:val="28"/>
        </w:rPr>
        <w:t>район</w:t>
      </w:r>
      <w:r w:rsidR="00286040" w:rsidRPr="001D7904">
        <w:rPr>
          <w:rFonts w:ascii="Times New Roman" w:hAnsi="Times New Roman"/>
          <w:sz w:val="28"/>
          <w:szCs w:val="28"/>
        </w:rPr>
        <w:t>;</w:t>
      </w:r>
      <w:r w:rsidR="007A7C99" w:rsidRPr="001D7904">
        <w:rPr>
          <w:rFonts w:ascii="Times New Roman" w:hAnsi="Times New Roman"/>
          <w:sz w:val="28"/>
          <w:szCs w:val="28"/>
        </w:rPr>
        <w:t xml:space="preserve"> </w:t>
      </w:r>
      <w:r w:rsidR="00286040" w:rsidRPr="001D7904">
        <w:rPr>
          <w:rFonts w:ascii="Times New Roman" w:hAnsi="Times New Roman"/>
          <w:sz w:val="28"/>
          <w:szCs w:val="28"/>
        </w:rPr>
        <w:t xml:space="preserve"> </w:t>
      </w:r>
      <w:r w:rsidR="007A7C99" w:rsidRPr="001D7904">
        <w:rPr>
          <w:rFonts w:ascii="Times New Roman" w:hAnsi="Times New Roman"/>
          <w:sz w:val="28"/>
          <w:szCs w:val="28"/>
        </w:rPr>
        <w:t>фамилия, имя, отчество род</w:t>
      </w:r>
      <w:r w:rsidR="007A7C99" w:rsidRPr="001D7904">
        <w:rPr>
          <w:rFonts w:ascii="Times New Roman" w:hAnsi="Times New Roman"/>
          <w:sz w:val="28"/>
          <w:szCs w:val="28"/>
        </w:rPr>
        <w:t>и</w:t>
      </w:r>
      <w:r w:rsidR="007A7C99" w:rsidRPr="001D7904">
        <w:rPr>
          <w:rFonts w:ascii="Times New Roman" w:hAnsi="Times New Roman"/>
          <w:sz w:val="28"/>
          <w:szCs w:val="28"/>
        </w:rPr>
        <w:t>тел</w:t>
      </w:r>
      <w:r w:rsidR="002C5F46" w:rsidRPr="001D7904">
        <w:rPr>
          <w:rFonts w:ascii="Times New Roman" w:hAnsi="Times New Roman"/>
          <w:sz w:val="28"/>
          <w:szCs w:val="28"/>
        </w:rPr>
        <w:t>я</w:t>
      </w:r>
      <w:r w:rsidR="007A7C99" w:rsidRPr="001D7904">
        <w:rPr>
          <w:rFonts w:ascii="Times New Roman" w:hAnsi="Times New Roman"/>
          <w:sz w:val="28"/>
          <w:szCs w:val="28"/>
        </w:rPr>
        <w:t xml:space="preserve"> (законн</w:t>
      </w:r>
      <w:r w:rsidR="002C5F46" w:rsidRPr="001D7904">
        <w:rPr>
          <w:rFonts w:ascii="Times New Roman" w:hAnsi="Times New Roman"/>
          <w:sz w:val="28"/>
          <w:szCs w:val="28"/>
        </w:rPr>
        <w:t>ого</w:t>
      </w:r>
      <w:r w:rsidR="007A7C99" w:rsidRPr="001D7904">
        <w:rPr>
          <w:rFonts w:ascii="Times New Roman" w:hAnsi="Times New Roman"/>
          <w:sz w:val="28"/>
          <w:szCs w:val="28"/>
        </w:rPr>
        <w:t xml:space="preserve"> представите</w:t>
      </w:r>
      <w:r w:rsidR="002C5F46" w:rsidRPr="001D7904">
        <w:rPr>
          <w:rFonts w:ascii="Times New Roman" w:hAnsi="Times New Roman"/>
          <w:sz w:val="28"/>
          <w:szCs w:val="28"/>
        </w:rPr>
        <w:t>ля);</w:t>
      </w:r>
      <w:r w:rsidR="007A7C99" w:rsidRPr="001D7904">
        <w:rPr>
          <w:rFonts w:ascii="Times New Roman" w:hAnsi="Times New Roman"/>
          <w:sz w:val="28"/>
          <w:szCs w:val="28"/>
        </w:rPr>
        <w:t xml:space="preserve"> паспортные данные роди</w:t>
      </w:r>
      <w:r w:rsidR="002C5F46" w:rsidRPr="001D7904">
        <w:rPr>
          <w:rFonts w:ascii="Times New Roman" w:hAnsi="Times New Roman"/>
          <w:sz w:val="28"/>
          <w:szCs w:val="28"/>
        </w:rPr>
        <w:t>теля</w:t>
      </w:r>
      <w:r w:rsidR="001D7904" w:rsidRPr="001D7904">
        <w:rPr>
          <w:rFonts w:ascii="Times New Roman" w:hAnsi="Times New Roman"/>
          <w:sz w:val="28"/>
          <w:szCs w:val="28"/>
        </w:rPr>
        <w:t xml:space="preserve"> (законного представителя) </w:t>
      </w:r>
      <w:r w:rsidR="007A7C99" w:rsidRPr="001D7904">
        <w:rPr>
          <w:rFonts w:ascii="Times New Roman" w:hAnsi="Times New Roman"/>
          <w:sz w:val="28"/>
          <w:szCs w:val="28"/>
        </w:rPr>
        <w:t>(серия, номер, кем и когда выдан); сведения о рег</w:t>
      </w:r>
      <w:r w:rsidR="007A7C99" w:rsidRPr="001D7904">
        <w:rPr>
          <w:rFonts w:ascii="Times New Roman" w:hAnsi="Times New Roman"/>
          <w:sz w:val="28"/>
          <w:szCs w:val="28"/>
        </w:rPr>
        <w:t>и</w:t>
      </w:r>
      <w:r w:rsidR="007A7C99" w:rsidRPr="001D7904">
        <w:rPr>
          <w:rFonts w:ascii="Times New Roman" w:hAnsi="Times New Roman"/>
          <w:sz w:val="28"/>
          <w:szCs w:val="28"/>
        </w:rPr>
        <w:t>страции по месту жительства или месту пребывания; контактный телефон р</w:t>
      </w:r>
      <w:r w:rsidR="007A7C99" w:rsidRPr="001D7904">
        <w:rPr>
          <w:rFonts w:ascii="Times New Roman" w:hAnsi="Times New Roman"/>
          <w:sz w:val="28"/>
          <w:szCs w:val="28"/>
        </w:rPr>
        <w:t>о</w:t>
      </w:r>
      <w:r w:rsidR="007A7C99" w:rsidRPr="001D7904">
        <w:rPr>
          <w:rFonts w:ascii="Times New Roman" w:hAnsi="Times New Roman"/>
          <w:sz w:val="28"/>
          <w:szCs w:val="28"/>
        </w:rPr>
        <w:t>дителей (законных представителей); основания для внеочередного или перв</w:t>
      </w:r>
      <w:r w:rsidR="007A7C99" w:rsidRPr="001D7904">
        <w:rPr>
          <w:rFonts w:ascii="Times New Roman" w:hAnsi="Times New Roman"/>
          <w:sz w:val="28"/>
          <w:szCs w:val="28"/>
        </w:rPr>
        <w:t>о</w:t>
      </w:r>
      <w:r w:rsidR="007A7C99" w:rsidRPr="001D7904">
        <w:rPr>
          <w:rFonts w:ascii="Times New Roman" w:hAnsi="Times New Roman"/>
          <w:sz w:val="28"/>
          <w:szCs w:val="28"/>
        </w:rPr>
        <w:t>очередного определения в</w:t>
      </w:r>
      <w:r w:rsidR="007A7C99" w:rsidRPr="007A7C99">
        <w:rPr>
          <w:rFonts w:ascii="Times New Roman" w:hAnsi="Times New Roman"/>
          <w:sz w:val="28"/>
          <w:szCs w:val="28"/>
        </w:rPr>
        <w:t xml:space="preserve"> ДОУ; порядковый номер очереди; желаемая дата зачисления р</w:t>
      </w:r>
      <w:r w:rsidR="007A7C99" w:rsidRPr="007A7C99">
        <w:rPr>
          <w:rFonts w:ascii="Times New Roman" w:hAnsi="Times New Roman"/>
          <w:sz w:val="28"/>
          <w:szCs w:val="28"/>
        </w:rPr>
        <w:t>е</w:t>
      </w:r>
      <w:r w:rsidR="007A7C99" w:rsidRPr="007A7C99">
        <w:rPr>
          <w:rFonts w:ascii="Times New Roman" w:hAnsi="Times New Roman"/>
          <w:sz w:val="28"/>
          <w:szCs w:val="28"/>
        </w:rPr>
        <w:t>бёнка в ДОУ; отметка</w:t>
      </w:r>
      <w:r w:rsidR="001D7904">
        <w:rPr>
          <w:rFonts w:ascii="Times New Roman" w:hAnsi="Times New Roman"/>
          <w:sz w:val="28"/>
          <w:szCs w:val="28"/>
        </w:rPr>
        <w:t xml:space="preserve"> о </w:t>
      </w:r>
      <w:r w:rsidR="007A7C99" w:rsidRPr="007A7C99">
        <w:rPr>
          <w:rFonts w:ascii="Times New Roman" w:hAnsi="Times New Roman"/>
          <w:sz w:val="28"/>
          <w:szCs w:val="28"/>
        </w:rPr>
        <w:t xml:space="preserve"> </w:t>
      </w:r>
      <w:r w:rsidR="001D7904">
        <w:rPr>
          <w:rFonts w:ascii="Times New Roman" w:hAnsi="Times New Roman"/>
          <w:sz w:val="28"/>
          <w:szCs w:val="28"/>
        </w:rPr>
        <w:t xml:space="preserve">направлении (зачислении) </w:t>
      </w:r>
      <w:r w:rsidR="007A7C99" w:rsidRPr="007A7C99">
        <w:rPr>
          <w:rFonts w:ascii="Times New Roman" w:hAnsi="Times New Roman"/>
          <w:sz w:val="28"/>
          <w:szCs w:val="28"/>
        </w:rPr>
        <w:t xml:space="preserve"> ребёнка в ДОУ или снятии с учёта</w:t>
      </w:r>
      <w:r w:rsidR="001D7904">
        <w:rPr>
          <w:rFonts w:ascii="Times New Roman" w:hAnsi="Times New Roman"/>
          <w:sz w:val="28"/>
          <w:szCs w:val="28"/>
        </w:rPr>
        <w:t>.</w:t>
      </w:r>
      <w:r w:rsidR="007A7C99" w:rsidRPr="007A7C99">
        <w:rPr>
          <w:rFonts w:ascii="Times New Roman" w:hAnsi="Times New Roman"/>
          <w:sz w:val="28"/>
          <w:szCs w:val="28"/>
        </w:rPr>
        <w:t xml:space="preserve"> </w:t>
      </w:r>
      <w:r w:rsidR="001D7904">
        <w:rPr>
          <w:rFonts w:ascii="Times New Roman" w:hAnsi="Times New Roman"/>
          <w:sz w:val="28"/>
          <w:szCs w:val="28"/>
        </w:rPr>
        <w:t xml:space="preserve"> </w:t>
      </w:r>
    </w:p>
    <w:p w:rsidR="001D7904" w:rsidRDefault="00145153" w:rsidP="00596D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D7904">
        <w:rPr>
          <w:rFonts w:ascii="Times New Roman" w:hAnsi="Times New Roman"/>
          <w:sz w:val="28"/>
          <w:szCs w:val="28"/>
        </w:rPr>
        <w:t xml:space="preserve">.4. </w:t>
      </w:r>
      <w:r w:rsidR="001D7904" w:rsidRPr="007A7C99">
        <w:rPr>
          <w:rFonts w:ascii="Times New Roman" w:hAnsi="Times New Roman"/>
          <w:sz w:val="28"/>
          <w:szCs w:val="28"/>
        </w:rPr>
        <w:t xml:space="preserve">Журнал </w:t>
      </w:r>
      <w:r w:rsidR="001D7904">
        <w:rPr>
          <w:rFonts w:ascii="Times New Roman" w:hAnsi="Times New Roman"/>
          <w:sz w:val="28"/>
          <w:szCs w:val="28"/>
        </w:rPr>
        <w:t>регистрации</w:t>
      </w:r>
      <w:r w:rsidR="001D7904" w:rsidRPr="007A7C99">
        <w:rPr>
          <w:rFonts w:ascii="Times New Roman" w:hAnsi="Times New Roman"/>
          <w:sz w:val="28"/>
          <w:szCs w:val="28"/>
        </w:rPr>
        <w:t xml:space="preserve"> </w:t>
      </w:r>
      <w:r w:rsidR="001D7904">
        <w:rPr>
          <w:rFonts w:ascii="Times New Roman" w:hAnsi="Times New Roman"/>
          <w:sz w:val="28"/>
          <w:szCs w:val="28"/>
        </w:rPr>
        <w:t>направлений в ДОУ (далее – журнал регистр</w:t>
      </w:r>
      <w:r w:rsidR="001D7904">
        <w:rPr>
          <w:rFonts w:ascii="Times New Roman" w:hAnsi="Times New Roman"/>
          <w:sz w:val="28"/>
          <w:szCs w:val="28"/>
        </w:rPr>
        <w:t>а</w:t>
      </w:r>
      <w:r w:rsidR="001D7904">
        <w:rPr>
          <w:rFonts w:ascii="Times New Roman" w:hAnsi="Times New Roman"/>
          <w:sz w:val="28"/>
          <w:szCs w:val="28"/>
        </w:rPr>
        <w:t>ции направлений)</w:t>
      </w:r>
      <w:r w:rsidR="001D7904" w:rsidRPr="007A7C99">
        <w:rPr>
          <w:rFonts w:ascii="Times New Roman" w:hAnsi="Times New Roman"/>
          <w:sz w:val="28"/>
          <w:szCs w:val="28"/>
        </w:rPr>
        <w:t xml:space="preserve"> осуществляет специалист управления образова</w:t>
      </w:r>
      <w:r w:rsidR="001D7904">
        <w:rPr>
          <w:rFonts w:ascii="Times New Roman" w:hAnsi="Times New Roman"/>
          <w:sz w:val="28"/>
          <w:szCs w:val="28"/>
        </w:rPr>
        <w:t xml:space="preserve">ния </w:t>
      </w:r>
      <w:r w:rsidR="001D7904" w:rsidRPr="00FD7EFF">
        <w:rPr>
          <w:rFonts w:ascii="Times New Roman" w:hAnsi="Times New Roman"/>
          <w:sz w:val="28"/>
          <w:szCs w:val="28"/>
        </w:rPr>
        <w:t>(в соо</w:t>
      </w:r>
      <w:r w:rsidR="001D7904" w:rsidRPr="00FD7EFF">
        <w:rPr>
          <w:rFonts w:ascii="Times New Roman" w:hAnsi="Times New Roman"/>
          <w:sz w:val="28"/>
          <w:szCs w:val="28"/>
        </w:rPr>
        <w:t>т</w:t>
      </w:r>
      <w:r w:rsidR="001D7904" w:rsidRPr="00FD7EFF">
        <w:rPr>
          <w:rFonts w:ascii="Times New Roman" w:hAnsi="Times New Roman"/>
          <w:sz w:val="28"/>
          <w:szCs w:val="28"/>
        </w:rPr>
        <w:t>ветствии с делеги</w:t>
      </w:r>
      <w:r w:rsidR="001D7904">
        <w:rPr>
          <w:rFonts w:ascii="Times New Roman" w:hAnsi="Times New Roman"/>
          <w:sz w:val="28"/>
          <w:szCs w:val="28"/>
        </w:rPr>
        <w:t>рованными полномочиями)</w:t>
      </w:r>
      <w:r w:rsidR="001D7904" w:rsidRPr="007A7C99">
        <w:rPr>
          <w:rFonts w:ascii="Times New Roman" w:hAnsi="Times New Roman"/>
          <w:sz w:val="28"/>
          <w:szCs w:val="28"/>
        </w:rPr>
        <w:t>, который содержит следу</w:t>
      </w:r>
      <w:r w:rsidR="001D7904" w:rsidRPr="007A7C99">
        <w:rPr>
          <w:rFonts w:ascii="Times New Roman" w:hAnsi="Times New Roman"/>
          <w:sz w:val="28"/>
          <w:szCs w:val="28"/>
        </w:rPr>
        <w:t>ю</w:t>
      </w:r>
      <w:r w:rsidR="001D7904" w:rsidRPr="007A7C99">
        <w:rPr>
          <w:rFonts w:ascii="Times New Roman" w:hAnsi="Times New Roman"/>
          <w:sz w:val="28"/>
          <w:szCs w:val="28"/>
        </w:rPr>
        <w:t xml:space="preserve">щую информацию: </w:t>
      </w:r>
      <w:r w:rsidR="001D7904">
        <w:rPr>
          <w:rFonts w:ascii="Times New Roman" w:hAnsi="Times New Roman"/>
          <w:sz w:val="28"/>
          <w:szCs w:val="28"/>
        </w:rPr>
        <w:t>д</w:t>
      </w:r>
      <w:r w:rsidR="001D7904" w:rsidRPr="007A7C99">
        <w:rPr>
          <w:rFonts w:ascii="Times New Roman" w:hAnsi="Times New Roman"/>
          <w:sz w:val="28"/>
          <w:szCs w:val="28"/>
        </w:rPr>
        <w:t xml:space="preserve">ата </w:t>
      </w:r>
      <w:r w:rsidR="001D7904">
        <w:rPr>
          <w:rFonts w:ascii="Times New Roman" w:hAnsi="Times New Roman"/>
          <w:sz w:val="28"/>
          <w:szCs w:val="28"/>
        </w:rPr>
        <w:t xml:space="preserve">выдачи направления; номер направления; </w:t>
      </w:r>
      <w:r w:rsidR="001D7904" w:rsidRPr="007A7C99">
        <w:rPr>
          <w:rFonts w:ascii="Times New Roman" w:hAnsi="Times New Roman"/>
          <w:sz w:val="28"/>
          <w:szCs w:val="28"/>
        </w:rPr>
        <w:t xml:space="preserve"> фамилия, имя, о</w:t>
      </w:r>
      <w:r w:rsidR="001D7904" w:rsidRPr="007A7C99">
        <w:rPr>
          <w:rFonts w:ascii="Times New Roman" w:hAnsi="Times New Roman"/>
          <w:sz w:val="28"/>
          <w:szCs w:val="28"/>
        </w:rPr>
        <w:t>т</w:t>
      </w:r>
      <w:r w:rsidR="001D7904" w:rsidRPr="007A7C99">
        <w:rPr>
          <w:rFonts w:ascii="Times New Roman" w:hAnsi="Times New Roman"/>
          <w:sz w:val="28"/>
          <w:szCs w:val="28"/>
        </w:rPr>
        <w:t xml:space="preserve">чество </w:t>
      </w:r>
      <w:r w:rsidR="001D7904">
        <w:rPr>
          <w:rFonts w:ascii="Times New Roman" w:hAnsi="Times New Roman"/>
          <w:sz w:val="28"/>
          <w:szCs w:val="28"/>
        </w:rPr>
        <w:t xml:space="preserve">ребёнка;  адрес проживания; </w:t>
      </w:r>
      <w:r w:rsidR="001D7904" w:rsidRPr="007A7C99">
        <w:rPr>
          <w:rFonts w:ascii="Times New Roman" w:hAnsi="Times New Roman"/>
          <w:sz w:val="28"/>
          <w:szCs w:val="28"/>
        </w:rPr>
        <w:t xml:space="preserve"> </w:t>
      </w:r>
      <w:r w:rsidR="001D7904">
        <w:rPr>
          <w:rFonts w:ascii="Times New Roman" w:hAnsi="Times New Roman"/>
          <w:sz w:val="28"/>
          <w:szCs w:val="28"/>
        </w:rPr>
        <w:t>регистрационный номер</w:t>
      </w:r>
      <w:r>
        <w:rPr>
          <w:rFonts w:ascii="Times New Roman" w:hAnsi="Times New Roman"/>
          <w:sz w:val="28"/>
          <w:szCs w:val="28"/>
        </w:rPr>
        <w:t xml:space="preserve"> в </w:t>
      </w:r>
      <w:r w:rsidR="001D7904">
        <w:rPr>
          <w:rFonts w:ascii="Times New Roman" w:hAnsi="Times New Roman"/>
          <w:sz w:val="28"/>
          <w:szCs w:val="28"/>
        </w:rPr>
        <w:t xml:space="preserve"> АИС «Е-услуги</w:t>
      </w:r>
      <w:r w:rsidR="001D7904" w:rsidRPr="001D7904">
        <w:rPr>
          <w:rFonts w:ascii="Times New Roman" w:hAnsi="Times New Roman"/>
          <w:sz w:val="28"/>
          <w:szCs w:val="28"/>
        </w:rPr>
        <w:t>. Образование</w:t>
      </w:r>
      <w:r w:rsidR="001D7904">
        <w:rPr>
          <w:rFonts w:ascii="Times New Roman" w:hAnsi="Times New Roman"/>
          <w:sz w:val="28"/>
          <w:szCs w:val="28"/>
        </w:rPr>
        <w:t>», основание  выдачи.</w:t>
      </w:r>
      <w:r w:rsidR="001D7904" w:rsidRPr="007A7C99">
        <w:rPr>
          <w:rFonts w:ascii="Times New Roman" w:hAnsi="Times New Roman"/>
          <w:sz w:val="28"/>
          <w:szCs w:val="28"/>
        </w:rPr>
        <w:t xml:space="preserve"> Листы журнала </w:t>
      </w:r>
      <w:r w:rsidR="001D7904">
        <w:rPr>
          <w:rFonts w:ascii="Times New Roman" w:hAnsi="Times New Roman"/>
          <w:sz w:val="28"/>
          <w:szCs w:val="28"/>
        </w:rPr>
        <w:t xml:space="preserve"> регистрации направлений </w:t>
      </w:r>
      <w:r w:rsidR="001D7904" w:rsidRPr="007A7C99">
        <w:rPr>
          <w:rFonts w:ascii="Times New Roman" w:hAnsi="Times New Roman"/>
          <w:sz w:val="28"/>
          <w:szCs w:val="28"/>
        </w:rPr>
        <w:t>должны быть прошнурованы, пронумерованы и скреплены печ</w:t>
      </w:r>
      <w:r w:rsidR="001D7904" w:rsidRPr="007A7C99">
        <w:rPr>
          <w:rFonts w:ascii="Times New Roman" w:hAnsi="Times New Roman"/>
          <w:sz w:val="28"/>
          <w:szCs w:val="28"/>
        </w:rPr>
        <w:t>а</w:t>
      </w:r>
      <w:r w:rsidR="001D7904" w:rsidRPr="007A7C99">
        <w:rPr>
          <w:rFonts w:ascii="Times New Roman" w:hAnsi="Times New Roman"/>
          <w:sz w:val="28"/>
          <w:szCs w:val="28"/>
        </w:rPr>
        <w:t>тью. Хранится журнал в установленном п</w:t>
      </w:r>
      <w:r w:rsidR="001D7904" w:rsidRPr="007A7C99">
        <w:rPr>
          <w:rFonts w:ascii="Times New Roman" w:hAnsi="Times New Roman"/>
          <w:sz w:val="28"/>
          <w:szCs w:val="28"/>
        </w:rPr>
        <w:t>о</w:t>
      </w:r>
      <w:r w:rsidR="001D7904" w:rsidRPr="007A7C99">
        <w:rPr>
          <w:rFonts w:ascii="Times New Roman" w:hAnsi="Times New Roman"/>
          <w:sz w:val="28"/>
          <w:szCs w:val="28"/>
        </w:rPr>
        <w:t xml:space="preserve">рядке 5 лет. </w:t>
      </w:r>
    </w:p>
    <w:p w:rsidR="001D7904" w:rsidRPr="007A7C99" w:rsidRDefault="001D7904" w:rsidP="00596D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5153" w:rsidRDefault="00000B60" w:rsidP="00262C57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45153">
        <w:rPr>
          <w:rFonts w:ascii="Times New Roman" w:hAnsi="Times New Roman"/>
          <w:b/>
          <w:sz w:val="28"/>
          <w:szCs w:val="28"/>
        </w:rPr>
        <w:t>Контроль</w:t>
      </w:r>
    </w:p>
    <w:p w:rsidR="00145153" w:rsidRPr="00145153" w:rsidRDefault="00145153" w:rsidP="00596D55">
      <w:pPr>
        <w:tabs>
          <w:tab w:val="left" w:pos="709"/>
        </w:tabs>
        <w:spacing w:after="0" w:line="240" w:lineRule="auto"/>
        <w:ind w:left="720" w:firstLine="709"/>
        <w:rPr>
          <w:rFonts w:ascii="Times New Roman" w:hAnsi="Times New Roman"/>
          <w:b/>
          <w:sz w:val="28"/>
          <w:szCs w:val="28"/>
        </w:rPr>
      </w:pPr>
    </w:p>
    <w:p w:rsidR="00296B5F" w:rsidRDefault="00145153" w:rsidP="00596D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К</w:t>
      </w:r>
      <w:r w:rsidR="00000B60" w:rsidRPr="007A7C99">
        <w:rPr>
          <w:rFonts w:ascii="Times New Roman" w:hAnsi="Times New Roman"/>
          <w:sz w:val="28"/>
          <w:szCs w:val="28"/>
        </w:rPr>
        <w:t xml:space="preserve">онтроль за комплектованием </w:t>
      </w:r>
      <w:r>
        <w:rPr>
          <w:rFonts w:ascii="Times New Roman" w:hAnsi="Times New Roman"/>
          <w:sz w:val="28"/>
          <w:szCs w:val="28"/>
        </w:rPr>
        <w:t>ДОУ и соблю</w:t>
      </w:r>
      <w:r w:rsidR="00000B60" w:rsidRPr="007A7C99">
        <w:rPr>
          <w:rFonts w:ascii="Times New Roman" w:hAnsi="Times New Roman"/>
          <w:sz w:val="28"/>
          <w:szCs w:val="28"/>
        </w:rPr>
        <w:t xml:space="preserve">дением настоящего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рядка </w:t>
      </w:r>
      <w:r w:rsidR="00000B60" w:rsidRPr="007A7C99">
        <w:rPr>
          <w:rFonts w:ascii="Times New Roman" w:hAnsi="Times New Roman"/>
          <w:sz w:val="28"/>
          <w:szCs w:val="28"/>
        </w:rPr>
        <w:t>осуществляет учредитель МДОУ, а также заместитель главы муниц</w:t>
      </w:r>
      <w:r w:rsidR="00000B60" w:rsidRPr="007A7C99">
        <w:rPr>
          <w:rFonts w:ascii="Times New Roman" w:hAnsi="Times New Roman"/>
          <w:sz w:val="28"/>
          <w:szCs w:val="28"/>
        </w:rPr>
        <w:t>и</w:t>
      </w:r>
      <w:r w:rsidR="00000B60" w:rsidRPr="007A7C99">
        <w:rPr>
          <w:rFonts w:ascii="Times New Roman" w:hAnsi="Times New Roman"/>
          <w:sz w:val="28"/>
          <w:szCs w:val="28"/>
        </w:rPr>
        <w:t xml:space="preserve">пального образования </w:t>
      </w:r>
      <w:r>
        <w:rPr>
          <w:rFonts w:ascii="Times New Roman" w:hAnsi="Times New Roman"/>
          <w:sz w:val="28"/>
          <w:szCs w:val="28"/>
        </w:rPr>
        <w:t xml:space="preserve">Ленинградский </w:t>
      </w:r>
      <w:r w:rsidR="00000B60" w:rsidRPr="007A7C99">
        <w:rPr>
          <w:rFonts w:ascii="Times New Roman" w:hAnsi="Times New Roman"/>
          <w:sz w:val="28"/>
          <w:szCs w:val="28"/>
        </w:rPr>
        <w:t xml:space="preserve"> район, курирующий вопросы социал</w:t>
      </w:r>
      <w:r w:rsidR="00000B60" w:rsidRPr="007A7C99">
        <w:rPr>
          <w:rFonts w:ascii="Times New Roman" w:hAnsi="Times New Roman"/>
          <w:sz w:val="28"/>
          <w:szCs w:val="28"/>
        </w:rPr>
        <w:t>ь</w:t>
      </w:r>
      <w:r w:rsidR="00000B60" w:rsidRPr="007A7C99">
        <w:rPr>
          <w:rFonts w:ascii="Times New Roman" w:hAnsi="Times New Roman"/>
          <w:sz w:val="28"/>
          <w:szCs w:val="28"/>
        </w:rPr>
        <w:t xml:space="preserve">ного развития. </w:t>
      </w:r>
    </w:p>
    <w:p w:rsidR="00244B3B" w:rsidRDefault="00244B3B" w:rsidP="00596D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B3B" w:rsidRDefault="00244B3B" w:rsidP="00596D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7EFF" w:rsidRPr="00FD7EFF" w:rsidRDefault="00FD7EFF" w:rsidP="00244B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FD7EFF" w:rsidRPr="00FD7EFF" w:rsidRDefault="00FD7EFF" w:rsidP="00244B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D7EFF" w:rsidRPr="00FD7EFF" w:rsidRDefault="00FD7EFF" w:rsidP="00244B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17E83" w:rsidRPr="00FD7EFF" w:rsidRDefault="00FD7EFF" w:rsidP="00244B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EFF">
        <w:rPr>
          <w:rFonts w:ascii="Times New Roman" w:hAnsi="Times New Roman"/>
          <w:sz w:val="28"/>
          <w:szCs w:val="28"/>
        </w:rPr>
        <w:t>Ленинградский район</w:t>
      </w:r>
      <w:r w:rsidR="00244B3B">
        <w:rPr>
          <w:rFonts w:ascii="Times New Roman" w:hAnsi="Times New Roman"/>
          <w:sz w:val="28"/>
          <w:szCs w:val="28"/>
        </w:rPr>
        <w:t xml:space="preserve"> </w:t>
      </w:r>
      <w:r w:rsidRPr="00FD7EFF">
        <w:rPr>
          <w:rFonts w:ascii="Times New Roman" w:hAnsi="Times New Roman"/>
          <w:sz w:val="28"/>
          <w:szCs w:val="28"/>
        </w:rPr>
        <w:t xml:space="preserve">                                                                         Л.А.Данилова</w:t>
      </w:r>
    </w:p>
    <w:sectPr w:rsidR="00317E83" w:rsidRPr="00FD7EFF" w:rsidSect="00BC7015">
      <w:headerReference w:type="even" r:id="rId12"/>
      <w:headerReference w:type="default" r:id="rId13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93A" w:rsidRDefault="0054693A">
      <w:r>
        <w:separator/>
      </w:r>
    </w:p>
  </w:endnote>
  <w:endnote w:type="continuationSeparator" w:id="0">
    <w:p w:rsidR="0054693A" w:rsidRDefault="0054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93A" w:rsidRDefault="0054693A">
      <w:r>
        <w:separator/>
      </w:r>
    </w:p>
  </w:footnote>
  <w:footnote w:type="continuationSeparator" w:id="0">
    <w:p w:rsidR="0054693A" w:rsidRDefault="00546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55" w:rsidRDefault="00596D55" w:rsidP="007B22B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96D55" w:rsidRDefault="00596D5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55" w:rsidRDefault="00596D55" w:rsidP="00856AE4">
    <w:pPr>
      <w:pStyle w:val="a9"/>
      <w:jc w:val="center"/>
    </w:pPr>
    <w:r w:rsidRPr="00856AE4">
      <w:rPr>
        <w:rFonts w:ascii="Times New Roman" w:hAnsi="Times New Roman"/>
        <w:sz w:val="28"/>
        <w:szCs w:val="28"/>
      </w:rPr>
      <w:fldChar w:fldCharType="begin"/>
    </w:r>
    <w:r w:rsidRPr="00856AE4">
      <w:rPr>
        <w:rFonts w:ascii="Times New Roman" w:hAnsi="Times New Roman"/>
        <w:sz w:val="28"/>
        <w:szCs w:val="28"/>
      </w:rPr>
      <w:instrText xml:space="preserve"> PAGE   \* MERGEFORMAT </w:instrText>
    </w:r>
    <w:r w:rsidRPr="00856AE4">
      <w:rPr>
        <w:rFonts w:ascii="Times New Roman" w:hAnsi="Times New Roman"/>
        <w:sz w:val="28"/>
        <w:szCs w:val="28"/>
      </w:rPr>
      <w:fldChar w:fldCharType="separate"/>
    </w:r>
    <w:r w:rsidR="0064547B">
      <w:rPr>
        <w:rFonts w:ascii="Times New Roman" w:hAnsi="Times New Roman"/>
        <w:noProof/>
        <w:sz w:val="28"/>
        <w:szCs w:val="28"/>
      </w:rPr>
      <w:t>15</w:t>
    </w:r>
    <w:r w:rsidRPr="00856AE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8ED34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EAB48EFC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4"/>
      <w:numFmt w:val="decimal"/>
      <w:lvlText w:val="%1.%2."/>
      <w:lvlJc w:val="left"/>
      <w:pPr>
        <w:tabs>
          <w:tab w:val="num" w:pos="1636"/>
        </w:tabs>
        <w:ind w:left="1636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3C55C03"/>
    <w:multiLevelType w:val="hybridMultilevel"/>
    <w:tmpl w:val="6A885EB2"/>
    <w:lvl w:ilvl="0" w:tplc="BAE6B1C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293D560E"/>
    <w:multiLevelType w:val="multilevel"/>
    <w:tmpl w:val="E5548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442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4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6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8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36" w:hanging="2160"/>
      </w:pPr>
      <w:rPr>
        <w:rFonts w:hint="default"/>
      </w:rPr>
    </w:lvl>
  </w:abstractNum>
  <w:abstractNum w:abstractNumId="16">
    <w:nsid w:val="441B7A7D"/>
    <w:multiLevelType w:val="hybridMultilevel"/>
    <w:tmpl w:val="74462D8E"/>
    <w:lvl w:ilvl="0" w:tplc="A5FA1192">
      <w:numFmt w:val="bullet"/>
      <w:lvlText w:val="•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68B536FA"/>
    <w:multiLevelType w:val="hybridMultilevel"/>
    <w:tmpl w:val="B260881A"/>
    <w:lvl w:ilvl="0" w:tplc="7D721A84">
      <w:start w:val="30"/>
      <w:numFmt w:val="decimal"/>
      <w:lvlText w:val="%1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C217B50"/>
    <w:multiLevelType w:val="hybridMultilevel"/>
    <w:tmpl w:val="4A005278"/>
    <w:lvl w:ilvl="0" w:tplc="9D98426A">
      <w:start w:val="17"/>
      <w:numFmt w:val="decimal"/>
      <w:lvlText w:val="%1)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9312C2D"/>
    <w:multiLevelType w:val="multilevel"/>
    <w:tmpl w:val="CF626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6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10"/>
    <w:rsid w:val="00000B60"/>
    <w:rsid w:val="0001772C"/>
    <w:rsid w:val="00020F74"/>
    <w:rsid w:val="000353BC"/>
    <w:rsid w:val="000433E1"/>
    <w:rsid w:val="000461AC"/>
    <w:rsid w:val="00086EE2"/>
    <w:rsid w:val="00096D80"/>
    <w:rsid w:val="000A230B"/>
    <w:rsid w:val="000A7E73"/>
    <w:rsid w:val="000B2197"/>
    <w:rsid w:val="000C22B4"/>
    <w:rsid w:val="000C311B"/>
    <w:rsid w:val="000C3383"/>
    <w:rsid w:val="000D7125"/>
    <w:rsid w:val="000F062D"/>
    <w:rsid w:val="000F17A1"/>
    <w:rsid w:val="00101483"/>
    <w:rsid w:val="00103816"/>
    <w:rsid w:val="001077E4"/>
    <w:rsid w:val="00115273"/>
    <w:rsid w:val="00123B64"/>
    <w:rsid w:val="00142EE8"/>
    <w:rsid w:val="00143BB6"/>
    <w:rsid w:val="00145153"/>
    <w:rsid w:val="00164B22"/>
    <w:rsid w:val="0016529A"/>
    <w:rsid w:val="001718C1"/>
    <w:rsid w:val="00183DE9"/>
    <w:rsid w:val="00184550"/>
    <w:rsid w:val="0018621E"/>
    <w:rsid w:val="001A0534"/>
    <w:rsid w:val="001D07EF"/>
    <w:rsid w:val="001D3AF2"/>
    <w:rsid w:val="001D7904"/>
    <w:rsid w:val="00207E83"/>
    <w:rsid w:val="00211AE6"/>
    <w:rsid w:val="0021361A"/>
    <w:rsid w:val="002209B1"/>
    <w:rsid w:val="00235E70"/>
    <w:rsid w:val="00236D0E"/>
    <w:rsid w:val="00244B3B"/>
    <w:rsid w:val="00255A22"/>
    <w:rsid w:val="00262C57"/>
    <w:rsid w:val="00270BEC"/>
    <w:rsid w:val="002747EE"/>
    <w:rsid w:val="00277C47"/>
    <w:rsid w:val="00283A48"/>
    <w:rsid w:val="00286040"/>
    <w:rsid w:val="00287832"/>
    <w:rsid w:val="00296B5F"/>
    <w:rsid w:val="002C0C22"/>
    <w:rsid w:val="002C5F46"/>
    <w:rsid w:val="002C725D"/>
    <w:rsid w:val="002F7DB5"/>
    <w:rsid w:val="00302894"/>
    <w:rsid w:val="00305667"/>
    <w:rsid w:val="00305702"/>
    <w:rsid w:val="00310B5A"/>
    <w:rsid w:val="00314C5F"/>
    <w:rsid w:val="00317E83"/>
    <w:rsid w:val="00322CF5"/>
    <w:rsid w:val="00323CC0"/>
    <w:rsid w:val="00333421"/>
    <w:rsid w:val="00335E02"/>
    <w:rsid w:val="00362352"/>
    <w:rsid w:val="00365705"/>
    <w:rsid w:val="003661AC"/>
    <w:rsid w:val="00367145"/>
    <w:rsid w:val="0037383D"/>
    <w:rsid w:val="00377046"/>
    <w:rsid w:val="00380BFD"/>
    <w:rsid w:val="0038132A"/>
    <w:rsid w:val="003959AD"/>
    <w:rsid w:val="003A6B86"/>
    <w:rsid w:val="003B2791"/>
    <w:rsid w:val="003C5141"/>
    <w:rsid w:val="003C5EDB"/>
    <w:rsid w:val="003D6755"/>
    <w:rsid w:val="003E0B28"/>
    <w:rsid w:val="003F62D6"/>
    <w:rsid w:val="004203F1"/>
    <w:rsid w:val="00433627"/>
    <w:rsid w:val="004363D7"/>
    <w:rsid w:val="00442F93"/>
    <w:rsid w:val="00453236"/>
    <w:rsid w:val="0045459E"/>
    <w:rsid w:val="00460DF8"/>
    <w:rsid w:val="004620C9"/>
    <w:rsid w:val="0046654E"/>
    <w:rsid w:val="00467F77"/>
    <w:rsid w:val="00494EB2"/>
    <w:rsid w:val="004A3C24"/>
    <w:rsid w:val="004A5FA9"/>
    <w:rsid w:val="004B22A0"/>
    <w:rsid w:val="004B63F0"/>
    <w:rsid w:val="004C0A41"/>
    <w:rsid w:val="004C3662"/>
    <w:rsid w:val="004C5202"/>
    <w:rsid w:val="004C643F"/>
    <w:rsid w:val="004D4512"/>
    <w:rsid w:val="004D75D8"/>
    <w:rsid w:val="004D7BC2"/>
    <w:rsid w:val="004E5E1F"/>
    <w:rsid w:val="004F2E86"/>
    <w:rsid w:val="004F612E"/>
    <w:rsid w:val="00511000"/>
    <w:rsid w:val="005216DB"/>
    <w:rsid w:val="005258FA"/>
    <w:rsid w:val="00536989"/>
    <w:rsid w:val="0054191A"/>
    <w:rsid w:val="00545B13"/>
    <w:rsid w:val="0054693A"/>
    <w:rsid w:val="00556C7F"/>
    <w:rsid w:val="00562668"/>
    <w:rsid w:val="00564EF1"/>
    <w:rsid w:val="005716DE"/>
    <w:rsid w:val="00596D55"/>
    <w:rsid w:val="005A72C6"/>
    <w:rsid w:val="005B7591"/>
    <w:rsid w:val="005C0049"/>
    <w:rsid w:val="005C3A43"/>
    <w:rsid w:val="005D0E0F"/>
    <w:rsid w:val="005D1F52"/>
    <w:rsid w:val="005E375D"/>
    <w:rsid w:val="005E4822"/>
    <w:rsid w:val="005F4346"/>
    <w:rsid w:val="005F68DF"/>
    <w:rsid w:val="0062233F"/>
    <w:rsid w:val="00631436"/>
    <w:rsid w:val="00636A33"/>
    <w:rsid w:val="006430A5"/>
    <w:rsid w:val="0064547B"/>
    <w:rsid w:val="00646B06"/>
    <w:rsid w:val="00657AEB"/>
    <w:rsid w:val="006642C3"/>
    <w:rsid w:val="00664F4E"/>
    <w:rsid w:val="00673975"/>
    <w:rsid w:val="006950BA"/>
    <w:rsid w:val="006A20B5"/>
    <w:rsid w:val="006A608C"/>
    <w:rsid w:val="006B473C"/>
    <w:rsid w:val="006F2EBB"/>
    <w:rsid w:val="007020BD"/>
    <w:rsid w:val="007034D0"/>
    <w:rsid w:val="00705537"/>
    <w:rsid w:val="00706B8B"/>
    <w:rsid w:val="00720661"/>
    <w:rsid w:val="00727593"/>
    <w:rsid w:val="0073133A"/>
    <w:rsid w:val="00735144"/>
    <w:rsid w:val="00736EA3"/>
    <w:rsid w:val="00754B83"/>
    <w:rsid w:val="00755463"/>
    <w:rsid w:val="00767951"/>
    <w:rsid w:val="007741F1"/>
    <w:rsid w:val="00780310"/>
    <w:rsid w:val="0078501F"/>
    <w:rsid w:val="00786BDF"/>
    <w:rsid w:val="007A7C99"/>
    <w:rsid w:val="007B1EF1"/>
    <w:rsid w:val="007B22BD"/>
    <w:rsid w:val="007B73E5"/>
    <w:rsid w:val="007D218F"/>
    <w:rsid w:val="007D626F"/>
    <w:rsid w:val="007F18AB"/>
    <w:rsid w:val="0080315E"/>
    <w:rsid w:val="00810B46"/>
    <w:rsid w:val="0081775F"/>
    <w:rsid w:val="0082406C"/>
    <w:rsid w:val="0083131A"/>
    <w:rsid w:val="0085151C"/>
    <w:rsid w:val="008536F5"/>
    <w:rsid w:val="00853A76"/>
    <w:rsid w:val="00856AE4"/>
    <w:rsid w:val="008611EF"/>
    <w:rsid w:val="00871B89"/>
    <w:rsid w:val="00872FF5"/>
    <w:rsid w:val="00881054"/>
    <w:rsid w:val="00883882"/>
    <w:rsid w:val="008B186C"/>
    <w:rsid w:val="008C047D"/>
    <w:rsid w:val="008C158A"/>
    <w:rsid w:val="008C2EE1"/>
    <w:rsid w:val="008E01FA"/>
    <w:rsid w:val="008E1D49"/>
    <w:rsid w:val="008F0FC4"/>
    <w:rsid w:val="00902204"/>
    <w:rsid w:val="009251E1"/>
    <w:rsid w:val="009306C9"/>
    <w:rsid w:val="009423E2"/>
    <w:rsid w:val="00950742"/>
    <w:rsid w:val="0095651B"/>
    <w:rsid w:val="0095693C"/>
    <w:rsid w:val="00956B22"/>
    <w:rsid w:val="00965031"/>
    <w:rsid w:val="00970B09"/>
    <w:rsid w:val="0097166F"/>
    <w:rsid w:val="00983483"/>
    <w:rsid w:val="00987172"/>
    <w:rsid w:val="00996581"/>
    <w:rsid w:val="009D0F42"/>
    <w:rsid w:val="009D3329"/>
    <w:rsid w:val="009D55B6"/>
    <w:rsid w:val="009D6F7D"/>
    <w:rsid w:val="009E1BBA"/>
    <w:rsid w:val="009E4892"/>
    <w:rsid w:val="009F524C"/>
    <w:rsid w:val="00A0202E"/>
    <w:rsid w:val="00A10537"/>
    <w:rsid w:val="00A14FA4"/>
    <w:rsid w:val="00A25025"/>
    <w:rsid w:val="00A3734F"/>
    <w:rsid w:val="00A52A60"/>
    <w:rsid w:val="00A54B49"/>
    <w:rsid w:val="00A551B7"/>
    <w:rsid w:val="00A63578"/>
    <w:rsid w:val="00A70DB3"/>
    <w:rsid w:val="00A754E5"/>
    <w:rsid w:val="00A75730"/>
    <w:rsid w:val="00A77764"/>
    <w:rsid w:val="00A83261"/>
    <w:rsid w:val="00A873CF"/>
    <w:rsid w:val="00A97B81"/>
    <w:rsid w:val="00AA7146"/>
    <w:rsid w:val="00AB17C0"/>
    <w:rsid w:val="00AC697E"/>
    <w:rsid w:val="00AD0297"/>
    <w:rsid w:val="00AD7516"/>
    <w:rsid w:val="00B05388"/>
    <w:rsid w:val="00B13BF3"/>
    <w:rsid w:val="00B259B2"/>
    <w:rsid w:val="00B27608"/>
    <w:rsid w:val="00B30CCC"/>
    <w:rsid w:val="00B3319C"/>
    <w:rsid w:val="00B339EA"/>
    <w:rsid w:val="00B60343"/>
    <w:rsid w:val="00B952D5"/>
    <w:rsid w:val="00BA608E"/>
    <w:rsid w:val="00BA691B"/>
    <w:rsid w:val="00BC13AF"/>
    <w:rsid w:val="00BC4525"/>
    <w:rsid w:val="00BC4C5C"/>
    <w:rsid w:val="00BC7015"/>
    <w:rsid w:val="00BD12B0"/>
    <w:rsid w:val="00BD3BC3"/>
    <w:rsid w:val="00BD4843"/>
    <w:rsid w:val="00BD5FC6"/>
    <w:rsid w:val="00BE0155"/>
    <w:rsid w:val="00BE0625"/>
    <w:rsid w:val="00BE7CA2"/>
    <w:rsid w:val="00BF5D49"/>
    <w:rsid w:val="00C00B34"/>
    <w:rsid w:val="00C03B8E"/>
    <w:rsid w:val="00C1528E"/>
    <w:rsid w:val="00C15775"/>
    <w:rsid w:val="00C222DD"/>
    <w:rsid w:val="00C276F2"/>
    <w:rsid w:val="00C379BF"/>
    <w:rsid w:val="00C4143D"/>
    <w:rsid w:val="00C43632"/>
    <w:rsid w:val="00C44804"/>
    <w:rsid w:val="00C50C6A"/>
    <w:rsid w:val="00C60702"/>
    <w:rsid w:val="00C65D83"/>
    <w:rsid w:val="00C6750A"/>
    <w:rsid w:val="00C95954"/>
    <w:rsid w:val="00CC1057"/>
    <w:rsid w:val="00CC3F0E"/>
    <w:rsid w:val="00CD45D2"/>
    <w:rsid w:val="00CD78C4"/>
    <w:rsid w:val="00CE3F08"/>
    <w:rsid w:val="00CE4600"/>
    <w:rsid w:val="00CE6CAD"/>
    <w:rsid w:val="00CF259E"/>
    <w:rsid w:val="00CF3907"/>
    <w:rsid w:val="00CF69F2"/>
    <w:rsid w:val="00CF7AF4"/>
    <w:rsid w:val="00CF7ED0"/>
    <w:rsid w:val="00D0157A"/>
    <w:rsid w:val="00D04005"/>
    <w:rsid w:val="00D0525E"/>
    <w:rsid w:val="00D16533"/>
    <w:rsid w:val="00D169B2"/>
    <w:rsid w:val="00D1729F"/>
    <w:rsid w:val="00D22FA3"/>
    <w:rsid w:val="00D53260"/>
    <w:rsid w:val="00D53536"/>
    <w:rsid w:val="00D554EE"/>
    <w:rsid w:val="00D61B5D"/>
    <w:rsid w:val="00D67C0D"/>
    <w:rsid w:val="00D733A3"/>
    <w:rsid w:val="00D75CDF"/>
    <w:rsid w:val="00D90B1A"/>
    <w:rsid w:val="00D9298C"/>
    <w:rsid w:val="00D92F14"/>
    <w:rsid w:val="00D971ED"/>
    <w:rsid w:val="00DB5EB2"/>
    <w:rsid w:val="00DB7025"/>
    <w:rsid w:val="00DC193B"/>
    <w:rsid w:val="00DC1C69"/>
    <w:rsid w:val="00DD316E"/>
    <w:rsid w:val="00DE5522"/>
    <w:rsid w:val="00DE77C5"/>
    <w:rsid w:val="00DF0BAD"/>
    <w:rsid w:val="00DF1E5B"/>
    <w:rsid w:val="00DF6A8E"/>
    <w:rsid w:val="00E05179"/>
    <w:rsid w:val="00E06048"/>
    <w:rsid w:val="00E13D8A"/>
    <w:rsid w:val="00E3325A"/>
    <w:rsid w:val="00E45F96"/>
    <w:rsid w:val="00E5596A"/>
    <w:rsid w:val="00E57AC6"/>
    <w:rsid w:val="00E66768"/>
    <w:rsid w:val="00E66AA3"/>
    <w:rsid w:val="00E66B29"/>
    <w:rsid w:val="00E6701F"/>
    <w:rsid w:val="00E714F0"/>
    <w:rsid w:val="00E7366F"/>
    <w:rsid w:val="00E73BC5"/>
    <w:rsid w:val="00E757BD"/>
    <w:rsid w:val="00E851D8"/>
    <w:rsid w:val="00E92F0D"/>
    <w:rsid w:val="00E93237"/>
    <w:rsid w:val="00E95BC9"/>
    <w:rsid w:val="00EA09A8"/>
    <w:rsid w:val="00EC0E51"/>
    <w:rsid w:val="00EC1282"/>
    <w:rsid w:val="00EC30CD"/>
    <w:rsid w:val="00EC38E7"/>
    <w:rsid w:val="00EC3B7F"/>
    <w:rsid w:val="00EC7670"/>
    <w:rsid w:val="00EE0754"/>
    <w:rsid w:val="00EE20CF"/>
    <w:rsid w:val="00F00381"/>
    <w:rsid w:val="00F262C6"/>
    <w:rsid w:val="00F30577"/>
    <w:rsid w:val="00F37623"/>
    <w:rsid w:val="00F41F50"/>
    <w:rsid w:val="00F525DA"/>
    <w:rsid w:val="00F9303F"/>
    <w:rsid w:val="00FA0807"/>
    <w:rsid w:val="00FA7118"/>
    <w:rsid w:val="00FB440C"/>
    <w:rsid w:val="00FD1784"/>
    <w:rsid w:val="00FD7EFF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36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qFormat/>
    <w:rsid w:val="006642C3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 Знак Знак1"/>
    <w:locked/>
    <w:rPr>
      <w:sz w:val="28"/>
    </w:rPr>
  </w:style>
  <w:style w:type="paragraph" w:styleId="a3">
    <w:name w:val="Body Text"/>
    <w:basedOn w:val="a"/>
    <w:link w:val="a4"/>
    <w:semiHidden/>
    <w:pPr>
      <w:spacing w:after="0" w:line="240" w:lineRule="auto"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locked/>
    <w:rsid w:val="006642C3"/>
    <w:rPr>
      <w:rFonts w:ascii="Calibri" w:hAnsi="Calibri"/>
      <w:sz w:val="28"/>
      <w:szCs w:val="22"/>
      <w:lang w:val="ru-RU" w:eastAsia="ru-RU" w:bidi="ar-SA"/>
    </w:rPr>
  </w:style>
  <w:style w:type="character" w:customStyle="1" w:styleId="12">
    <w:name w:val="Основной текст Знак1"/>
    <w:basedOn w:val="a0"/>
    <w:semiHidden/>
  </w:style>
  <w:style w:type="paragraph" w:styleId="a5">
    <w:name w:val="List Paragraph"/>
    <w:basedOn w:val="a"/>
    <w:qFormat/>
    <w:pPr>
      <w:ind w:left="720"/>
      <w:contextualSpacing/>
    </w:pPr>
  </w:style>
  <w:style w:type="paragraph" w:styleId="2">
    <w:name w:val="Body Text Indent 2"/>
    <w:basedOn w:val="a"/>
    <w:unhideWhenUsed/>
    <w:pPr>
      <w:spacing w:after="120" w:line="480" w:lineRule="auto"/>
      <w:ind w:left="283"/>
    </w:pPr>
  </w:style>
  <w:style w:type="character" w:customStyle="1" w:styleId="a6">
    <w:name w:val=" Знак Знак"/>
    <w:basedOn w:val="a0"/>
  </w:style>
  <w:style w:type="paragraph" w:styleId="a7">
    <w:name w:val="Body Text Indent"/>
    <w:basedOn w:val="a"/>
    <w:semiHidden/>
    <w:pPr>
      <w:spacing w:after="0" w:line="240" w:lineRule="auto"/>
      <w:ind w:firstLine="900"/>
      <w:jc w:val="both"/>
    </w:pPr>
    <w:rPr>
      <w:rFonts w:ascii="Times New Roman" w:hAnsi="Times New Roman"/>
      <w:sz w:val="28"/>
      <w:szCs w:val="28"/>
    </w:rPr>
  </w:style>
  <w:style w:type="table" w:styleId="a8">
    <w:name w:val="Table Grid"/>
    <w:basedOn w:val="a1"/>
    <w:rsid w:val="00DE77C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DE77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6642C3"/>
    <w:rPr>
      <w:rFonts w:ascii="Calibri" w:hAnsi="Calibri"/>
      <w:sz w:val="22"/>
      <w:szCs w:val="22"/>
      <w:lang w:val="ru-RU" w:eastAsia="ru-RU" w:bidi="ar-SA"/>
    </w:rPr>
  </w:style>
  <w:style w:type="character" w:styleId="ab">
    <w:name w:val="page number"/>
    <w:basedOn w:val="a0"/>
    <w:rsid w:val="00DE77C5"/>
  </w:style>
  <w:style w:type="paragraph" w:styleId="ac">
    <w:name w:val="footer"/>
    <w:basedOn w:val="a"/>
    <w:link w:val="ad"/>
    <w:rsid w:val="007055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semiHidden/>
    <w:locked/>
    <w:rsid w:val="006642C3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Название Знак"/>
    <w:link w:val="af"/>
    <w:rsid w:val="006642C3"/>
    <w:rPr>
      <w:sz w:val="28"/>
      <w:lang w:eastAsia="ru-RU" w:bidi="ar-SA"/>
    </w:rPr>
  </w:style>
  <w:style w:type="paragraph" w:styleId="af">
    <w:name w:val="Title"/>
    <w:basedOn w:val="a"/>
    <w:link w:val="ae"/>
    <w:qFormat/>
    <w:rsid w:val="006642C3"/>
    <w:pPr>
      <w:spacing w:after="0" w:line="240" w:lineRule="auto"/>
      <w:jc w:val="center"/>
    </w:pPr>
    <w:rPr>
      <w:sz w:val="28"/>
      <w:szCs w:val="20"/>
      <w:lang w:val="x-none"/>
    </w:rPr>
  </w:style>
  <w:style w:type="character" w:customStyle="1" w:styleId="50">
    <w:name w:val=" Знак Знак5"/>
    <w:rsid w:val="006642C3"/>
    <w:rPr>
      <w:sz w:val="28"/>
      <w:lang w:val="ru-RU" w:eastAsia="ru-RU" w:bidi="ar-SA"/>
    </w:rPr>
  </w:style>
  <w:style w:type="paragraph" w:customStyle="1" w:styleId="Default">
    <w:name w:val="Default"/>
    <w:rsid w:val="006642C3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paragraph" w:customStyle="1" w:styleId="normacttext">
    <w:name w:val="norm_act_text"/>
    <w:basedOn w:val="a"/>
    <w:rsid w:val="006642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Normal (Web)"/>
    <w:basedOn w:val="a"/>
    <w:rsid w:val="002136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7741F1"/>
  </w:style>
  <w:style w:type="paragraph" w:customStyle="1" w:styleId="21">
    <w:name w:val="Основной текст с отступом 21"/>
    <w:basedOn w:val="a"/>
    <w:rsid w:val="00CC3F0E"/>
    <w:pPr>
      <w:spacing w:after="120" w:line="480" w:lineRule="auto"/>
      <w:ind w:left="283"/>
    </w:pPr>
    <w:rPr>
      <w:rFonts w:cs="Calibri"/>
      <w:lang w:eastAsia="ar-SA"/>
    </w:rPr>
  </w:style>
  <w:style w:type="character" w:styleId="af1">
    <w:name w:val="Hyperlink"/>
    <w:rsid w:val="00FD7EFF"/>
    <w:rPr>
      <w:color w:val="000080"/>
      <w:u w:val="single"/>
      <w:lang/>
    </w:rPr>
  </w:style>
  <w:style w:type="character" w:customStyle="1" w:styleId="10">
    <w:name w:val="Заголовок 1 Знак"/>
    <w:link w:val="1"/>
    <w:uiPriority w:val="9"/>
    <w:rsid w:val="004C366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36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qFormat/>
    <w:rsid w:val="006642C3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 Знак Знак1"/>
    <w:locked/>
    <w:rPr>
      <w:sz w:val="28"/>
    </w:rPr>
  </w:style>
  <w:style w:type="paragraph" w:styleId="a3">
    <w:name w:val="Body Text"/>
    <w:basedOn w:val="a"/>
    <w:link w:val="a4"/>
    <w:semiHidden/>
    <w:pPr>
      <w:spacing w:after="0" w:line="240" w:lineRule="auto"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locked/>
    <w:rsid w:val="006642C3"/>
    <w:rPr>
      <w:rFonts w:ascii="Calibri" w:hAnsi="Calibri"/>
      <w:sz w:val="28"/>
      <w:szCs w:val="22"/>
      <w:lang w:val="ru-RU" w:eastAsia="ru-RU" w:bidi="ar-SA"/>
    </w:rPr>
  </w:style>
  <w:style w:type="character" w:customStyle="1" w:styleId="12">
    <w:name w:val="Основной текст Знак1"/>
    <w:basedOn w:val="a0"/>
    <w:semiHidden/>
  </w:style>
  <w:style w:type="paragraph" w:styleId="a5">
    <w:name w:val="List Paragraph"/>
    <w:basedOn w:val="a"/>
    <w:qFormat/>
    <w:pPr>
      <w:ind w:left="720"/>
      <w:contextualSpacing/>
    </w:pPr>
  </w:style>
  <w:style w:type="paragraph" w:styleId="2">
    <w:name w:val="Body Text Indent 2"/>
    <w:basedOn w:val="a"/>
    <w:unhideWhenUsed/>
    <w:pPr>
      <w:spacing w:after="120" w:line="480" w:lineRule="auto"/>
      <w:ind w:left="283"/>
    </w:pPr>
  </w:style>
  <w:style w:type="character" w:customStyle="1" w:styleId="a6">
    <w:name w:val=" Знак Знак"/>
    <w:basedOn w:val="a0"/>
  </w:style>
  <w:style w:type="paragraph" w:styleId="a7">
    <w:name w:val="Body Text Indent"/>
    <w:basedOn w:val="a"/>
    <w:semiHidden/>
    <w:pPr>
      <w:spacing w:after="0" w:line="240" w:lineRule="auto"/>
      <w:ind w:firstLine="900"/>
      <w:jc w:val="both"/>
    </w:pPr>
    <w:rPr>
      <w:rFonts w:ascii="Times New Roman" w:hAnsi="Times New Roman"/>
      <w:sz w:val="28"/>
      <w:szCs w:val="28"/>
    </w:rPr>
  </w:style>
  <w:style w:type="table" w:styleId="a8">
    <w:name w:val="Table Grid"/>
    <w:basedOn w:val="a1"/>
    <w:rsid w:val="00DE77C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DE77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6642C3"/>
    <w:rPr>
      <w:rFonts w:ascii="Calibri" w:hAnsi="Calibri"/>
      <w:sz w:val="22"/>
      <w:szCs w:val="22"/>
      <w:lang w:val="ru-RU" w:eastAsia="ru-RU" w:bidi="ar-SA"/>
    </w:rPr>
  </w:style>
  <w:style w:type="character" w:styleId="ab">
    <w:name w:val="page number"/>
    <w:basedOn w:val="a0"/>
    <w:rsid w:val="00DE77C5"/>
  </w:style>
  <w:style w:type="paragraph" w:styleId="ac">
    <w:name w:val="footer"/>
    <w:basedOn w:val="a"/>
    <w:link w:val="ad"/>
    <w:rsid w:val="007055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semiHidden/>
    <w:locked/>
    <w:rsid w:val="006642C3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Название Знак"/>
    <w:link w:val="af"/>
    <w:rsid w:val="006642C3"/>
    <w:rPr>
      <w:sz w:val="28"/>
      <w:lang w:eastAsia="ru-RU" w:bidi="ar-SA"/>
    </w:rPr>
  </w:style>
  <w:style w:type="paragraph" w:styleId="af">
    <w:name w:val="Title"/>
    <w:basedOn w:val="a"/>
    <w:link w:val="ae"/>
    <w:qFormat/>
    <w:rsid w:val="006642C3"/>
    <w:pPr>
      <w:spacing w:after="0" w:line="240" w:lineRule="auto"/>
      <w:jc w:val="center"/>
    </w:pPr>
    <w:rPr>
      <w:sz w:val="28"/>
      <w:szCs w:val="20"/>
      <w:lang w:val="x-none"/>
    </w:rPr>
  </w:style>
  <w:style w:type="character" w:customStyle="1" w:styleId="50">
    <w:name w:val=" Знак Знак5"/>
    <w:rsid w:val="006642C3"/>
    <w:rPr>
      <w:sz w:val="28"/>
      <w:lang w:val="ru-RU" w:eastAsia="ru-RU" w:bidi="ar-SA"/>
    </w:rPr>
  </w:style>
  <w:style w:type="paragraph" w:customStyle="1" w:styleId="Default">
    <w:name w:val="Default"/>
    <w:rsid w:val="006642C3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paragraph" w:customStyle="1" w:styleId="normacttext">
    <w:name w:val="norm_act_text"/>
    <w:basedOn w:val="a"/>
    <w:rsid w:val="006642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Normal (Web)"/>
    <w:basedOn w:val="a"/>
    <w:rsid w:val="002136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7741F1"/>
  </w:style>
  <w:style w:type="paragraph" w:customStyle="1" w:styleId="21">
    <w:name w:val="Основной текст с отступом 21"/>
    <w:basedOn w:val="a"/>
    <w:rsid w:val="00CC3F0E"/>
    <w:pPr>
      <w:spacing w:after="120" w:line="480" w:lineRule="auto"/>
      <w:ind w:left="283"/>
    </w:pPr>
    <w:rPr>
      <w:rFonts w:cs="Calibri"/>
      <w:lang w:eastAsia="ar-SA"/>
    </w:rPr>
  </w:style>
  <w:style w:type="character" w:styleId="af1">
    <w:name w:val="Hyperlink"/>
    <w:rsid w:val="00FD7EFF"/>
    <w:rPr>
      <w:color w:val="000080"/>
      <w:u w:val="single"/>
      <w:lang/>
    </w:rPr>
  </w:style>
  <w:style w:type="character" w:customStyle="1" w:styleId="10">
    <w:name w:val="Заголовок 1 Знак"/>
    <w:link w:val="1"/>
    <w:uiPriority w:val="9"/>
    <w:rsid w:val="004C366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23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5353</Words>
  <Characters>30513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35795</CharactersWithSpaces>
  <SharedDoc>false</SharedDoc>
  <HLinks>
    <vt:vector size="12" baseType="variant"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http://23.gosuslugi.ru/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Администрация МО</cp:lastModifiedBy>
  <cp:revision>2</cp:revision>
  <cp:lastPrinted>2020-03-04T06:23:00Z</cp:lastPrinted>
  <dcterms:created xsi:type="dcterms:W3CDTF">2020-03-17T11:41:00Z</dcterms:created>
  <dcterms:modified xsi:type="dcterms:W3CDTF">2020-03-17T11:41:00Z</dcterms:modified>
</cp:coreProperties>
</file>