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7B" w:rsidRDefault="00902D7B" w:rsidP="00902D7B">
      <w:pPr>
        <w:pStyle w:val="afb"/>
        <w:ind w:firstLine="5670"/>
        <w:jc w:val="center"/>
        <w:outlineLvl w:val="0"/>
        <w:rPr>
          <w:rFonts w:ascii="Times New Roman" w:hAnsi="Times New Roman"/>
          <w:sz w:val="28"/>
          <w:szCs w:val="28"/>
        </w:rPr>
      </w:pPr>
      <w:r>
        <w:rPr>
          <w:rFonts w:ascii="Times New Roman" w:hAnsi="Times New Roman"/>
          <w:sz w:val="28"/>
          <w:szCs w:val="28"/>
        </w:rPr>
        <w:t>ПРИЛОЖЕНИЕ</w:t>
      </w:r>
    </w:p>
    <w:p w:rsidR="00902D7B" w:rsidRDefault="00902D7B" w:rsidP="00902D7B">
      <w:pPr>
        <w:pStyle w:val="afb"/>
        <w:ind w:firstLine="5670"/>
        <w:jc w:val="center"/>
        <w:outlineLvl w:val="0"/>
        <w:rPr>
          <w:rFonts w:ascii="Times New Roman" w:hAnsi="Times New Roman"/>
          <w:sz w:val="28"/>
          <w:szCs w:val="28"/>
        </w:rPr>
      </w:pPr>
      <w:r>
        <w:rPr>
          <w:rFonts w:ascii="Times New Roman" w:hAnsi="Times New Roman"/>
          <w:sz w:val="28"/>
          <w:szCs w:val="28"/>
        </w:rPr>
        <w:t>к решению Совета</w:t>
      </w:r>
    </w:p>
    <w:p w:rsidR="00902D7B" w:rsidRDefault="00902D7B" w:rsidP="00902D7B">
      <w:pPr>
        <w:pStyle w:val="afb"/>
        <w:ind w:firstLine="5670"/>
        <w:jc w:val="center"/>
        <w:outlineLvl w:val="0"/>
        <w:rPr>
          <w:rFonts w:ascii="Times New Roman" w:hAnsi="Times New Roman"/>
          <w:sz w:val="28"/>
          <w:szCs w:val="28"/>
        </w:rPr>
      </w:pPr>
      <w:r>
        <w:rPr>
          <w:rFonts w:ascii="Times New Roman" w:hAnsi="Times New Roman"/>
          <w:sz w:val="28"/>
          <w:szCs w:val="28"/>
        </w:rPr>
        <w:t>муниципального образования</w:t>
      </w:r>
    </w:p>
    <w:p w:rsidR="00902D7B" w:rsidRDefault="00902D7B" w:rsidP="00902D7B">
      <w:pPr>
        <w:pStyle w:val="afb"/>
        <w:ind w:firstLine="5670"/>
        <w:jc w:val="center"/>
        <w:outlineLvl w:val="0"/>
        <w:rPr>
          <w:rFonts w:ascii="Times New Roman" w:hAnsi="Times New Roman"/>
          <w:sz w:val="28"/>
          <w:szCs w:val="28"/>
        </w:rPr>
      </w:pPr>
      <w:r>
        <w:rPr>
          <w:rFonts w:ascii="Times New Roman" w:hAnsi="Times New Roman"/>
          <w:sz w:val="28"/>
          <w:szCs w:val="28"/>
        </w:rPr>
        <w:t>Ленинградский район</w:t>
      </w:r>
    </w:p>
    <w:p w:rsidR="00902D7B" w:rsidRDefault="00902D7B" w:rsidP="00902D7B">
      <w:pPr>
        <w:pStyle w:val="afb"/>
        <w:ind w:firstLine="5670"/>
        <w:jc w:val="center"/>
        <w:outlineLvl w:val="0"/>
        <w:rPr>
          <w:rFonts w:ascii="Times New Roman" w:hAnsi="Times New Roman"/>
          <w:sz w:val="28"/>
          <w:szCs w:val="28"/>
        </w:rPr>
      </w:pPr>
      <w:r>
        <w:rPr>
          <w:rFonts w:ascii="Times New Roman" w:hAnsi="Times New Roman"/>
          <w:sz w:val="28"/>
          <w:szCs w:val="28"/>
        </w:rPr>
        <w:t>от __________</w:t>
      </w:r>
      <w:r w:rsidR="00170FCC">
        <w:rPr>
          <w:rFonts w:ascii="Times New Roman" w:hAnsi="Times New Roman"/>
          <w:sz w:val="28"/>
          <w:szCs w:val="28"/>
        </w:rPr>
        <w:t>___</w:t>
      </w:r>
      <w:r>
        <w:rPr>
          <w:rFonts w:ascii="Times New Roman" w:hAnsi="Times New Roman"/>
          <w:sz w:val="28"/>
          <w:szCs w:val="28"/>
        </w:rPr>
        <w:t>__ № ___</w:t>
      </w:r>
    </w:p>
    <w:p w:rsidR="00902D7B" w:rsidRDefault="00902D7B" w:rsidP="00902D7B">
      <w:pPr>
        <w:pStyle w:val="afb"/>
        <w:ind w:left="5940"/>
        <w:jc w:val="center"/>
        <w:outlineLvl w:val="0"/>
        <w:rPr>
          <w:rFonts w:ascii="Times New Roman" w:hAnsi="Times New Roman"/>
          <w:sz w:val="28"/>
          <w:szCs w:val="28"/>
        </w:rPr>
      </w:pPr>
    </w:p>
    <w:p w:rsidR="00227489" w:rsidRDefault="00227489" w:rsidP="00902D7B">
      <w:pPr>
        <w:pStyle w:val="afb"/>
        <w:ind w:left="5940"/>
        <w:jc w:val="center"/>
        <w:outlineLvl w:val="0"/>
        <w:rPr>
          <w:rFonts w:ascii="Times New Roman" w:hAnsi="Times New Roman"/>
          <w:sz w:val="28"/>
          <w:szCs w:val="28"/>
        </w:rPr>
      </w:pPr>
    </w:p>
    <w:p w:rsidR="00227489" w:rsidRDefault="00227489" w:rsidP="00902D7B">
      <w:pPr>
        <w:pStyle w:val="afb"/>
        <w:ind w:left="5940"/>
        <w:jc w:val="center"/>
        <w:outlineLvl w:val="0"/>
        <w:rPr>
          <w:rFonts w:ascii="Times New Roman" w:hAnsi="Times New Roman"/>
          <w:sz w:val="28"/>
          <w:szCs w:val="28"/>
        </w:rPr>
      </w:pPr>
    </w:p>
    <w:p w:rsidR="00902D7B" w:rsidRDefault="00902D7B" w:rsidP="00902D7B">
      <w:pPr>
        <w:pStyle w:val="afb"/>
        <w:ind w:left="5940"/>
        <w:jc w:val="center"/>
        <w:outlineLvl w:val="0"/>
        <w:rPr>
          <w:rFonts w:ascii="Times New Roman" w:hAnsi="Times New Roman"/>
          <w:sz w:val="28"/>
          <w:szCs w:val="28"/>
        </w:rPr>
      </w:pPr>
      <w:r>
        <w:rPr>
          <w:rFonts w:ascii="Times New Roman" w:hAnsi="Times New Roman"/>
          <w:sz w:val="28"/>
          <w:szCs w:val="28"/>
        </w:rPr>
        <w:t xml:space="preserve">                                     ПРОЕКТ</w:t>
      </w:r>
    </w:p>
    <w:p w:rsidR="00902D7B" w:rsidRDefault="00902D7B" w:rsidP="00902D7B">
      <w:pPr>
        <w:pStyle w:val="afb"/>
        <w:ind w:left="5040" w:firstLine="851"/>
        <w:jc w:val="center"/>
        <w:outlineLvl w:val="0"/>
        <w:rPr>
          <w:rFonts w:ascii="Times New Roman" w:hAnsi="Times New Roman"/>
          <w:sz w:val="28"/>
          <w:szCs w:val="28"/>
        </w:rPr>
      </w:pPr>
    </w:p>
    <w:p w:rsidR="00902D7B" w:rsidRDefault="00902D7B" w:rsidP="00902D7B">
      <w:pPr>
        <w:pStyle w:val="afb"/>
        <w:ind w:left="5040" w:firstLine="851"/>
        <w:jc w:val="center"/>
        <w:outlineLvl w:val="0"/>
        <w:rPr>
          <w:rFonts w:ascii="Times New Roman" w:hAnsi="Times New Roman"/>
          <w:sz w:val="28"/>
          <w:szCs w:val="28"/>
        </w:rPr>
      </w:pPr>
      <w:r>
        <w:rPr>
          <w:rFonts w:ascii="Times New Roman" w:hAnsi="Times New Roman"/>
          <w:sz w:val="28"/>
          <w:szCs w:val="28"/>
        </w:rPr>
        <w:t>ПРИНЯТ</w:t>
      </w:r>
    </w:p>
    <w:p w:rsidR="00902D7B" w:rsidRDefault="00902D7B" w:rsidP="00902D7B">
      <w:pPr>
        <w:pStyle w:val="afb"/>
        <w:ind w:left="5040" w:firstLine="851"/>
        <w:jc w:val="center"/>
        <w:outlineLvl w:val="0"/>
        <w:rPr>
          <w:rFonts w:ascii="Times New Roman" w:hAnsi="Times New Roman"/>
          <w:sz w:val="28"/>
          <w:szCs w:val="28"/>
        </w:rPr>
      </w:pPr>
      <w:r>
        <w:rPr>
          <w:rFonts w:ascii="Times New Roman" w:hAnsi="Times New Roman"/>
          <w:sz w:val="28"/>
          <w:szCs w:val="28"/>
        </w:rPr>
        <w:t>решением Совета</w:t>
      </w:r>
    </w:p>
    <w:p w:rsidR="00902D7B" w:rsidRDefault="00902D7B" w:rsidP="00902D7B">
      <w:pPr>
        <w:pStyle w:val="afb"/>
        <w:ind w:left="5040" w:firstLine="851"/>
        <w:jc w:val="center"/>
        <w:rPr>
          <w:rFonts w:ascii="Times New Roman" w:hAnsi="Times New Roman"/>
          <w:b/>
          <w:sz w:val="28"/>
          <w:szCs w:val="28"/>
        </w:rPr>
      </w:pPr>
      <w:r>
        <w:rPr>
          <w:rFonts w:ascii="Times New Roman" w:hAnsi="Times New Roman"/>
          <w:sz w:val="28"/>
          <w:szCs w:val="28"/>
        </w:rPr>
        <w:t>муниципального образования</w:t>
      </w:r>
    </w:p>
    <w:p w:rsidR="00902D7B" w:rsidRDefault="00902D7B" w:rsidP="00902D7B">
      <w:pPr>
        <w:pStyle w:val="afb"/>
        <w:ind w:left="5040" w:firstLine="851"/>
        <w:jc w:val="center"/>
        <w:rPr>
          <w:rFonts w:ascii="Times New Roman" w:hAnsi="Times New Roman"/>
          <w:sz w:val="28"/>
          <w:szCs w:val="28"/>
        </w:rPr>
      </w:pPr>
      <w:r>
        <w:rPr>
          <w:rFonts w:ascii="Times New Roman" w:hAnsi="Times New Roman"/>
          <w:sz w:val="28"/>
          <w:szCs w:val="28"/>
        </w:rPr>
        <w:t>Ленинградский район</w:t>
      </w:r>
    </w:p>
    <w:p w:rsidR="00902D7B" w:rsidRDefault="00902D7B" w:rsidP="00902D7B">
      <w:pPr>
        <w:pStyle w:val="afb"/>
        <w:ind w:left="5040" w:firstLine="851"/>
        <w:jc w:val="center"/>
        <w:rPr>
          <w:rFonts w:ascii="Times New Roman" w:hAnsi="Times New Roman"/>
          <w:sz w:val="28"/>
          <w:szCs w:val="28"/>
        </w:rPr>
      </w:pPr>
      <w:r>
        <w:rPr>
          <w:rFonts w:ascii="Times New Roman" w:hAnsi="Times New Roman"/>
          <w:sz w:val="28"/>
          <w:szCs w:val="28"/>
        </w:rPr>
        <w:t>от _____________ № ____</w:t>
      </w:r>
    </w:p>
    <w:p w:rsidR="00C52D65" w:rsidRPr="00E50DD7" w:rsidRDefault="00C52D65" w:rsidP="0073273A">
      <w:pPr>
        <w:pStyle w:val="14"/>
        <w:ind w:firstLine="851"/>
        <w:jc w:val="right"/>
        <w:rPr>
          <w:rFonts w:ascii="Times New Roman" w:hAnsi="Times New Roman"/>
          <w:sz w:val="28"/>
          <w:szCs w:val="28"/>
        </w:rPr>
      </w:pPr>
    </w:p>
    <w:p w:rsidR="00C52D65" w:rsidRPr="00E50DD7" w:rsidRDefault="00C52D65" w:rsidP="0073273A">
      <w:pPr>
        <w:pStyle w:val="14"/>
        <w:ind w:firstLine="851"/>
        <w:jc w:val="right"/>
        <w:rPr>
          <w:rFonts w:ascii="Times New Roman" w:hAnsi="Times New Roman"/>
          <w:sz w:val="28"/>
          <w:szCs w:val="28"/>
        </w:rPr>
      </w:pPr>
    </w:p>
    <w:p w:rsidR="00C52D65" w:rsidRPr="00E50DD7" w:rsidRDefault="00C52D65" w:rsidP="0073273A">
      <w:pPr>
        <w:pStyle w:val="14"/>
        <w:ind w:firstLine="851"/>
        <w:jc w:val="center"/>
        <w:rPr>
          <w:rFonts w:ascii="Times New Roman" w:hAnsi="Times New Roman"/>
          <w:b/>
          <w:sz w:val="28"/>
          <w:szCs w:val="28"/>
        </w:rPr>
      </w:pPr>
    </w:p>
    <w:p w:rsidR="00C52D65" w:rsidRPr="00E50DD7" w:rsidRDefault="00C52D65" w:rsidP="0073273A">
      <w:pPr>
        <w:pStyle w:val="14"/>
        <w:ind w:firstLine="851"/>
        <w:jc w:val="center"/>
        <w:rPr>
          <w:rFonts w:ascii="Times New Roman" w:hAnsi="Times New Roman"/>
          <w:b/>
          <w:sz w:val="28"/>
          <w:szCs w:val="28"/>
        </w:rPr>
      </w:pPr>
    </w:p>
    <w:p w:rsidR="00C52D65" w:rsidRPr="00E50DD7" w:rsidRDefault="00C52D65" w:rsidP="0073273A">
      <w:pPr>
        <w:pStyle w:val="14"/>
        <w:ind w:firstLine="851"/>
        <w:jc w:val="center"/>
        <w:rPr>
          <w:rFonts w:ascii="Times New Roman" w:hAnsi="Times New Roman"/>
          <w:b/>
          <w:sz w:val="28"/>
          <w:szCs w:val="28"/>
        </w:rPr>
      </w:pPr>
    </w:p>
    <w:p w:rsidR="00C52D65" w:rsidRPr="00E50DD7" w:rsidRDefault="00C52D65" w:rsidP="0073273A">
      <w:pPr>
        <w:pStyle w:val="14"/>
        <w:ind w:firstLine="851"/>
        <w:jc w:val="center"/>
        <w:rPr>
          <w:rFonts w:ascii="Times New Roman" w:hAnsi="Times New Roman"/>
          <w:b/>
          <w:sz w:val="28"/>
          <w:szCs w:val="28"/>
        </w:rPr>
      </w:pPr>
    </w:p>
    <w:p w:rsidR="00C52D65" w:rsidRPr="00E50DD7" w:rsidRDefault="00C52D65" w:rsidP="0073273A">
      <w:pPr>
        <w:pStyle w:val="14"/>
        <w:ind w:firstLine="851"/>
        <w:jc w:val="center"/>
        <w:rPr>
          <w:rFonts w:ascii="Times New Roman" w:hAnsi="Times New Roman"/>
          <w:b/>
          <w:sz w:val="28"/>
          <w:szCs w:val="28"/>
        </w:rPr>
      </w:pPr>
    </w:p>
    <w:p w:rsidR="00C52D65" w:rsidRPr="00E50DD7" w:rsidRDefault="00C52D65" w:rsidP="0073273A">
      <w:pPr>
        <w:pStyle w:val="14"/>
        <w:ind w:firstLine="851"/>
        <w:jc w:val="center"/>
        <w:rPr>
          <w:rFonts w:ascii="Times New Roman" w:hAnsi="Times New Roman"/>
          <w:b/>
          <w:sz w:val="28"/>
          <w:szCs w:val="28"/>
        </w:rPr>
      </w:pPr>
    </w:p>
    <w:p w:rsidR="00C52D65" w:rsidRPr="00E50DD7" w:rsidRDefault="00C52D65" w:rsidP="0073273A">
      <w:pPr>
        <w:pStyle w:val="14"/>
        <w:ind w:firstLine="851"/>
        <w:jc w:val="center"/>
        <w:rPr>
          <w:rFonts w:ascii="Times New Roman" w:hAnsi="Times New Roman"/>
          <w:b/>
          <w:sz w:val="28"/>
          <w:szCs w:val="28"/>
        </w:rPr>
      </w:pPr>
    </w:p>
    <w:p w:rsidR="00C52D65" w:rsidRPr="00E50DD7" w:rsidRDefault="00C52D65" w:rsidP="00374ABB">
      <w:pPr>
        <w:pStyle w:val="afb"/>
        <w:jc w:val="center"/>
        <w:outlineLvl w:val="0"/>
        <w:rPr>
          <w:rFonts w:ascii="Times New Roman" w:hAnsi="Times New Roman"/>
          <w:b/>
          <w:sz w:val="28"/>
          <w:szCs w:val="28"/>
        </w:rPr>
      </w:pPr>
      <w:r w:rsidRPr="00E50DD7">
        <w:rPr>
          <w:rFonts w:ascii="Times New Roman" w:hAnsi="Times New Roman"/>
          <w:b/>
          <w:sz w:val="28"/>
          <w:szCs w:val="28"/>
        </w:rPr>
        <w:t>У С Т А В</w:t>
      </w:r>
    </w:p>
    <w:p w:rsidR="00C52D65" w:rsidRPr="00E50DD7" w:rsidRDefault="00C52D65" w:rsidP="00374ABB">
      <w:pPr>
        <w:pStyle w:val="afb"/>
        <w:jc w:val="center"/>
        <w:rPr>
          <w:rFonts w:ascii="Times New Roman" w:hAnsi="Times New Roman"/>
          <w:b/>
          <w:sz w:val="28"/>
          <w:szCs w:val="28"/>
        </w:rPr>
      </w:pPr>
    </w:p>
    <w:p w:rsidR="00C52D65" w:rsidRPr="00E50DD7" w:rsidRDefault="00C52D65" w:rsidP="00374ABB">
      <w:pPr>
        <w:pStyle w:val="afb"/>
        <w:jc w:val="center"/>
        <w:outlineLvl w:val="0"/>
        <w:rPr>
          <w:rFonts w:ascii="Times New Roman" w:hAnsi="Times New Roman"/>
          <w:b/>
          <w:sz w:val="28"/>
          <w:szCs w:val="28"/>
        </w:rPr>
      </w:pPr>
      <w:r w:rsidRPr="00E50DD7">
        <w:rPr>
          <w:rFonts w:ascii="Times New Roman" w:hAnsi="Times New Roman"/>
          <w:b/>
          <w:sz w:val="28"/>
          <w:szCs w:val="28"/>
        </w:rPr>
        <w:t>МУНИЦИПАЛЬНОГО ОБРАЗОВАНИЯ</w:t>
      </w:r>
    </w:p>
    <w:p w:rsidR="00C52D65" w:rsidRPr="00E50DD7" w:rsidRDefault="00C52D65" w:rsidP="00374ABB">
      <w:pPr>
        <w:pStyle w:val="afb"/>
        <w:jc w:val="center"/>
        <w:outlineLvl w:val="0"/>
        <w:rPr>
          <w:rFonts w:ascii="Times New Roman" w:hAnsi="Times New Roman"/>
          <w:b/>
          <w:sz w:val="28"/>
          <w:szCs w:val="28"/>
        </w:rPr>
      </w:pPr>
      <w:r w:rsidRPr="00E50DD7">
        <w:rPr>
          <w:rFonts w:ascii="Times New Roman" w:hAnsi="Times New Roman"/>
          <w:b/>
          <w:sz w:val="28"/>
          <w:szCs w:val="28"/>
        </w:rPr>
        <w:t>ЛЕНИНГРАДСКИЙ РАЙОН</w:t>
      </w:r>
    </w:p>
    <w:p w:rsidR="00C52D65" w:rsidRPr="00E50DD7" w:rsidRDefault="00C52D65" w:rsidP="00374ABB">
      <w:pPr>
        <w:pStyle w:val="afb"/>
        <w:ind w:firstLine="851"/>
        <w:jc w:val="center"/>
        <w:rPr>
          <w:rFonts w:ascii="Times New Roman" w:hAnsi="Times New Roman"/>
          <w:b/>
          <w:sz w:val="28"/>
          <w:szCs w:val="28"/>
        </w:rPr>
      </w:pPr>
    </w:p>
    <w:p w:rsidR="00C52D65" w:rsidRPr="00E50DD7" w:rsidRDefault="00C52D65" w:rsidP="00374ABB">
      <w:pPr>
        <w:pStyle w:val="afb"/>
        <w:ind w:firstLine="851"/>
        <w:rPr>
          <w:rFonts w:ascii="Times New Roman" w:hAnsi="Times New Roman"/>
          <w:sz w:val="28"/>
          <w:szCs w:val="28"/>
        </w:rPr>
      </w:pPr>
    </w:p>
    <w:p w:rsidR="00C52D65" w:rsidRPr="00E50DD7" w:rsidRDefault="00C52D65" w:rsidP="00374ABB">
      <w:pPr>
        <w:pStyle w:val="afb"/>
        <w:ind w:firstLine="851"/>
        <w:rPr>
          <w:rFonts w:ascii="Times New Roman" w:hAnsi="Times New Roman"/>
          <w:sz w:val="28"/>
          <w:szCs w:val="28"/>
        </w:rPr>
      </w:pPr>
    </w:p>
    <w:p w:rsidR="00C52D65" w:rsidRPr="00E50DD7" w:rsidRDefault="00C52D65" w:rsidP="00374ABB">
      <w:pPr>
        <w:pStyle w:val="afb"/>
        <w:ind w:firstLine="851"/>
        <w:rPr>
          <w:rFonts w:ascii="Times New Roman" w:hAnsi="Times New Roman"/>
          <w:sz w:val="28"/>
          <w:szCs w:val="28"/>
        </w:rPr>
      </w:pPr>
    </w:p>
    <w:p w:rsidR="00C52D65" w:rsidRPr="00E50DD7" w:rsidRDefault="00C52D65" w:rsidP="00374ABB">
      <w:pPr>
        <w:pStyle w:val="afb"/>
        <w:ind w:firstLine="851"/>
        <w:rPr>
          <w:rFonts w:ascii="Times New Roman" w:hAnsi="Times New Roman"/>
          <w:sz w:val="28"/>
          <w:szCs w:val="28"/>
        </w:rPr>
      </w:pPr>
    </w:p>
    <w:p w:rsidR="00C52D65" w:rsidRPr="00E50DD7" w:rsidRDefault="00C52D65" w:rsidP="00374ABB">
      <w:pPr>
        <w:pStyle w:val="afb"/>
        <w:ind w:firstLine="851"/>
        <w:rPr>
          <w:rFonts w:ascii="Times New Roman" w:hAnsi="Times New Roman"/>
          <w:sz w:val="28"/>
          <w:szCs w:val="28"/>
        </w:rPr>
      </w:pPr>
    </w:p>
    <w:p w:rsidR="00C52D65" w:rsidRPr="00E50DD7" w:rsidRDefault="00C52D65" w:rsidP="00374ABB">
      <w:pPr>
        <w:pStyle w:val="afb"/>
        <w:ind w:firstLine="851"/>
        <w:rPr>
          <w:rFonts w:ascii="Times New Roman" w:hAnsi="Times New Roman"/>
          <w:sz w:val="28"/>
          <w:szCs w:val="28"/>
        </w:rPr>
      </w:pPr>
    </w:p>
    <w:p w:rsidR="00C52D65" w:rsidRPr="00E50DD7" w:rsidRDefault="00C52D65" w:rsidP="00374ABB">
      <w:pPr>
        <w:pStyle w:val="afb"/>
        <w:ind w:firstLine="851"/>
        <w:rPr>
          <w:rFonts w:ascii="Times New Roman" w:hAnsi="Times New Roman"/>
          <w:sz w:val="28"/>
          <w:szCs w:val="28"/>
        </w:rPr>
      </w:pPr>
    </w:p>
    <w:p w:rsidR="00C52D65" w:rsidRPr="00E50DD7" w:rsidRDefault="00C52D65" w:rsidP="00374ABB">
      <w:pPr>
        <w:pStyle w:val="afb"/>
        <w:ind w:firstLine="851"/>
        <w:rPr>
          <w:rFonts w:ascii="Times New Roman" w:hAnsi="Times New Roman"/>
          <w:sz w:val="28"/>
          <w:szCs w:val="28"/>
        </w:rPr>
      </w:pPr>
    </w:p>
    <w:p w:rsidR="00C52D65" w:rsidRPr="00E50DD7" w:rsidRDefault="00C52D65" w:rsidP="00374ABB">
      <w:pPr>
        <w:pStyle w:val="afb"/>
        <w:ind w:firstLine="851"/>
        <w:rPr>
          <w:rFonts w:ascii="Times New Roman" w:hAnsi="Times New Roman"/>
          <w:sz w:val="28"/>
          <w:szCs w:val="28"/>
        </w:rPr>
      </w:pPr>
    </w:p>
    <w:p w:rsidR="00C52D65" w:rsidRPr="00E50DD7" w:rsidRDefault="00C52D65" w:rsidP="00374ABB">
      <w:pPr>
        <w:pStyle w:val="afb"/>
        <w:ind w:firstLine="851"/>
        <w:rPr>
          <w:rFonts w:ascii="Times New Roman" w:hAnsi="Times New Roman"/>
          <w:sz w:val="28"/>
          <w:szCs w:val="28"/>
        </w:rPr>
      </w:pPr>
    </w:p>
    <w:p w:rsidR="00C52D65" w:rsidRPr="00E50DD7" w:rsidRDefault="00C52D65" w:rsidP="00374ABB">
      <w:pPr>
        <w:pStyle w:val="afb"/>
        <w:ind w:firstLine="851"/>
        <w:rPr>
          <w:rFonts w:ascii="Times New Roman" w:hAnsi="Times New Roman"/>
          <w:sz w:val="28"/>
          <w:szCs w:val="28"/>
        </w:rPr>
      </w:pPr>
    </w:p>
    <w:p w:rsidR="00C52D65" w:rsidRPr="00E50DD7" w:rsidRDefault="00C52D65" w:rsidP="00374ABB">
      <w:pPr>
        <w:pStyle w:val="afb"/>
        <w:ind w:firstLine="851"/>
        <w:rPr>
          <w:rFonts w:ascii="Times New Roman" w:hAnsi="Times New Roman"/>
          <w:sz w:val="28"/>
          <w:szCs w:val="28"/>
        </w:rPr>
      </w:pPr>
    </w:p>
    <w:p w:rsidR="00C52D65" w:rsidRPr="00E50DD7" w:rsidRDefault="00C52D65" w:rsidP="00374ABB">
      <w:pPr>
        <w:rPr>
          <w:sz w:val="28"/>
          <w:szCs w:val="28"/>
        </w:rPr>
      </w:pPr>
    </w:p>
    <w:p w:rsidR="00C52D65" w:rsidRPr="00E50DD7" w:rsidRDefault="00C52D65" w:rsidP="00374ABB">
      <w:pPr>
        <w:rPr>
          <w:b/>
          <w:sz w:val="28"/>
          <w:szCs w:val="28"/>
        </w:rPr>
      </w:pPr>
    </w:p>
    <w:p w:rsidR="00C52D65" w:rsidRPr="00E50DD7" w:rsidRDefault="00C52D65" w:rsidP="00374ABB">
      <w:pPr>
        <w:jc w:val="center"/>
        <w:rPr>
          <w:b/>
          <w:sz w:val="28"/>
          <w:szCs w:val="28"/>
        </w:rPr>
      </w:pPr>
      <w:r w:rsidRPr="00E50DD7">
        <w:rPr>
          <w:b/>
          <w:sz w:val="28"/>
          <w:szCs w:val="28"/>
        </w:rPr>
        <w:t>станица Ленинградская</w:t>
      </w:r>
    </w:p>
    <w:p w:rsidR="00C52D65" w:rsidRPr="00E50DD7" w:rsidRDefault="00C52D65" w:rsidP="00374ABB">
      <w:pPr>
        <w:jc w:val="center"/>
        <w:rPr>
          <w:b/>
          <w:sz w:val="28"/>
          <w:szCs w:val="28"/>
        </w:rPr>
      </w:pPr>
      <w:r w:rsidRPr="00E50DD7">
        <w:rPr>
          <w:b/>
          <w:sz w:val="28"/>
          <w:szCs w:val="28"/>
        </w:rPr>
        <w:t>2014 год</w:t>
      </w:r>
    </w:p>
    <w:tbl>
      <w:tblPr>
        <w:tblW w:w="0" w:type="auto"/>
        <w:tblInd w:w="171" w:type="dxa"/>
        <w:tblLayout w:type="fixed"/>
        <w:tblLook w:val="0000"/>
      </w:tblPr>
      <w:tblGrid>
        <w:gridCol w:w="7033"/>
        <w:gridCol w:w="236"/>
        <w:gridCol w:w="1121"/>
      </w:tblGrid>
      <w:tr w:rsidR="00C52D65" w:rsidRPr="00E50DD7" w:rsidTr="00374ABB">
        <w:tc>
          <w:tcPr>
            <w:tcW w:w="7033" w:type="dxa"/>
          </w:tcPr>
          <w:p w:rsidR="00C52D65" w:rsidRPr="00E50DD7" w:rsidRDefault="00C52D65" w:rsidP="006915C3">
            <w:pPr>
              <w:snapToGrid w:val="0"/>
              <w:ind w:right="-1451"/>
              <w:rPr>
                <w:sz w:val="28"/>
                <w:szCs w:val="28"/>
              </w:rPr>
            </w:pPr>
          </w:p>
        </w:tc>
        <w:tc>
          <w:tcPr>
            <w:tcW w:w="236" w:type="dxa"/>
          </w:tcPr>
          <w:p w:rsidR="00C52D65" w:rsidRPr="00E50DD7" w:rsidRDefault="00C52D65" w:rsidP="006915C3">
            <w:pPr>
              <w:snapToGrid w:val="0"/>
              <w:ind w:firstLine="851"/>
              <w:rPr>
                <w:sz w:val="28"/>
                <w:szCs w:val="28"/>
              </w:rPr>
            </w:pPr>
          </w:p>
        </w:tc>
        <w:tc>
          <w:tcPr>
            <w:tcW w:w="1121" w:type="dxa"/>
          </w:tcPr>
          <w:p w:rsidR="00C52D65" w:rsidRPr="00E50DD7" w:rsidRDefault="00C52D65" w:rsidP="006915C3">
            <w:pPr>
              <w:snapToGrid w:val="0"/>
              <w:rPr>
                <w:sz w:val="28"/>
                <w:szCs w:val="28"/>
              </w:rPr>
            </w:pPr>
          </w:p>
        </w:tc>
      </w:tr>
    </w:tbl>
    <w:p w:rsidR="00C52D65" w:rsidRPr="00E50DD7" w:rsidRDefault="00C52D65" w:rsidP="00374ABB">
      <w:pPr>
        <w:pStyle w:val="14"/>
        <w:jc w:val="center"/>
        <w:rPr>
          <w:rFonts w:ascii="Times New Roman" w:hAnsi="Times New Roman"/>
          <w:b/>
          <w:bCs/>
          <w:sz w:val="28"/>
          <w:szCs w:val="28"/>
        </w:rPr>
      </w:pPr>
      <w:r w:rsidRPr="00E50DD7">
        <w:rPr>
          <w:rFonts w:ascii="Times New Roman" w:hAnsi="Times New Roman"/>
          <w:b/>
          <w:bCs/>
          <w:sz w:val="28"/>
          <w:szCs w:val="28"/>
        </w:rPr>
        <w:t>СОДЕРЖАНИЕ</w:t>
      </w:r>
    </w:p>
    <w:p w:rsidR="00C52D65" w:rsidRPr="00E50DD7" w:rsidRDefault="00C52D65" w:rsidP="00374ABB">
      <w:pPr>
        <w:pStyle w:val="14"/>
        <w:ind w:firstLine="851"/>
        <w:jc w:val="center"/>
        <w:rPr>
          <w:rFonts w:ascii="Times New Roman" w:hAnsi="Times New Roman"/>
          <w:sz w:val="28"/>
          <w:szCs w:val="28"/>
        </w:rPr>
      </w:pPr>
    </w:p>
    <w:p w:rsidR="00C52D65" w:rsidRPr="00E50DD7" w:rsidRDefault="00C52D65" w:rsidP="00374ABB">
      <w:pPr>
        <w:pStyle w:val="14"/>
        <w:ind w:firstLine="851"/>
        <w:jc w:val="center"/>
        <w:rPr>
          <w:rFonts w:ascii="Times New Roman" w:hAnsi="Times New Roman"/>
          <w:sz w:val="28"/>
          <w:szCs w:val="28"/>
        </w:rPr>
      </w:pPr>
    </w:p>
    <w:tbl>
      <w:tblPr>
        <w:tblW w:w="9720" w:type="dxa"/>
        <w:tblInd w:w="55" w:type="dxa"/>
        <w:tblLayout w:type="fixed"/>
        <w:tblCellMar>
          <w:top w:w="55" w:type="dxa"/>
          <w:left w:w="55" w:type="dxa"/>
          <w:bottom w:w="55" w:type="dxa"/>
          <w:right w:w="55" w:type="dxa"/>
        </w:tblCellMar>
        <w:tblLook w:val="0000"/>
      </w:tblPr>
      <w:tblGrid>
        <w:gridCol w:w="8820"/>
        <w:gridCol w:w="900"/>
      </w:tblGrid>
      <w:tr w:rsidR="00C52D65" w:rsidRPr="00E50DD7" w:rsidTr="008E3069">
        <w:tc>
          <w:tcPr>
            <w:tcW w:w="8820" w:type="dxa"/>
          </w:tcPr>
          <w:p w:rsidR="00C52D65" w:rsidRPr="00E50DD7" w:rsidRDefault="00C52D65" w:rsidP="008E3069">
            <w:pPr>
              <w:snapToGrid w:val="0"/>
              <w:ind w:right="-1451"/>
              <w:rPr>
                <w:sz w:val="28"/>
                <w:szCs w:val="28"/>
              </w:rPr>
            </w:pPr>
            <w:r w:rsidRPr="00E50DD7">
              <w:rPr>
                <w:sz w:val="28"/>
                <w:szCs w:val="28"/>
              </w:rPr>
              <w:t>Устав муниципального образования Ленинградский район (преамбула)</w:t>
            </w:r>
          </w:p>
          <w:p w:rsidR="00C52D65" w:rsidRPr="00E50DD7" w:rsidRDefault="00C52D65" w:rsidP="008E3069">
            <w:pPr>
              <w:snapToGrid w:val="0"/>
              <w:ind w:right="-1451"/>
              <w:rPr>
                <w:sz w:val="28"/>
                <w:szCs w:val="28"/>
              </w:rPr>
            </w:pPr>
          </w:p>
        </w:tc>
        <w:tc>
          <w:tcPr>
            <w:tcW w:w="900" w:type="dxa"/>
          </w:tcPr>
          <w:p w:rsidR="00C52D65" w:rsidRPr="00E50DD7" w:rsidRDefault="00C52D65" w:rsidP="008E3069">
            <w:pPr>
              <w:snapToGrid w:val="0"/>
              <w:jc w:val="right"/>
              <w:rPr>
                <w:sz w:val="28"/>
                <w:szCs w:val="28"/>
              </w:rPr>
            </w:pPr>
            <w:r w:rsidRPr="00E50DD7">
              <w:rPr>
                <w:sz w:val="28"/>
                <w:szCs w:val="28"/>
              </w:rPr>
              <w:t>стр.3</w:t>
            </w:r>
          </w:p>
        </w:tc>
      </w:tr>
      <w:tr w:rsidR="00C52D65" w:rsidRPr="00E50DD7" w:rsidTr="008E3069">
        <w:tc>
          <w:tcPr>
            <w:tcW w:w="8820" w:type="dxa"/>
          </w:tcPr>
          <w:p w:rsidR="00C52D65" w:rsidRPr="00E50DD7" w:rsidRDefault="00C52D65" w:rsidP="008E3069">
            <w:pPr>
              <w:snapToGrid w:val="0"/>
              <w:ind w:right="-1451"/>
              <w:rPr>
                <w:sz w:val="28"/>
                <w:szCs w:val="28"/>
              </w:rPr>
            </w:pPr>
            <w:r w:rsidRPr="00E50DD7">
              <w:rPr>
                <w:sz w:val="28"/>
                <w:szCs w:val="28"/>
              </w:rPr>
              <w:t>Глава 1. Общие положения</w:t>
            </w:r>
          </w:p>
          <w:p w:rsidR="00C52D65" w:rsidRPr="00E50DD7" w:rsidRDefault="00C52D65" w:rsidP="008E3069">
            <w:pPr>
              <w:snapToGrid w:val="0"/>
              <w:ind w:right="-1451"/>
              <w:rPr>
                <w:sz w:val="28"/>
                <w:szCs w:val="28"/>
              </w:rPr>
            </w:pPr>
          </w:p>
        </w:tc>
        <w:tc>
          <w:tcPr>
            <w:tcW w:w="900" w:type="dxa"/>
          </w:tcPr>
          <w:p w:rsidR="00C52D65" w:rsidRPr="00E50DD7" w:rsidRDefault="00C52D65" w:rsidP="008E3069">
            <w:pPr>
              <w:snapToGrid w:val="0"/>
              <w:jc w:val="right"/>
              <w:rPr>
                <w:sz w:val="28"/>
                <w:szCs w:val="28"/>
              </w:rPr>
            </w:pPr>
            <w:r w:rsidRPr="00E50DD7">
              <w:rPr>
                <w:sz w:val="28"/>
                <w:szCs w:val="28"/>
              </w:rPr>
              <w:t>стр.3</w:t>
            </w:r>
          </w:p>
        </w:tc>
      </w:tr>
      <w:tr w:rsidR="00C52D65" w:rsidRPr="00E50DD7" w:rsidTr="008E3069">
        <w:tc>
          <w:tcPr>
            <w:tcW w:w="8820" w:type="dxa"/>
          </w:tcPr>
          <w:p w:rsidR="00C52D65" w:rsidRPr="00E50DD7" w:rsidRDefault="00C52D65" w:rsidP="008E3069">
            <w:pPr>
              <w:snapToGrid w:val="0"/>
              <w:ind w:right="-1451"/>
              <w:rPr>
                <w:sz w:val="28"/>
                <w:szCs w:val="28"/>
              </w:rPr>
            </w:pPr>
            <w:r w:rsidRPr="00E50DD7">
              <w:rPr>
                <w:sz w:val="28"/>
                <w:szCs w:val="28"/>
              </w:rPr>
              <w:t xml:space="preserve">Глава 2. Вопросы местного значения </w:t>
            </w:r>
          </w:p>
          <w:p w:rsidR="00C52D65" w:rsidRPr="00E50DD7" w:rsidRDefault="00C52D65" w:rsidP="008E3069">
            <w:pPr>
              <w:snapToGrid w:val="0"/>
              <w:ind w:right="-1451"/>
              <w:rPr>
                <w:sz w:val="28"/>
                <w:szCs w:val="28"/>
              </w:rPr>
            </w:pPr>
          </w:p>
        </w:tc>
        <w:tc>
          <w:tcPr>
            <w:tcW w:w="900" w:type="dxa"/>
          </w:tcPr>
          <w:p w:rsidR="00C52D65" w:rsidRPr="00E50DD7" w:rsidRDefault="00C52D65" w:rsidP="008E3069">
            <w:pPr>
              <w:snapToGrid w:val="0"/>
              <w:jc w:val="right"/>
              <w:rPr>
                <w:sz w:val="28"/>
                <w:szCs w:val="28"/>
              </w:rPr>
            </w:pPr>
            <w:r w:rsidRPr="00E50DD7">
              <w:rPr>
                <w:sz w:val="28"/>
                <w:szCs w:val="28"/>
              </w:rPr>
              <w:t>стр.6</w:t>
            </w:r>
          </w:p>
        </w:tc>
      </w:tr>
      <w:tr w:rsidR="00C52D65" w:rsidRPr="00E50DD7" w:rsidTr="008E3069">
        <w:tc>
          <w:tcPr>
            <w:tcW w:w="8820" w:type="dxa"/>
          </w:tcPr>
          <w:p w:rsidR="00C52D65" w:rsidRPr="00E50DD7" w:rsidRDefault="00C52D65" w:rsidP="008E3069">
            <w:pPr>
              <w:snapToGrid w:val="0"/>
              <w:ind w:right="-1451"/>
              <w:jc w:val="both"/>
              <w:rPr>
                <w:sz w:val="28"/>
                <w:szCs w:val="28"/>
              </w:rPr>
            </w:pPr>
            <w:r w:rsidRPr="00E50DD7">
              <w:rPr>
                <w:sz w:val="28"/>
                <w:szCs w:val="28"/>
              </w:rPr>
              <w:t>Глава 3. Осуществление органами местного самоуправления отдельных государственных полномочий</w:t>
            </w:r>
          </w:p>
          <w:p w:rsidR="00C52D65" w:rsidRPr="00E50DD7" w:rsidRDefault="00C52D65" w:rsidP="008E3069">
            <w:pPr>
              <w:snapToGrid w:val="0"/>
              <w:ind w:right="-1451"/>
              <w:jc w:val="both"/>
              <w:rPr>
                <w:sz w:val="28"/>
                <w:szCs w:val="28"/>
              </w:rPr>
            </w:pPr>
          </w:p>
        </w:tc>
        <w:tc>
          <w:tcPr>
            <w:tcW w:w="900" w:type="dxa"/>
          </w:tcPr>
          <w:p w:rsidR="00C52D65" w:rsidRPr="00E50DD7" w:rsidRDefault="00C52D65" w:rsidP="008E3069">
            <w:pPr>
              <w:snapToGrid w:val="0"/>
              <w:jc w:val="right"/>
              <w:rPr>
                <w:sz w:val="28"/>
                <w:szCs w:val="28"/>
              </w:rPr>
            </w:pPr>
            <w:r w:rsidRPr="00E50DD7">
              <w:rPr>
                <w:sz w:val="28"/>
                <w:szCs w:val="28"/>
              </w:rPr>
              <w:t>стр.12</w:t>
            </w:r>
          </w:p>
        </w:tc>
      </w:tr>
      <w:tr w:rsidR="00C52D65" w:rsidRPr="00E50DD7" w:rsidTr="008E3069">
        <w:tc>
          <w:tcPr>
            <w:tcW w:w="8820" w:type="dxa"/>
          </w:tcPr>
          <w:p w:rsidR="00C52D65" w:rsidRPr="00E50DD7" w:rsidRDefault="00C52D65" w:rsidP="008E3069">
            <w:pPr>
              <w:snapToGrid w:val="0"/>
              <w:ind w:right="-1451"/>
              <w:rPr>
                <w:sz w:val="28"/>
                <w:szCs w:val="28"/>
              </w:rPr>
            </w:pPr>
            <w:r w:rsidRPr="00E50DD7">
              <w:rPr>
                <w:sz w:val="28"/>
                <w:szCs w:val="28"/>
              </w:rPr>
              <w:t xml:space="preserve">Глава 4. Формы непосредственного осуществления населением местного самоуправления и участия населения в осуществлении местного </w:t>
            </w:r>
          </w:p>
          <w:p w:rsidR="00C52D65" w:rsidRPr="00E50DD7" w:rsidRDefault="00C52D65" w:rsidP="008E3069">
            <w:pPr>
              <w:snapToGrid w:val="0"/>
              <w:ind w:right="-1451"/>
              <w:rPr>
                <w:sz w:val="28"/>
                <w:szCs w:val="28"/>
              </w:rPr>
            </w:pPr>
            <w:r w:rsidRPr="00E50DD7">
              <w:rPr>
                <w:sz w:val="28"/>
                <w:szCs w:val="28"/>
              </w:rPr>
              <w:t>самоуправления</w:t>
            </w:r>
          </w:p>
          <w:p w:rsidR="00C52D65" w:rsidRPr="00E50DD7" w:rsidRDefault="00C52D65" w:rsidP="008E3069">
            <w:pPr>
              <w:snapToGrid w:val="0"/>
              <w:ind w:right="-1451"/>
              <w:jc w:val="both"/>
              <w:rPr>
                <w:sz w:val="28"/>
                <w:szCs w:val="28"/>
              </w:rPr>
            </w:pPr>
          </w:p>
        </w:tc>
        <w:tc>
          <w:tcPr>
            <w:tcW w:w="900" w:type="dxa"/>
          </w:tcPr>
          <w:p w:rsidR="00C52D65" w:rsidRPr="00E50DD7" w:rsidRDefault="00C52D65" w:rsidP="008E3069">
            <w:pPr>
              <w:snapToGrid w:val="0"/>
              <w:jc w:val="right"/>
              <w:rPr>
                <w:sz w:val="28"/>
                <w:szCs w:val="28"/>
              </w:rPr>
            </w:pPr>
            <w:r w:rsidRPr="00E50DD7">
              <w:rPr>
                <w:sz w:val="28"/>
                <w:szCs w:val="28"/>
              </w:rPr>
              <w:t>стр.13</w:t>
            </w:r>
          </w:p>
        </w:tc>
      </w:tr>
      <w:tr w:rsidR="00C52D65" w:rsidRPr="00E50DD7" w:rsidTr="008E3069">
        <w:tc>
          <w:tcPr>
            <w:tcW w:w="8820" w:type="dxa"/>
          </w:tcPr>
          <w:p w:rsidR="00C52D65" w:rsidRPr="00E50DD7" w:rsidRDefault="00C52D65" w:rsidP="008E3069">
            <w:pPr>
              <w:snapToGrid w:val="0"/>
              <w:ind w:right="-1451"/>
              <w:jc w:val="both"/>
              <w:rPr>
                <w:sz w:val="28"/>
                <w:szCs w:val="28"/>
              </w:rPr>
            </w:pPr>
            <w:r w:rsidRPr="00E50DD7">
              <w:rPr>
                <w:sz w:val="28"/>
                <w:szCs w:val="28"/>
              </w:rPr>
              <w:t xml:space="preserve">Глава 5. Органы местного самоуправления и должностные </w:t>
            </w:r>
          </w:p>
          <w:p w:rsidR="00C52D65" w:rsidRPr="00E50DD7" w:rsidRDefault="00C52D65" w:rsidP="008E3069">
            <w:pPr>
              <w:snapToGrid w:val="0"/>
              <w:ind w:right="-1451"/>
              <w:jc w:val="both"/>
              <w:rPr>
                <w:sz w:val="28"/>
                <w:szCs w:val="28"/>
              </w:rPr>
            </w:pPr>
            <w:r w:rsidRPr="00E50DD7">
              <w:rPr>
                <w:sz w:val="28"/>
                <w:szCs w:val="28"/>
              </w:rPr>
              <w:t>лица местного самоуправления</w:t>
            </w:r>
          </w:p>
          <w:p w:rsidR="00C52D65" w:rsidRPr="00E50DD7" w:rsidRDefault="00C52D65" w:rsidP="008E3069">
            <w:pPr>
              <w:snapToGrid w:val="0"/>
              <w:ind w:right="-1451"/>
              <w:jc w:val="both"/>
              <w:rPr>
                <w:sz w:val="28"/>
                <w:szCs w:val="28"/>
              </w:rPr>
            </w:pPr>
          </w:p>
        </w:tc>
        <w:tc>
          <w:tcPr>
            <w:tcW w:w="900" w:type="dxa"/>
          </w:tcPr>
          <w:p w:rsidR="00C52D65" w:rsidRPr="00E50DD7" w:rsidRDefault="00C52D65" w:rsidP="008E3069">
            <w:pPr>
              <w:snapToGrid w:val="0"/>
              <w:rPr>
                <w:sz w:val="28"/>
                <w:szCs w:val="28"/>
              </w:rPr>
            </w:pPr>
            <w:r w:rsidRPr="00E50DD7">
              <w:rPr>
                <w:sz w:val="28"/>
                <w:szCs w:val="28"/>
              </w:rPr>
              <w:t>стр.26</w:t>
            </w:r>
          </w:p>
        </w:tc>
      </w:tr>
      <w:tr w:rsidR="00C52D65" w:rsidRPr="00E50DD7" w:rsidTr="008E3069">
        <w:tc>
          <w:tcPr>
            <w:tcW w:w="8820" w:type="dxa"/>
          </w:tcPr>
          <w:p w:rsidR="00C52D65" w:rsidRPr="00E50DD7" w:rsidRDefault="00C52D65" w:rsidP="008E3069">
            <w:pPr>
              <w:snapToGrid w:val="0"/>
              <w:ind w:right="-1451"/>
              <w:jc w:val="both"/>
              <w:rPr>
                <w:sz w:val="28"/>
                <w:szCs w:val="28"/>
              </w:rPr>
            </w:pPr>
            <w:r w:rsidRPr="00E50DD7">
              <w:rPr>
                <w:sz w:val="28"/>
                <w:szCs w:val="28"/>
              </w:rPr>
              <w:t>Глава 6. Муниципальная служба</w:t>
            </w:r>
          </w:p>
          <w:p w:rsidR="00C52D65" w:rsidRPr="00E50DD7" w:rsidRDefault="00C52D65" w:rsidP="008E3069">
            <w:pPr>
              <w:snapToGrid w:val="0"/>
              <w:ind w:right="-1451"/>
              <w:jc w:val="both"/>
              <w:rPr>
                <w:sz w:val="28"/>
                <w:szCs w:val="28"/>
              </w:rPr>
            </w:pPr>
          </w:p>
        </w:tc>
        <w:tc>
          <w:tcPr>
            <w:tcW w:w="900" w:type="dxa"/>
          </w:tcPr>
          <w:p w:rsidR="00C52D65" w:rsidRPr="00E50DD7" w:rsidRDefault="00C52D65" w:rsidP="008E3069">
            <w:pPr>
              <w:snapToGrid w:val="0"/>
              <w:jc w:val="right"/>
              <w:rPr>
                <w:sz w:val="28"/>
                <w:szCs w:val="28"/>
              </w:rPr>
            </w:pPr>
            <w:r w:rsidRPr="00E50DD7">
              <w:rPr>
                <w:sz w:val="28"/>
                <w:szCs w:val="28"/>
              </w:rPr>
              <w:t>стр.54</w:t>
            </w:r>
          </w:p>
        </w:tc>
      </w:tr>
      <w:tr w:rsidR="00C52D65" w:rsidRPr="00E50DD7" w:rsidTr="008E3069">
        <w:tc>
          <w:tcPr>
            <w:tcW w:w="8820" w:type="dxa"/>
          </w:tcPr>
          <w:p w:rsidR="00C52D65" w:rsidRPr="00E50DD7" w:rsidRDefault="00C52D65" w:rsidP="008E3069">
            <w:pPr>
              <w:pStyle w:val="9"/>
              <w:keepNext w:val="0"/>
              <w:snapToGrid w:val="0"/>
              <w:ind w:left="0" w:right="-1451" w:firstLine="0"/>
              <w:rPr>
                <w:b w:val="0"/>
                <w:sz w:val="28"/>
                <w:szCs w:val="28"/>
              </w:rPr>
            </w:pPr>
            <w:r w:rsidRPr="00E50DD7">
              <w:rPr>
                <w:b w:val="0"/>
                <w:sz w:val="28"/>
                <w:szCs w:val="28"/>
              </w:rPr>
              <w:t>Глава 7. Муниципальные правовые акты</w:t>
            </w:r>
          </w:p>
          <w:p w:rsidR="00C52D65" w:rsidRPr="00E50DD7" w:rsidRDefault="00C52D65" w:rsidP="008E3069">
            <w:pPr>
              <w:snapToGrid w:val="0"/>
              <w:ind w:right="-1451"/>
              <w:rPr>
                <w:sz w:val="28"/>
                <w:szCs w:val="28"/>
              </w:rPr>
            </w:pPr>
          </w:p>
        </w:tc>
        <w:tc>
          <w:tcPr>
            <w:tcW w:w="900" w:type="dxa"/>
          </w:tcPr>
          <w:p w:rsidR="00C52D65" w:rsidRPr="00E50DD7" w:rsidRDefault="00C52D65" w:rsidP="008E3069">
            <w:pPr>
              <w:snapToGrid w:val="0"/>
              <w:jc w:val="right"/>
              <w:rPr>
                <w:sz w:val="28"/>
                <w:szCs w:val="28"/>
              </w:rPr>
            </w:pPr>
            <w:r w:rsidRPr="00E50DD7">
              <w:rPr>
                <w:sz w:val="28"/>
                <w:szCs w:val="28"/>
              </w:rPr>
              <w:t>стр.57</w:t>
            </w:r>
          </w:p>
        </w:tc>
      </w:tr>
      <w:tr w:rsidR="00C52D65" w:rsidRPr="00E50DD7" w:rsidTr="008E3069">
        <w:tc>
          <w:tcPr>
            <w:tcW w:w="8820" w:type="dxa"/>
          </w:tcPr>
          <w:p w:rsidR="00C52D65" w:rsidRPr="00E50DD7" w:rsidRDefault="00C52D65" w:rsidP="008E3069">
            <w:pPr>
              <w:snapToGrid w:val="0"/>
              <w:ind w:left="-6" w:right="-6"/>
              <w:rPr>
                <w:sz w:val="28"/>
                <w:szCs w:val="28"/>
              </w:rPr>
            </w:pPr>
            <w:r w:rsidRPr="00E50DD7">
              <w:rPr>
                <w:sz w:val="28"/>
                <w:szCs w:val="28"/>
              </w:rPr>
              <w:t>Глава 8. Экономическая основа местного самоуправления</w:t>
            </w:r>
          </w:p>
          <w:p w:rsidR="00C52D65" w:rsidRPr="00E50DD7" w:rsidRDefault="00C52D65" w:rsidP="008E3069">
            <w:pPr>
              <w:snapToGrid w:val="0"/>
              <w:ind w:left="-6" w:right="-6"/>
              <w:rPr>
                <w:sz w:val="28"/>
                <w:szCs w:val="28"/>
              </w:rPr>
            </w:pPr>
          </w:p>
        </w:tc>
        <w:tc>
          <w:tcPr>
            <w:tcW w:w="900" w:type="dxa"/>
          </w:tcPr>
          <w:p w:rsidR="00C52D65" w:rsidRPr="00E50DD7" w:rsidRDefault="00C52D65" w:rsidP="008E3069">
            <w:pPr>
              <w:snapToGrid w:val="0"/>
              <w:jc w:val="right"/>
              <w:rPr>
                <w:sz w:val="28"/>
                <w:szCs w:val="28"/>
              </w:rPr>
            </w:pPr>
            <w:r w:rsidRPr="00E50DD7">
              <w:rPr>
                <w:sz w:val="28"/>
                <w:szCs w:val="28"/>
              </w:rPr>
              <w:t>стр.63</w:t>
            </w:r>
          </w:p>
        </w:tc>
      </w:tr>
      <w:tr w:rsidR="00C52D65" w:rsidRPr="00E50DD7" w:rsidTr="008E3069">
        <w:tc>
          <w:tcPr>
            <w:tcW w:w="8820" w:type="dxa"/>
          </w:tcPr>
          <w:p w:rsidR="00C52D65" w:rsidRPr="00E50DD7" w:rsidRDefault="00C52D65" w:rsidP="008E3069">
            <w:pPr>
              <w:snapToGrid w:val="0"/>
              <w:ind w:left="-6" w:right="-6" w:firstLine="16"/>
              <w:jc w:val="both"/>
              <w:rPr>
                <w:sz w:val="28"/>
                <w:szCs w:val="28"/>
              </w:rPr>
            </w:pPr>
            <w:r w:rsidRPr="00E50DD7">
              <w:rPr>
                <w:sz w:val="28"/>
                <w:szCs w:val="28"/>
              </w:rPr>
              <w:t xml:space="preserve">Глава 9. Ответственность органов местного самоуправления и должностных лиц местного самоуправления </w:t>
            </w:r>
          </w:p>
          <w:p w:rsidR="00C52D65" w:rsidRPr="00E50DD7" w:rsidRDefault="00C52D65" w:rsidP="008E3069">
            <w:pPr>
              <w:snapToGrid w:val="0"/>
              <w:ind w:left="-6" w:right="-6" w:firstLine="16"/>
              <w:jc w:val="both"/>
              <w:rPr>
                <w:sz w:val="28"/>
                <w:szCs w:val="28"/>
              </w:rPr>
            </w:pPr>
          </w:p>
        </w:tc>
        <w:tc>
          <w:tcPr>
            <w:tcW w:w="900" w:type="dxa"/>
          </w:tcPr>
          <w:p w:rsidR="00C52D65" w:rsidRPr="00E50DD7" w:rsidRDefault="00C52D65" w:rsidP="008E3069">
            <w:pPr>
              <w:snapToGrid w:val="0"/>
              <w:jc w:val="right"/>
              <w:rPr>
                <w:sz w:val="28"/>
                <w:szCs w:val="28"/>
              </w:rPr>
            </w:pPr>
            <w:r w:rsidRPr="00E50DD7">
              <w:rPr>
                <w:sz w:val="28"/>
                <w:szCs w:val="28"/>
              </w:rPr>
              <w:t>стр.76</w:t>
            </w:r>
          </w:p>
        </w:tc>
      </w:tr>
      <w:tr w:rsidR="00C52D65" w:rsidRPr="00E50DD7" w:rsidTr="008E3069">
        <w:tc>
          <w:tcPr>
            <w:tcW w:w="8820" w:type="dxa"/>
          </w:tcPr>
          <w:p w:rsidR="00C52D65" w:rsidRPr="00E50DD7" w:rsidRDefault="00C52D65" w:rsidP="008E3069">
            <w:pPr>
              <w:snapToGrid w:val="0"/>
              <w:ind w:left="-6" w:right="-6" w:hanging="33"/>
              <w:rPr>
                <w:sz w:val="28"/>
                <w:szCs w:val="28"/>
              </w:rPr>
            </w:pPr>
            <w:r w:rsidRPr="00E50DD7">
              <w:rPr>
                <w:sz w:val="28"/>
                <w:szCs w:val="28"/>
              </w:rPr>
              <w:t>Глава 10. Заключительные положения</w:t>
            </w:r>
          </w:p>
        </w:tc>
        <w:tc>
          <w:tcPr>
            <w:tcW w:w="900" w:type="dxa"/>
          </w:tcPr>
          <w:p w:rsidR="00C52D65" w:rsidRPr="00E50DD7" w:rsidRDefault="00C52D65" w:rsidP="008E3069">
            <w:pPr>
              <w:snapToGrid w:val="0"/>
              <w:jc w:val="right"/>
              <w:rPr>
                <w:sz w:val="28"/>
                <w:szCs w:val="28"/>
              </w:rPr>
            </w:pPr>
            <w:r w:rsidRPr="00E50DD7">
              <w:rPr>
                <w:sz w:val="28"/>
                <w:szCs w:val="28"/>
              </w:rPr>
              <w:t>стр.79</w:t>
            </w:r>
          </w:p>
        </w:tc>
      </w:tr>
    </w:tbl>
    <w:p w:rsidR="00C52D65" w:rsidRPr="00E50DD7" w:rsidRDefault="00C52D65" w:rsidP="00374ABB">
      <w:pPr>
        <w:pStyle w:val="14"/>
        <w:ind w:firstLine="851"/>
        <w:jc w:val="both"/>
        <w:rPr>
          <w:sz w:val="28"/>
          <w:szCs w:val="28"/>
        </w:rPr>
      </w:pPr>
    </w:p>
    <w:p w:rsidR="00C52D65" w:rsidRPr="00E50DD7" w:rsidRDefault="00C52D65" w:rsidP="00374ABB">
      <w:pPr>
        <w:pStyle w:val="14"/>
        <w:ind w:firstLine="851"/>
        <w:jc w:val="both"/>
        <w:rPr>
          <w:rFonts w:ascii="Times New Roman" w:hAnsi="Times New Roman"/>
          <w:sz w:val="28"/>
          <w:szCs w:val="28"/>
        </w:rPr>
      </w:pPr>
    </w:p>
    <w:p w:rsidR="00C52D65" w:rsidRPr="00E50DD7" w:rsidRDefault="00C52D65" w:rsidP="00374ABB">
      <w:pPr>
        <w:pStyle w:val="14"/>
        <w:ind w:firstLine="851"/>
        <w:jc w:val="center"/>
        <w:rPr>
          <w:rFonts w:ascii="Times New Roman" w:hAnsi="Times New Roman"/>
          <w:sz w:val="28"/>
          <w:szCs w:val="28"/>
        </w:rPr>
      </w:pPr>
    </w:p>
    <w:p w:rsidR="00C52D65" w:rsidRPr="00E50DD7" w:rsidRDefault="00C52D65" w:rsidP="00374ABB">
      <w:pPr>
        <w:pStyle w:val="14"/>
        <w:ind w:firstLine="851"/>
        <w:jc w:val="center"/>
        <w:rPr>
          <w:rFonts w:ascii="Times New Roman" w:hAnsi="Times New Roman"/>
          <w:sz w:val="28"/>
          <w:szCs w:val="28"/>
        </w:rPr>
      </w:pPr>
    </w:p>
    <w:p w:rsidR="00C52D65" w:rsidRPr="00E50DD7" w:rsidRDefault="00C52D65" w:rsidP="00374ABB">
      <w:pPr>
        <w:pStyle w:val="14"/>
        <w:ind w:firstLine="851"/>
        <w:jc w:val="center"/>
        <w:rPr>
          <w:rFonts w:ascii="Times New Roman" w:hAnsi="Times New Roman"/>
          <w:sz w:val="28"/>
          <w:szCs w:val="28"/>
        </w:rPr>
      </w:pPr>
    </w:p>
    <w:p w:rsidR="00C52D65" w:rsidRPr="00E50DD7" w:rsidRDefault="00C52D65" w:rsidP="00374ABB">
      <w:pPr>
        <w:pStyle w:val="14"/>
        <w:ind w:firstLine="851"/>
        <w:jc w:val="both"/>
        <w:rPr>
          <w:rFonts w:ascii="Times New Roman" w:hAnsi="Times New Roman"/>
          <w:sz w:val="28"/>
          <w:szCs w:val="28"/>
        </w:rPr>
      </w:pPr>
    </w:p>
    <w:p w:rsidR="00C52D65" w:rsidRPr="00E50DD7" w:rsidRDefault="00C52D65" w:rsidP="00374ABB">
      <w:pPr>
        <w:pStyle w:val="14"/>
        <w:ind w:firstLine="851"/>
        <w:jc w:val="both"/>
        <w:rPr>
          <w:rFonts w:ascii="Times New Roman" w:hAnsi="Times New Roman"/>
          <w:sz w:val="28"/>
          <w:szCs w:val="28"/>
        </w:rPr>
      </w:pPr>
    </w:p>
    <w:p w:rsidR="00C52D65" w:rsidRDefault="00C52D65" w:rsidP="00374ABB">
      <w:pPr>
        <w:pStyle w:val="14"/>
        <w:ind w:firstLine="851"/>
        <w:jc w:val="both"/>
        <w:rPr>
          <w:rFonts w:ascii="Times New Roman" w:hAnsi="Times New Roman"/>
          <w:sz w:val="28"/>
          <w:szCs w:val="28"/>
        </w:rPr>
      </w:pPr>
    </w:p>
    <w:p w:rsidR="00EC2F7A" w:rsidRPr="00E50DD7" w:rsidRDefault="00EC2F7A" w:rsidP="00374ABB">
      <w:pPr>
        <w:pStyle w:val="14"/>
        <w:ind w:firstLine="851"/>
        <w:jc w:val="both"/>
        <w:rPr>
          <w:rFonts w:ascii="Times New Roman" w:hAnsi="Times New Roman"/>
          <w:sz w:val="28"/>
          <w:szCs w:val="28"/>
        </w:rPr>
      </w:pPr>
    </w:p>
    <w:p w:rsidR="00C52D65" w:rsidRPr="00E50DD7" w:rsidRDefault="00C52D65" w:rsidP="00374ABB">
      <w:pPr>
        <w:pStyle w:val="14"/>
        <w:ind w:firstLine="851"/>
        <w:jc w:val="both"/>
        <w:rPr>
          <w:rFonts w:ascii="Times New Roman" w:hAnsi="Times New Roman"/>
          <w:sz w:val="28"/>
          <w:szCs w:val="28"/>
        </w:rPr>
      </w:pPr>
    </w:p>
    <w:p w:rsidR="00C52D65" w:rsidRPr="00E50DD7" w:rsidRDefault="00C52D65" w:rsidP="00374ABB">
      <w:pPr>
        <w:pStyle w:val="14"/>
        <w:ind w:firstLine="851"/>
        <w:jc w:val="both"/>
        <w:rPr>
          <w:rFonts w:ascii="Times New Roman" w:hAnsi="Times New Roman"/>
          <w:sz w:val="28"/>
          <w:szCs w:val="28"/>
        </w:rPr>
      </w:pPr>
    </w:p>
    <w:p w:rsidR="00C52D65" w:rsidRPr="00E50DD7" w:rsidRDefault="00C52D65" w:rsidP="00374ABB">
      <w:pPr>
        <w:pStyle w:val="14"/>
        <w:ind w:firstLine="851"/>
        <w:jc w:val="both"/>
        <w:rPr>
          <w:rFonts w:ascii="Times New Roman" w:hAnsi="Times New Roman"/>
          <w:sz w:val="28"/>
          <w:szCs w:val="28"/>
        </w:rPr>
      </w:pPr>
      <w:r w:rsidRPr="00E50DD7">
        <w:rPr>
          <w:rFonts w:ascii="Times New Roman" w:hAnsi="Times New Roman"/>
          <w:sz w:val="28"/>
          <w:szCs w:val="28"/>
        </w:rPr>
        <w:lastRenderedPageBreak/>
        <w:t>Настоящий устав муниципального образования Ленинградский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Ленинградский район, устанавливает порядок деятельности и полномочия органов и должностных лиц местного самоуправления</w:t>
      </w:r>
      <w:r w:rsidRPr="00E50DD7">
        <w:rPr>
          <w:rFonts w:ascii="Times New Roman" w:hAnsi="Times New Roman"/>
          <w:b/>
          <w:sz w:val="28"/>
          <w:szCs w:val="28"/>
        </w:rPr>
        <w:t xml:space="preserve"> </w:t>
      </w:r>
      <w:r w:rsidRPr="00E50DD7">
        <w:rPr>
          <w:rFonts w:ascii="Times New Roman" w:hAnsi="Times New Roman"/>
          <w:sz w:val="28"/>
          <w:szCs w:val="28"/>
        </w:rPr>
        <w:t>муниципального образования Ленинградский район, а также закрепляет иные положения по организации местного самоуправления.</w:t>
      </w:r>
    </w:p>
    <w:p w:rsidR="00C52D65" w:rsidRPr="00E50DD7" w:rsidRDefault="00C52D65" w:rsidP="00374ABB">
      <w:pPr>
        <w:pStyle w:val="14"/>
        <w:ind w:firstLine="851"/>
        <w:jc w:val="both"/>
        <w:rPr>
          <w:rFonts w:ascii="Times New Roman" w:hAnsi="Times New Roman"/>
          <w:sz w:val="28"/>
          <w:szCs w:val="28"/>
        </w:rPr>
      </w:pPr>
      <w:r w:rsidRPr="00E50DD7">
        <w:rPr>
          <w:rFonts w:ascii="Times New Roman" w:hAnsi="Times New Roman"/>
          <w:sz w:val="28"/>
          <w:szCs w:val="28"/>
        </w:rPr>
        <w:t>Устав является основным нормативным правовым актом муниципального образования Ленинградский район, которому должны соответствовать все иные правовые акты органов и должностных лиц местного самоуправления муниципального образования Ленинградский район.</w:t>
      </w:r>
    </w:p>
    <w:p w:rsidR="00C52D65" w:rsidRPr="00E50DD7" w:rsidRDefault="00C52D65" w:rsidP="00374ABB">
      <w:pPr>
        <w:pStyle w:val="210"/>
        <w:ind w:firstLine="851"/>
        <w:rPr>
          <w:szCs w:val="28"/>
        </w:rPr>
      </w:pPr>
    </w:p>
    <w:p w:rsidR="00C52D65" w:rsidRPr="00E50DD7" w:rsidRDefault="00C52D65" w:rsidP="00374ABB">
      <w:pPr>
        <w:pStyle w:val="1"/>
        <w:keepNext w:val="0"/>
        <w:ind w:left="0" w:firstLine="851"/>
        <w:rPr>
          <w:rFonts w:ascii="Times New Roman" w:hAnsi="Times New Roman"/>
          <w:i w:val="0"/>
          <w:szCs w:val="28"/>
        </w:rPr>
      </w:pPr>
      <w:r w:rsidRPr="00E50DD7">
        <w:rPr>
          <w:rFonts w:ascii="Times New Roman" w:hAnsi="Times New Roman"/>
          <w:i w:val="0"/>
          <w:szCs w:val="28"/>
        </w:rPr>
        <w:t>ГЛАВА 1. ОБЩИЕ ПОЛОЖЕНИЯ</w:t>
      </w:r>
    </w:p>
    <w:p w:rsidR="00C52D65" w:rsidRPr="00E50DD7" w:rsidRDefault="00C52D65" w:rsidP="00374ABB">
      <w:pPr>
        <w:pStyle w:val="2"/>
        <w:keepNext w:val="0"/>
        <w:ind w:firstLine="851"/>
        <w:rPr>
          <w:rFonts w:ascii="Times New Roman" w:hAnsi="Times New Roman"/>
          <w:sz w:val="28"/>
          <w:szCs w:val="28"/>
        </w:rPr>
      </w:pPr>
      <w:r w:rsidRPr="00E50DD7">
        <w:rPr>
          <w:rFonts w:ascii="Times New Roman" w:hAnsi="Times New Roman"/>
          <w:sz w:val="28"/>
          <w:szCs w:val="28"/>
        </w:rPr>
        <w:t>Статья 1.</w:t>
      </w:r>
      <w:r w:rsidRPr="00E50DD7">
        <w:rPr>
          <w:rFonts w:ascii="Times New Roman" w:hAnsi="Times New Roman"/>
          <w:b w:val="0"/>
          <w:sz w:val="28"/>
          <w:szCs w:val="28"/>
        </w:rPr>
        <w:t xml:space="preserve"> </w:t>
      </w:r>
      <w:r w:rsidRPr="00E50DD7">
        <w:rPr>
          <w:rFonts w:ascii="Times New Roman" w:hAnsi="Times New Roman"/>
          <w:sz w:val="28"/>
          <w:szCs w:val="28"/>
        </w:rPr>
        <w:t>Муниципальное образование Ленинградский район и его статус</w:t>
      </w:r>
    </w:p>
    <w:p w:rsidR="00C52D65" w:rsidRPr="00E50DD7" w:rsidRDefault="00C52D65" w:rsidP="00374ABB">
      <w:pPr>
        <w:pStyle w:val="ConsNormal0"/>
        <w:ind w:firstLine="851"/>
        <w:jc w:val="both"/>
        <w:rPr>
          <w:rFonts w:ascii="Times New Roman" w:hAnsi="Times New Roman"/>
          <w:sz w:val="28"/>
          <w:szCs w:val="28"/>
        </w:rPr>
      </w:pPr>
      <w:r w:rsidRPr="00E50DD7">
        <w:rPr>
          <w:rFonts w:ascii="Times New Roman" w:hAnsi="Times New Roman"/>
          <w:sz w:val="28"/>
          <w:szCs w:val="28"/>
        </w:rPr>
        <w:t xml:space="preserve">1. Ленинградский район основан в 1924 году, входит в состав Краснодарского края. </w:t>
      </w:r>
    </w:p>
    <w:p w:rsidR="00C52D65" w:rsidRPr="00E50DD7" w:rsidRDefault="00C52D65" w:rsidP="00374ABB">
      <w:pPr>
        <w:pStyle w:val="ConsNormal0"/>
        <w:ind w:firstLine="851"/>
        <w:jc w:val="both"/>
        <w:rPr>
          <w:rFonts w:ascii="Times New Roman" w:hAnsi="Times New Roman"/>
          <w:sz w:val="28"/>
          <w:szCs w:val="28"/>
        </w:rPr>
      </w:pPr>
      <w:r w:rsidRPr="00E50DD7">
        <w:rPr>
          <w:rFonts w:ascii="Times New Roman" w:hAnsi="Times New Roman"/>
          <w:sz w:val="28"/>
          <w:szCs w:val="28"/>
        </w:rPr>
        <w:t>2. День района отмечается ежегодно – в третье воскресенье сентября.</w:t>
      </w:r>
    </w:p>
    <w:p w:rsidR="00C52D65" w:rsidRPr="00E50DD7" w:rsidRDefault="00C52D65" w:rsidP="00374ABB">
      <w:pPr>
        <w:pStyle w:val="210"/>
        <w:ind w:firstLine="851"/>
        <w:rPr>
          <w:szCs w:val="28"/>
        </w:rPr>
      </w:pPr>
      <w:r w:rsidRPr="00E50DD7">
        <w:rPr>
          <w:szCs w:val="28"/>
        </w:rPr>
        <w:t>3. Муниципальное образование Ленинградский район наделено статусом муниципального района законом Краснодарского края от 5 мая 2004 года № 696- КЗ «Об установлении границ муниципального образования Ленинградский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C52D65" w:rsidRPr="00E50DD7" w:rsidRDefault="00C52D65" w:rsidP="00374ABB">
      <w:pPr>
        <w:pStyle w:val="210"/>
        <w:ind w:firstLine="851"/>
        <w:rPr>
          <w:szCs w:val="28"/>
        </w:rPr>
      </w:pPr>
      <w:r w:rsidRPr="00E50DD7">
        <w:rPr>
          <w:szCs w:val="28"/>
        </w:rPr>
        <w:t>4. Муниципальное образование Ленинградский район с административным центром станица Ленинградская имеет в своем составе муниципальные образования:</w:t>
      </w:r>
    </w:p>
    <w:p w:rsidR="00C52D65" w:rsidRPr="00E50DD7" w:rsidRDefault="00C52D65" w:rsidP="00374ABB">
      <w:pPr>
        <w:pStyle w:val="210"/>
        <w:ind w:firstLine="851"/>
        <w:rPr>
          <w:szCs w:val="28"/>
        </w:rPr>
      </w:pPr>
      <w:r w:rsidRPr="00E50DD7">
        <w:rPr>
          <w:szCs w:val="28"/>
        </w:rPr>
        <w:t>Ленинградское сельское поселение (ст. Ленинградская, х. Андрющенко, х. Краснострелецкий, х. Восточный) с административным центром станица Ленинградская;</w:t>
      </w:r>
    </w:p>
    <w:p w:rsidR="00C52D65" w:rsidRPr="00E50DD7" w:rsidRDefault="00C52D65" w:rsidP="00374ABB">
      <w:pPr>
        <w:ind w:firstLine="708"/>
        <w:jc w:val="both"/>
        <w:rPr>
          <w:sz w:val="28"/>
          <w:szCs w:val="28"/>
        </w:rPr>
      </w:pPr>
      <w:r w:rsidRPr="00E50DD7">
        <w:rPr>
          <w:sz w:val="28"/>
          <w:szCs w:val="28"/>
        </w:rPr>
        <w:t xml:space="preserve"> Крыловское сельское поселение (ст. Крыловская) с административным центром станица Крыловская;</w:t>
      </w:r>
    </w:p>
    <w:p w:rsidR="00C52D65" w:rsidRPr="00E50DD7" w:rsidRDefault="00C52D65" w:rsidP="00374ABB">
      <w:pPr>
        <w:ind w:firstLine="708"/>
        <w:jc w:val="both"/>
        <w:rPr>
          <w:sz w:val="28"/>
          <w:szCs w:val="28"/>
        </w:rPr>
      </w:pPr>
      <w:r w:rsidRPr="00E50DD7">
        <w:rPr>
          <w:sz w:val="28"/>
          <w:szCs w:val="28"/>
        </w:rPr>
        <w:t>Новоплатнировское сельское поселение (ст. Новоплатнировская, х. Ленина) с административным центром станица Новоплатнировская;</w:t>
      </w:r>
    </w:p>
    <w:p w:rsidR="00C52D65" w:rsidRPr="00E50DD7" w:rsidRDefault="00C52D65" w:rsidP="00374ABB">
      <w:pPr>
        <w:ind w:firstLine="708"/>
        <w:jc w:val="both"/>
        <w:rPr>
          <w:sz w:val="28"/>
          <w:szCs w:val="28"/>
        </w:rPr>
      </w:pPr>
      <w:r w:rsidRPr="00E50DD7">
        <w:rPr>
          <w:sz w:val="28"/>
          <w:szCs w:val="28"/>
        </w:rPr>
        <w:t xml:space="preserve">Уманское сельское поселение (п. Уманский, п. Моторный, п. Грачевка) с </w:t>
      </w:r>
    </w:p>
    <w:p w:rsidR="00C52D65" w:rsidRPr="00E50DD7" w:rsidRDefault="00C52D65" w:rsidP="00374ABB">
      <w:pPr>
        <w:jc w:val="both"/>
        <w:rPr>
          <w:sz w:val="28"/>
          <w:szCs w:val="28"/>
        </w:rPr>
      </w:pPr>
      <w:r w:rsidRPr="00E50DD7">
        <w:rPr>
          <w:sz w:val="28"/>
          <w:szCs w:val="28"/>
        </w:rPr>
        <w:t>административным центром поселок Уманский;</w:t>
      </w:r>
    </w:p>
    <w:p w:rsidR="00C52D65" w:rsidRPr="00E50DD7" w:rsidRDefault="00C52D65" w:rsidP="00374ABB">
      <w:pPr>
        <w:ind w:firstLine="708"/>
        <w:jc w:val="both"/>
        <w:rPr>
          <w:sz w:val="28"/>
          <w:szCs w:val="28"/>
        </w:rPr>
      </w:pPr>
      <w:r w:rsidRPr="00E50DD7">
        <w:rPr>
          <w:sz w:val="28"/>
          <w:szCs w:val="28"/>
        </w:rPr>
        <w:t>Новоуманское сельское поселение (п. Октябрьский, х. Березанский, х. Реконструктор, п. Изобильный, п. Ближний) с административным центром поселок Октябрьский;</w:t>
      </w:r>
    </w:p>
    <w:p w:rsidR="00C52D65" w:rsidRPr="00E50DD7" w:rsidRDefault="00C52D65" w:rsidP="00374ABB">
      <w:pPr>
        <w:ind w:firstLine="708"/>
        <w:jc w:val="both"/>
        <w:rPr>
          <w:sz w:val="28"/>
          <w:szCs w:val="28"/>
        </w:rPr>
      </w:pPr>
      <w:r w:rsidRPr="00E50DD7">
        <w:rPr>
          <w:sz w:val="28"/>
          <w:szCs w:val="28"/>
        </w:rPr>
        <w:t>Куликовское сельское поселение (х. Куликовский) с административным центром хутор Куликовский;</w:t>
      </w:r>
    </w:p>
    <w:p w:rsidR="00C52D65" w:rsidRPr="00E50DD7" w:rsidRDefault="00C52D65" w:rsidP="00374ABB">
      <w:pPr>
        <w:ind w:firstLine="708"/>
        <w:jc w:val="both"/>
        <w:rPr>
          <w:sz w:val="28"/>
          <w:szCs w:val="28"/>
        </w:rPr>
      </w:pPr>
      <w:r w:rsidRPr="00E50DD7">
        <w:rPr>
          <w:sz w:val="28"/>
          <w:szCs w:val="28"/>
        </w:rPr>
        <w:t xml:space="preserve">Восточное сельское поселение (п. Бичевый, п. Смелый, п. Трудовой, п. </w:t>
      </w:r>
      <w:r w:rsidRPr="00E50DD7">
        <w:rPr>
          <w:sz w:val="28"/>
          <w:szCs w:val="28"/>
        </w:rPr>
        <w:lastRenderedPageBreak/>
        <w:t>Утро, п. Бурдатский) с административным центром поселок Бичевый;</w:t>
      </w:r>
    </w:p>
    <w:p w:rsidR="00C52D65" w:rsidRPr="00E50DD7" w:rsidRDefault="00C52D65" w:rsidP="00374ABB">
      <w:pPr>
        <w:ind w:firstLine="708"/>
        <w:jc w:val="both"/>
        <w:rPr>
          <w:sz w:val="28"/>
          <w:szCs w:val="28"/>
        </w:rPr>
      </w:pPr>
      <w:r w:rsidRPr="00E50DD7">
        <w:rPr>
          <w:sz w:val="28"/>
          <w:szCs w:val="28"/>
        </w:rPr>
        <w:t>Образцовое сельское поселение (п. Образцовый, п. Лаштованный, п. Солнечный, п. Высотный) с административным центром поселок Образцовый;</w:t>
      </w:r>
    </w:p>
    <w:p w:rsidR="00C52D65" w:rsidRPr="00E50DD7" w:rsidRDefault="00C52D65" w:rsidP="00374ABB">
      <w:pPr>
        <w:ind w:firstLine="708"/>
        <w:jc w:val="both"/>
        <w:rPr>
          <w:sz w:val="28"/>
          <w:szCs w:val="28"/>
        </w:rPr>
      </w:pPr>
      <w:r w:rsidRPr="00E50DD7">
        <w:rPr>
          <w:sz w:val="28"/>
          <w:szCs w:val="28"/>
        </w:rPr>
        <w:t>Первомайское  сельское  поселение  ( п. Первомайский,  п. Звезда, п. Луговой, п. Зерновой) с административным центром поселок Первомайский;</w:t>
      </w:r>
    </w:p>
    <w:p w:rsidR="00C52D65" w:rsidRPr="00E50DD7" w:rsidRDefault="00C52D65" w:rsidP="00374ABB">
      <w:pPr>
        <w:ind w:firstLine="708"/>
        <w:jc w:val="both"/>
        <w:rPr>
          <w:sz w:val="28"/>
          <w:szCs w:val="28"/>
        </w:rPr>
      </w:pPr>
      <w:r w:rsidRPr="00E50DD7">
        <w:rPr>
          <w:sz w:val="28"/>
          <w:szCs w:val="28"/>
        </w:rPr>
        <w:t>Белохуторское сельское поселение (х. Белый) с административным центром хутор Белый;</w:t>
      </w:r>
    </w:p>
    <w:p w:rsidR="00C52D65" w:rsidRPr="00E50DD7" w:rsidRDefault="00C52D65" w:rsidP="00374ABB">
      <w:pPr>
        <w:ind w:firstLine="708"/>
        <w:jc w:val="both"/>
        <w:rPr>
          <w:sz w:val="28"/>
          <w:szCs w:val="28"/>
        </w:rPr>
      </w:pPr>
      <w:r w:rsidRPr="00E50DD7">
        <w:rPr>
          <w:sz w:val="28"/>
          <w:szCs w:val="28"/>
        </w:rPr>
        <w:t>Коржовское сельское поселение (х. Коржи) с административным центром хутор Коржи;</w:t>
      </w:r>
    </w:p>
    <w:p w:rsidR="00C52D65" w:rsidRPr="00E50DD7" w:rsidRDefault="00C52D65" w:rsidP="00374ABB">
      <w:pPr>
        <w:ind w:firstLine="708"/>
        <w:jc w:val="both"/>
        <w:rPr>
          <w:sz w:val="28"/>
          <w:szCs w:val="28"/>
        </w:rPr>
      </w:pPr>
      <w:r w:rsidRPr="00E50DD7">
        <w:rPr>
          <w:sz w:val="28"/>
          <w:szCs w:val="28"/>
        </w:rPr>
        <w:t xml:space="preserve">Западное сельское поселение (х. Западный, х. Ромашки) с административным центром хутор Западный. </w:t>
      </w:r>
    </w:p>
    <w:p w:rsidR="00C52D65" w:rsidRPr="00E50DD7" w:rsidRDefault="00C52D65" w:rsidP="00374ABB">
      <w:pPr>
        <w:pStyle w:val="211"/>
        <w:ind w:firstLine="0"/>
        <w:jc w:val="both"/>
        <w:rPr>
          <w:szCs w:val="28"/>
        </w:rPr>
      </w:pPr>
    </w:p>
    <w:p w:rsidR="00C52D65" w:rsidRPr="00E50DD7" w:rsidRDefault="00C52D65" w:rsidP="00EC2F7A">
      <w:pPr>
        <w:pStyle w:val="2"/>
        <w:keepNext w:val="0"/>
        <w:spacing w:before="0" w:after="0"/>
        <w:ind w:right="-73" w:firstLine="851"/>
        <w:rPr>
          <w:rFonts w:ascii="Times New Roman" w:hAnsi="Times New Roman"/>
          <w:sz w:val="28"/>
          <w:szCs w:val="28"/>
        </w:rPr>
      </w:pPr>
      <w:r w:rsidRPr="00E50DD7">
        <w:rPr>
          <w:rFonts w:ascii="Times New Roman" w:hAnsi="Times New Roman"/>
          <w:sz w:val="28"/>
          <w:szCs w:val="28"/>
        </w:rPr>
        <w:t>Статья 2. Границы муниципального образования Ленинградский район</w:t>
      </w:r>
    </w:p>
    <w:p w:rsidR="00C52D65" w:rsidRPr="00E50DD7" w:rsidRDefault="00C52D65" w:rsidP="00374ABB">
      <w:pPr>
        <w:ind w:firstLine="851"/>
        <w:jc w:val="both"/>
        <w:rPr>
          <w:sz w:val="28"/>
          <w:szCs w:val="28"/>
        </w:rPr>
      </w:pPr>
      <w:r w:rsidRPr="00E50DD7">
        <w:rPr>
          <w:sz w:val="28"/>
          <w:szCs w:val="28"/>
        </w:rPr>
        <w:t>1. Местное самоуправление в муниципальном образовании Ленинградский район осуществляется в границах муниципального образования Ленинградский район, установленных Законом Краснодарского края от 5 мая 2004 года № 696-КЗ «Об установлении границ муниципального образования Ленинградский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C52D65" w:rsidRPr="00E50DD7" w:rsidRDefault="00C52D65" w:rsidP="00374ABB">
      <w:pPr>
        <w:pStyle w:val="ConsNormal0"/>
        <w:ind w:firstLine="851"/>
        <w:jc w:val="both"/>
        <w:rPr>
          <w:rFonts w:ascii="Times New Roman" w:hAnsi="Times New Roman"/>
          <w:sz w:val="28"/>
          <w:szCs w:val="28"/>
        </w:rPr>
      </w:pPr>
      <w:r w:rsidRPr="00E50DD7">
        <w:rPr>
          <w:rFonts w:ascii="Times New Roman" w:hAnsi="Times New Roman"/>
          <w:sz w:val="28"/>
          <w:szCs w:val="28"/>
        </w:rPr>
        <w:t>2. Изменение границ муниципального образования Ленинградский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C52D65" w:rsidRPr="00E50DD7" w:rsidRDefault="00C52D65" w:rsidP="00374ABB">
      <w:pPr>
        <w:pStyle w:val="ConsNormal0"/>
        <w:ind w:firstLine="851"/>
        <w:jc w:val="both"/>
        <w:rPr>
          <w:rFonts w:ascii="Times New Roman" w:hAnsi="Times New Roman"/>
          <w:sz w:val="28"/>
          <w:szCs w:val="28"/>
        </w:rPr>
      </w:pPr>
      <w:r w:rsidRPr="00E50DD7">
        <w:rPr>
          <w:rFonts w:ascii="Times New Roman" w:hAnsi="Times New Roman"/>
          <w:sz w:val="28"/>
          <w:szCs w:val="28"/>
        </w:rPr>
        <w:t>Изменение границ не допускается без учета мнения населения муниципального образования Ленинградский район.</w:t>
      </w:r>
    </w:p>
    <w:p w:rsidR="00C52D65" w:rsidRPr="00E50DD7" w:rsidRDefault="00C52D65" w:rsidP="00374ABB">
      <w:pPr>
        <w:ind w:firstLine="851"/>
        <w:jc w:val="both"/>
        <w:rPr>
          <w:sz w:val="28"/>
          <w:szCs w:val="28"/>
        </w:rPr>
      </w:pPr>
      <w:r w:rsidRPr="00E50DD7">
        <w:rPr>
          <w:sz w:val="28"/>
          <w:szCs w:val="28"/>
        </w:rPr>
        <w:t>Изменение границ муниципального образования Ленинградский район осуществляется законом Краснодарского края.</w:t>
      </w:r>
    </w:p>
    <w:p w:rsidR="00C52D65" w:rsidRPr="00E50DD7" w:rsidRDefault="00C52D65" w:rsidP="00374ABB">
      <w:pPr>
        <w:ind w:firstLine="851"/>
        <w:jc w:val="both"/>
        <w:rPr>
          <w:sz w:val="28"/>
          <w:szCs w:val="28"/>
        </w:rPr>
      </w:pPr>
    </w:p>
    <w:p w:rsidR="00C52D65" w:rsidRPr="00E50DD7" w:rsidRDefault="00C52D65" w:rsidP="00374ABB">
      <w:pPr>
        <w:ind w:firstLine="851"/>
        <w:jc w:val="both"/>
        <w:rPr>
          <w:b/>
          <w:sz w:val="28"/>
          <w:szCs w:val="28"/>
        </w:rPr>
      </w:pPr>
      <w:r w:rsidRPr="00E50DD7">
        <w:rPr>
          <w:b/>
          <w:sz w:val="28"/>
          <w:szCs w:val="28"/>
        </w:rPr>
        <w:t>Статья 3. Ленинградский район как объект административно-территориального устройства Краснодарского края</w:t>
      </w:r>
    </w:p>
    <w:p w:rsidR="00C52D65" w:rsidRPr="00E50DD7" w:rsidRDefault="00C52D65" w:rsidP="00374ABB">
      <w:pPr>
        <w:ind w:firstLine="851"/>
        <w:jc w:val="both"/>
        <w:rPr>
          <w:sz w:val="28"/>
          <w:szCs w:val="28"/>
        </w:rPr>
      </w:pPr>
      <w:r w:rsidRPr="00E50DD7">
        <w:rPr>
          <w:sz w:val="28"/>
          <w:szCs w:val="28"/>
        </w:rPr>
        <w:t>Ленинградский район как объект административно-территориального устройства Краснодарского края состоит из следующих административно-территориальных единиц:</w:t>
      </w:r>
    </w:p>
    <w:p w:rsidR="00C52D65" w:rsidRPr="00E50DD7" w:rsidRDefault="00C52D65" w:rsidP="00374ABB">
      <w:pPr>
        <w:ind w:firstLine="708"/>
        <w:jc w:val="both"/>
        <w:rPr>
          <w:sz w:val="28"/>
          <w:szCs w:val="28"/>
        </w:rPr>
      </w:pPr>
      <w:r w:rsidRPr="00E50DD7">
        <w:rPr>
          <w:sz w:val="28"/>
          <w:szCs w:val="28"/>
        </w:rPr>
        <w:t>Ленинградский сельский округ (станица  Ленинградская, х. Андрющенко, х. Краснострелецкий, х. Восточный) с административным центром станица Ленинградская;</w:t>
      </w:r>
    </w:p>
    <w:p w:rsidR="00C52D65" w:rsidRPr="00E50DD7" w:rsidRDefault="00C52D65" w:rsidP="00374ABB">
      <w:pPr>
        <w:ind w:firstLine="708"/>
        <w:jc w:val="both"/>
        <w:rPr>
          <w:sz w:val="28"/>
          <w:szCs w:val="28"/>
        </w:rPr>
      </w:pPr>
      <w:r w:rsidRPr="00E50DD7">
        <w:rPr>
          <w:sz w:val="28"/>
          <w:szCs w:val="28"/>
        </w:rPr>
        <w:t>Крыловской сельский округ (ст. Крыловская) с административным центром станица Крыловская;</w:t>
      </w:r>
    </w:p>
    <w:p w:rsidR="00C52D65" w:rsidRPr="00E50DD7" w:rsidRDefault="00C52D65" w:rsidP="00374ABB">
      <w:pPr>
        <w:ind w:firstLine="708"/>
        <w:jc w:val="both"/>
        <w:rPr>
          <w:sz w:val="28"/>
          <w:szCs w:val="28"/>
        </w:rPr>
      </w:pPr>
      <w:r w:rsidRPr="00E50DD7">
        <w:rPr>
          <w:sz w:val="28"/>
          <w:szCs w:val="28"/>
        </w:rPr>
        <w:t>Новоплатнировский сельский округ (ст. Новоплатнировская, х. Ленина) с административным центром станица Новоплатнировская;</w:t>
      </w:r>
    </w:p>
    <w:p w:rsidR="00C52D65" w:rsidRPr="00E50DD7" w:rsidRDefault="00C52D65" w:rsidP="00374ABB">
      <w:pPr>
        <w:ind w:firstLine="708"/>
        <w:jc w:val="both"/>
        <w:rPr>
          <w:sz w:val="28"/>
          <w:szCs w:val="28"/>
        </w:rPr>
      </w:pPr>
      <w:r w:rsidRPr="00E50DD7">
        <w:rPr>
          <w:sz w:val="28"/>
          <w:szCs w:val="28"/>
        </w:rPr>
        <w:t>Уманский сельский округ (п. Уманский, п. Моторный, п. Грачевка) с административным центром поселок Уманский;</w:t>
      </w:r>
    </w:p>
    <w:p w:rsidR="00C52D65" w:rsidRPr="00E50DD7" w:rsidRDefault="00C52D65" w:rsidP="00374ABB">
      <w:pPr>
        <w:ind w:firstLine="708"/>
        <w:jc w:val="both"/>
        <w:rPr>
          <w:sz w:val="28"/>
          <w:szCs w:val="28"/>
        </w:rPr>
      </w:pPr>
      <w:r w:rsidRPr="00E50DD7">
        <w:rPr>
          <w:sz w:val="28"/>
          <w:szCs w:val="28"/>
        </w:rPr>
        <w:lastRenderedPageBreak/>
        <w:t>Новоуманский сельский округ (п. Октябрьский, х. Березанский, х. Реконструктор, п. Изобильный, п. Ближний) с административным центром поселок Октябрьский;</w:t>
      </w:r>
    </w:p>
    <w:p w:rsidR="00C52D65" w:rsidRPr="00E50DD7" w:rsidRDefault="00C52D65" w:rsidP="00374ABB">
      <w:pPr>
        <w:ind w:firstLine="708"/>
        <w:jc w:val="both"/>
        <w:rPr>
          <w:sz w:val="28"/>
          <w:szCs w:val="28"/>
        </w:rPr>
      </w:pPr>
      <w:r w:rsidRPr="00E50DD7">
        <w:rPr>
          <w:sz w:val="28"/>
          <w:szCs w:val="28"/>
        </w:rPr>
        <w:t>Куликовский сельский округ (х. Куликовский) с административным центром хутор Куликовский;</w:t>
      </w:r>
    </w:p>
    <w:p w:rsidR="00C52D65" w:rsidRPr="00E50DD7" w:rsidRDefault="00C52D65" w:rsidP="00374ABB">
      <w:pPr>
        <w:ind w:firstLine="708"/>
        <w:jc w:val="both"/>
        <w:rPr>
          <w:sz w:val="28"/>
          <w:szCs w:val="28"/>
        </w:rPr>
      </w:pPr>
      <w:r w:rsidRPr="00E50DD7">
        <w:rPr>
          <w:sz w:val="28"/>
          <w:szCs w:val="28"/>
        </w:rPr>
        <w:t>Восточный   сельский  округ  (п.  Бичевый,  п.  Смелый,  п.  Трудовой,  п. Утро, п. Бурдатский) с административным центром поселок Бичевый;</w:t>
      </w:r>
    </w:p>
    <w:p w:rsidR="00C52D65" w:rsidRPr="00E50DD7" w:rsidRDefault="00C52D65" w:rsidP="00374ABB">
      <w:pPr>
        <w:ind w:firstLine="708"/>
        <w:jc w:val="both"/>
        <w:rPr>
          <w:sz w:val="28"/>
          <w:szCs w:val="28"/>
        </w:rPr>
      </w:pPr>
      <w:r w:rsidRPr="00E50DD7">
        <w:rPr>
          <w:sz w:val="28"/>
          <w:szCs w:val="28"/>
        </w:rPr>
        <w:t>Образцовый сельский округ (п. Образцовый, п. Лаштованный, п. Солнечный, п. Высотный) с административным центром поселок Образцовый;</w:t>
      </w:r>
    </w:p>
    <w:p w:rsidR="00C52D65" w:rsidRPr="00E50DD7" w:rsidRDefault="00C52D65" w:rsidP="00374ABB">
      <w:pPr>
        <w:ind w:firstLine="708"/>
        <w:jc w:val="both"/>
        <w:rPr>
          <w:sz w:val="28"/>
          <w:szCs w:val="28"/>
        </w:rPr>
      </w:pPr>
      <w:r w:rsidRPr="00E50DD7">
        <w:rPr>
          <w:sz w:val="28"/>
          <w:szCs w:val="28"/>
        </w:rPr>
        <w:t>Первомайский сельский округ (п. Первомайский, п. Звезда, п. Луговой, п. Зерновой) с административным центром поселок Первомайский;</w:t>
      </w:r>
    </w:p>
    <w:p w:rsidR="00C52D65" w:rsidRPr="00E50DD7" w:rsidRDefault="00C52D65" w:rsidP="00374ABB">
      <w:pPr>
        <w:ind w:firstLine="708"/>
        <w:jc w:val="both"/>
        <w:rPr>
          <w:sz w:val="28"/>
          <w:szCs w:val="28"/>
        </w:rPr>
      </w:pPr>
      <w:r w:rsidRPr="00E50DD7">
        <w:rPr>
          <w:sz w:val="28"/>
          <w:szCs w:val="28"/>
        </w:rPr>
        <w:t>Белохуторской сельский округ (х. Белый) с административным центром хутор Белый;</w:t>
      </w:r>
    </w:p>
    <w:p w:rsidR="00C52D65" w:rsidRPr="00E50DD7" w:rsidRDefault="00C52D65" w:rsidP="00374ABB">
      <w:pPr>
        <w:ind w:firstLine="708"/>
        <w:jc w:val="both"/>
        <w:rPr>
          <w:sz w:val="28"/>
          <w:szCs w:val="28"/>
        </w:rPr>
      </w:pPr>
      <w:r w:rsidRPr="00E50DD7">
        <w:rPr>
          <w:sz w:val="28"/>
          <w:szCs w:val="28"/>
        </w:rPr>
        <w:t>Коржовский сельский округ (х. Коржи) с административным центром хутор Коржи;</w:t>
      </w:r>
    </w:p>
    <w:p w:rsidR="00C52D65" w:rsidRPr="00E50DD7" w:rsidRDefault="00C52D65" w:rsidP="00374ABB">
      <w:pPr>
        <w:ind w:firstLine="708"/>
        <w:jc w:val="both"/>
        <w:rPr>
          <w:sz w:val="28"/>
          <w:szCs w:val="28"/>
        </w:rPr>
      </w:pPr>
      <w:r w:rsidRPr="00E50DD7">
        <w:rPr>
          <w:sz w:val="28"/>
          <w:szCs w:val="28"/>
        </w:rPr>
        <w:t xml:space="preserve">Западный сельский округ (х. Западный, х. Ромашки) с административным центром хутор Западный. </w:t>
      </w:r>
    </w:p>
    <w:p w:rsidR="00C52D65" w:rsidRPr="00E50DD7" w:rsidRDefault="00C52D65" w:rsidP="00374ABB">
      <w:pPr>
        <w:ind w:firstLine="708"/>
        <w:jc w:val="both"/>
        <w:rPr>
          <w:sz w:val="28"/>
          <w:szCs w:val="28"/>
        </w:rPr>
      </w:pPr>
    </w:p>
    <w:p w:rsidR="00C52D65" w:rsidRPr="00E50DD7" w:rsidRDefault="00C52D65" w:rsidP="00374ABB">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4. Официальные символы муниципального образования Ленинградский район</w:t>
      </w:r>
    </w:p>
    <w:p w:rsidR="00C52D65" w:rsidRPr="00E50DD7" w:rsidRDefault="00C52D65" w:rsidP="00374ABB">
      <w:pPr>
        <w:pStyle w:val="ConsNormal0"/>
        <w:ind w:firstLine="851"/>
        <w:jc w:val="both"/>
        <w:rPr>
          <w:rFonts w:ascii="Times New Roman" w:hAnsi="Times New Roman"/>
          <w:sz w:val="28"/>
          <w:szCs w:val="28"/>
        </w:rPr>
      </w:pPr>
      <w:r w:rsidRPr="00E50DD7">
        <w:rPr>
          <w:rFonts w:ascii="Times New Roman" w:hAnsi="Times New Roman"/>
          <w:sz w:val="28"/>
          <w:szCs w:val="28"/>
        </w:rPr>
        <w:t>1. Муниципальное образование Ленинградский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 и особенности.</w:t>
      </w:r>
    </w:p>
    <w:p w:rsidR="00C52D65" w:rsidRPr="00E50DD7" w:rsidRDefault="00C52D65" w:rsidP="00374ABB">
      <w:pPr>
        <w:pStyle w:val="ConsNormal0"/>
        <w:ind w:firstLine="851"/>
        <w:jc w:val="both"/>
        <w:rPr>
          <w:rFonts w:ascii="Times New Roman" w:hAnsi="Times New Roman"/>
          <w:sz w:val="28"/>
          <w:szCs w:val="28"/>
        </w:rPr>
      </w:pPr>
      <w:r w:rsidRPr="00E50DD7">
        <w:rPr>
          <w:rFonts w:ascii="Times New Roman" w:hAnsi="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Ленинградский район (далее по тексту – Совет).</w:t>
      </w:r>
    </w:p>
    <w:p w:rsidR="00C52D65" w:rsidRPr="00E50DD7" w:rsidRDefault="00C52D65" w:rsidP="00374ABB">
      <w:pPr>
        <w:pStyle w:val="ConsNonformat"/>
        <w:ind w:firstLine="851"/>
        <w:jc w:val="both"/>
        <w:rPr>
          <w:rFonts w:ascii="Times New Roman" w:hAnsi="Times New Roman"/>
          <w:sz w:val="28"/>
          <w:szCs w:val="28"/>
        </w:rPr>
      </w:pPr>
    </w:p>
    <w:p w:rsidR="00C52D65" w:rsidRPr="00E50DD7" w:rsidRDefault="00C52D65" w:rsidP="00374ABB">
      <w:pPr>
        <w:pStyle w:val="ConsNonformat"/>
        <w:ind w:firstLine="851"/>
        <w:jc w:val="both"/>
        <w:rPr>
          <w:rFonts w:ascii="Times New Roman" w:hAnsi="Times New Roman"/>
          <w:b/>
          <w:sz w:val="28"/>
          <w:szCs w:val="28"/>
        </w:rPr>
      </w:pPr>
      <w:r w:rsidRPr="00E50DD7">
        <w:rPr>
          <w:rFonts w:ascii="Times New Roman" w:hAnsi="Times New Roman"/>
          <w:b/>
          <w:sz w:val="28"/>
          <w:szCs w:val="28"/>
        </w:rPr>
        <w:t>Статья 5. Местное самоуправление в муниципальном образовании Ленинградский район</w:t>
      </w:r>
    </w:p>
    <w:p w:rsidR="00C52D65" w:rsidRPr="00E50DD7" w:rsidRDefault="00C52D65" w:rsidP="00374ABB">
      <w:pPr>
        <w:pStyle w:val="31"/>
        <w:ind w:firstLine="851"/>
        <w:rPr>
          <w:sz w:val="28"/>
          <w:szCs w:val="28"/>
        </w:rPr>
      </w:pPr>
      <w:r w:rsidRPr="00E50DD7">
        <w:rPr>
          <w:sz w:val="28"/>
          <w:szCs w:val="28"/>
        </w:rPr>
        <w:t>1. Местное самоуправление в муниципальном образовании Ленинградский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52D65" w:rsidRPr="00E50DD7" w:rsidRDefault="00C52D65" w:rsidP="00374ABB">
      <w:pPr>
        <w:ind w:firstLine="851"/>
        <w:jc w:val="both"/>
        <w:rPr>
          <w:sz w:val="28"/>
          <w:szCs w:val="28"/>
        </w:rPr>
      </w:pPr>
      <w:r w:rsidRPr="00E50DD7">
        <w:rPr>
          <w:sz w:val="28"/>
          <w:szCs w:val="28"/>
        </w:rPr>
        <w:t>2. Местное самоуправление в муниципальном образовании Ленинградский район осуществляется в границах муниципального образования.</w:t>
      </w:r>
    </w:p>
    <w:p w:rsidR="00C52D65" w:rsidRPr="00E50DD7" w:rsidRDefault="00C52D65" w:rsidP="0073273A">
      <w:pPr>
        <w:ind w:firstLine="851"/>
        <w:jc w:val="both"/>
        <w:rPr>
          <w:sz w:val="28"/>
          <w:szCs w:val="28"/>
        </w:rPr>
      </w:pPr>
    </w:p>
    <w:p w:rsidR="00C52D65" w:rsidRPr="00E50DD7" w:rsidRDefault="00C52D65" w:rsidP="0073273A">
      <w:pPr>
        <w:pStyle w:val="3"/>
        <w:keepNext w:val="0"/>
        <w:ind w:firstLine="851"/>
        <w:rPr>
          <w:rFonts w:ascii="Times New Roman" w:hAnsi="Times New Roman"/>
          <w:sz w:val="28"/>
          <w:szCs w:val="28"/>
        </w:rPr>
      </w:pPr>
      <w:r w:rsidRPr="00E50DD7">
        <w:rPr>
          <w:rFonts w:ascii="Times New Roman" w:hAnsi="Times New Roman"/>
          <w:sz w:val="28"/>
          <w:szCs w:val="28"/>
        </w:rPr>
        <w:t>Статья 6. Правовая основа местного самоуправления</w:t>
      </w:r>
    </w:p>
    <w:p w:rsidR="00C52D65" w:rsidRPr="00E50DD7" w:rsidRDefault="00C52D65" w:rsidP="00170FCC">
      <w:pPr>
        <w:ind w:right="-2" w:firstLine="851"/>
        <w:jc w:val="both"/>
        <w:rPr>
          <w:sz w:val="28"/>
          <w:szCs w:val="28"/>
        </w:rPr>
      </w:pPr>
      <w:r w:rsidRPr="00E50DD7">
        <w:rPr>
          <w:sz w:val="28"/>
          <w:szCs w:val="28"/>
        </w:rP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w:t>
      </w:r>
      <w:r w:rsidRPr="00E50DD7">
        <w:rPr>
          <w:b/>
          <w:i/>
          <w:sz w:val="28"/>
          <w:szCs w:val="28"/>
        </w:rPr>
        <w:t xml:space="preserve"> </w:t>
      </w:r>
      <w:r w:rsidRPr="00E50DD7">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иные муниципальные правовые акты.</w:t>
      </w:r>
    </w:p>
    <w:p w:rsidR="00C52D65" w:rsidRPr="00E50DD7" w:rsidRDefault="00C52D65" w:rsidP="0073273A">
      <w:pPr>
        <w:ind w:right="-81" w:firstLine="851"/>
        <w:jc w:val="both"/>
        <w:rPr>
          <w:sz w:val="28"/>
          <w:szCs w:val="28"/>
        </w:rPr>
      </w:pPr>
    </w:p>
    <w:p w:rsidR="00C52D65" w:rsidRPr="00E50DD7" w:rsidRDefault="00C52D65" w:rsidP="0073273A">
      <w:pPr>
        <w:pStyle w:val="ConsNonformat"/>
        <w:ind w:firstLine="851"/>
        <w:jc w:val="center"/>
        <w:rPr>
          <w:rFonts w:ascii="Times New Roman" w:hAnsi="Times New Roman"/>
          <w:b/>
          <w:sz w:val="28"/>
          <w:szCs w:val="28"/>
        </w:rPr>
      </w:pPr>
      <w:r w:rsidRPr="00E50DD7">
        <w:rPr>
          <w:rFonts w:ascii="Times New Roman" w:hAnsi="Times New Roman"/>
          <w:b/>
          <w:sz w:val="28"/>
          <w:szCs w:val="28"/>
        </w:rPr>
        <w:t>ГЛАВА 2. ВОПРОСЫ МЕСТНОГО ЗНАЧЕНИЯ</w:t>
      </w:r>
    </w:p>
    <w:p w:rsidR="00C52D65" w:rsidRPr="00E50DD7" w:rsidRDefault="00C52D65" w:rsidP="0073273A">
      <w:pPr>
        <w:pStyle w:val="2"/>
        <w:keepNext w:val="0"/>
        <w:ind w:firstLine="851"/>
        <w:rPr>
          <w:rFonts w:ascii="Times New Roman" w:hAnsi="Times New Roman"/>
          <w:sz w:val="28"/>
          <w:szCs w:val="28"/>
        </w:rPr>
      </w:pPr>
      <w:r w:rsidRPr="00E50DD7">
        <w:rPr>
          <w:rFonts w:ascii="Times New Roman" w:hAnsi="Times New Roman"/>
          <w:sz w:val="28"/>
          <w:szCs w:val="28"/>
        </w:rPr>
        <w:t>Статья 7. Вопросы местного значения муниципального образования  Ленинградский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К вопросам местного значения муниципального образования Ленинградский район относятся:</w:t>
      </w:r>
    </w:p>
    <w:p w:rsidR="00C52D65" w:rsidRPr="00E50DD7" w:rsidRDefault="00C52D65" w:rsidP="0073273A">
      <w:pPr>
        <w:autoSpaceDE w:val="0"/>
        <w:ind w:firstLine="851"/>
        <w:jc w:val="both"/>
        <w:rPr>
          <w:sz w:val="28"/>
          <w:szCs w:val="28"/>
        </w:rPr>
      </w:pPr>
      <w:r w:rsidRPr="00E50DD7">
        <w:rPr>
          <w:sz w:val="28"/>
          <w:szCs w:val="28"/>
        </w:rPr>
        <w:t>1) формирование, утверждение, исполнение бюджета муниципального образования Ленинградский  район, контроль за исполнением данного бюджета;</w:t>
      </w:r>
    </w:p>
    <w:p w:rsidR="00C52D65" w:rsidRPr="00E50DD7" w:rsidRDefault="00C52D65" w:rsidP="0073273A">
      <w:pPr>
        <w:autoSpaceDE w:val="0"/>
        <w:ind w:firstLine="851"/>
        <w:jc w:val="both"/>
        <w:rPr>
          <w:sz w:val="28"/>
          <w:szCs w:val="28"/>
        </w:rPr>
      </w:pPr>
      <w:r w:rsidRPr="00E50DD7">
        <w:rPr>
          <w:sz w:val="28"/>
          <w:szCs w:val="28"/>
        </w:rPr>
        <w:t>2) установление, изменение и отмена местных налогов и сборов муниципального образования Ленинградский район;</w:t>
      </w:r>
    </w:p>
    <w:p w:rsidR="00C52D65" w:rsidRPr="00E50DD7" w:rsidRDefault="00C52D65" w:rsidP="0073273A">
      <w:pPr>
        <w:autoSpaceDE w:val="0"/>
        <w:ind w:firstLine="851"/>
        <w:jc w:val="both"/>
        <w:rPr>
          <w:sz w:val="28"/>
          <w:szCs w:val="28"/>
        </w:rPr>
      </w:pPr>
      <w:r w:rsidRPr="00E50DD7">
        <w:rPr>
          <w:sz w:val="28"/>
          <w:szCs w:val="28"/>
        </w:rPr>
        <w:t>3) владение, пользование и распоряжение имуществом, находящимся в муниципальной собственности муниципального образования Ленинградский район;</w:t>
      </w:r>
    </w:p>
    <w:p w:rsidR="00C52D65" w:rsidRPr="00E50DD7" w:rsidRDefault="00C52D65" w:rsidP="00447BF9">
      <w:pPr>
        <w:pStyle w:val="ConsPlusNormal"/>
        <w:ind w:firstLine="851"/>
        <w:jc w:val="both"/>
        <w:rPr>
          <w:rFonts w:ascii="Times New Roman" w:hAnsi="Times New Roman" w:cs="Times New Roman"/>
          <w:sz w:val="28"/>
          <w:szCs w:val="28"/>
        </w:rPr>
      </w:pPr>
      <w:r w:rsidRPr="00E50DD7">
        <w:rPr>
          <w:rFonts w:ascii="Times New Roman" w:hAnsi="Times New Roman" w:cs="Times New Roman"/>
          <w:sz w:val="28"/>
          <w:szCs w:val="28"/>
        </w:rPr>
        <w:t xml:space="preserve">4) организация в границах муниципального образования </w:t>
      </w:r>
      <w:r w:rsidRPr="00E50DD7">
        <w:rPr>
          <w:rFonts w:ascii="Times New Roman" w:hAnsi="Times New Roman"/>
          <w:sz w:val="28"/>
          <w:szCs w:val="28"/>
        </w:rPr>
        <w:t>Ленинградский</w:t>
      </w:r>
      <w:r w:rsidRPr="00E50DD7">
        <w:rPr>
          <w:rFonts w:ascii="Times New Roman" w:hAnsi="Times New Roman" w:cs="Times New Roman"/>
          <w:sz w:val="28"/>
          <w:szCs w:val="28"/>
        </w:rPr>
        <w:t xml:space="preserve"> район электро- и газоснабжения поселений</w:t>
      </w:r>
      <w:r w:rsidRPr="00E50DD7">
        <w:rPr>
          <w:rFonts w:ascii="Times New Roman"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E50DD7">
        <w:rPr>
          <w:rFonts w:ascii="Times New Roman" w:hAnsi="Times New Roman" w:cs="Times New Roman"/>
          <w:sz w:val="28"/>
          <w:szCs w:val="28"/>
        </w:rPr>
        <w:t>;</w:t>
      </w:r>
    </w:p>
    <w:p w:rsidR="00C52D65" w:rsidRPr="00E50DD7" w:rsidRDefault="00C52D65" w:rsidP="00666D78">
      <w:pPr>
        <w:widowControl/>
        <w:suppressAutoHyphens w:val="0"/>
        <w:autoSpaceDE w:val="0"/>
        <w:autoSpaceDN w:val="0"/>
        <w:adjustRightInd w:val="0"/>
        <w:ind w:firstLine="851"/>
        <w:jc w:val="both"/>
        <w:outlineLvl w:val="1"/>
        <w:rPr>
          <w:sz w:val="28"/>
          <w:szCs w:val="28"/>
        </w:rPr>
      </w:pPr>
      <w:r w:rsidRPr="00E50DD7">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Ленинградский район, </w:t>
      </w:r>
      <w:r w:rsidRPr="00E50DD7">
        <w:rPr>
          <w:kern w:val="0"/>
          <w:sz w:val="28"/>
          <w:szCs w:val="28"/>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r w:rsidRPr="00E50DD7">
        <w:rPr>
          <w:sz w:val="28"/>
          <w:szCs w:val="28"/>
        </w:rPr>
        <w:t>Ленинградский</w:t>
      </w:r>
      <w:r w:rsidRPr="00E50DD7">
        <w:rPr>
          <w:kern w:val="0"/>
          <w:sz w:val="28"/>
          <w:szCs w:val="28"/>
        </w:rPr>
        <w:t xml:space="preserve">  район, и обеспечение безопасности дорожного движения на них</w:t>
      </w:r>
      <w:r w:rsidRPr="00E50DD7">
        <w:rPr>
          <w:b/>
          <w:kern w:val="0"/>
          <w:sz w:val="28"/>
          <w:szCs w:val="28"/>
        </w:rPr>
        <w:t xml:space="preserve">, </w:t>
      </w:r>
      <w:r w:rsidRPr="00E50DD7">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2D65" w:rsidRPr="00E50DD7" w:rsidRDefault="00C52D65" w:rsidP="0073273A">
      <w:pPr>
        <w:autoSpaceDE w:val="0"/>
        <w:ind w:firstLine="851"/>
        <w:jc w:val="both"/>
        <w:rPr>
          <w:sz w:val="28"/>
          <w:szCs w:val="28"/>
        </w:rPr>
      </w:pPr>
      <w:r w:rsidRPr="00E50DD7">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Ленинградский  район;</w:t>
      </w:r>
    </w:p>
    <w:p w:rsidR="00C52D65" w:rsidRPr="00E50DD7" w:rsidRDefault="00C52D65" w:rsidP="0073273A">
      <w:pPr>
        <w:autoSpaceDE w:val="0"/>
        <w:ind w:firstLine="851"/>
        <w:jc w:val="both"/>
        <w:rPr>
          <w:sz w:val="28"/>
          <w:szCs w:val="28"/>
        </w:rPr>
      </w:pPr>
      <w:r w:rsidRPr="00E50DD7">
        <w:rPr>
          <w:sz w:val="28"/>
          <w:szCs w:val="28"/>
        </w:rPr>
        <w:t>7) участие в предупреждении и ликвидации последствий чрезвычайных ситуаций на территории муниципального образования Ленинградский  район;</w:t>
      </w:r>
    </w:p>
    <w:p w:rsidR="00C52D65" w:rsidRPr="00E50DD7" w:rsidRDefault="00C52D65" w:rsidP="0073273A">
      <w:pPr>
        <w:autoSpaceDE w:val="0"/>
        <w:ind w:firstLine="851"/>
        <w:jc w:val="both"/>
        <w:rPr>
          <w:sz w:val="28"/>
          <w:szCs w:val="28"/>
        </w:rPr>
      </w:pPr>
      <w:r w:rsidRPr="00E50DD7">
        <w:rPr>
          <w:sz w:val="28"/>
          <w:szCs w:val="28"/>
        </w:rPr>
        <w:t xml:space="preserve">8) организация охраны общественного порядка на территории </w:t>
      </w:r>
      <w:r w:rsidRPr="00E50DD7">
        <w:rPr>
          <w:sz w:val="28"/>
          <w:szCs w:val="28"/>
        </w:rPr>
        <w:lastRenderedPageBreak/>
        <w:t>муниципального образования Ленинградский  район муниципальной милицией;</w:t>
      </w:r>
    </w:p>
    <w:p w:rsidR="00C52D65" w:rsidRPr="00E50DD7" w:rsidRDefault="00C52D65" w:rsidP="0073273A">
      <w:pPr>
        <w:pStyle w:val="211"/>
        <w:ind w:firstLine="851"/>
        <w:jc w:val="both"/>
        <w:rPr>
          <w:i/>
          <w:szCs w:val="28"/>
        </w:rPr>
      </w:pPr>
      <w:r w:rsidRPr="00E50DD7">
        <w:rPr>
          <w:szCs w:val="28"/>
        </w:rPr>
        <w:t>9) организация мероприятий межпоселенческого характера по охране окружающей среды</w:t>
      </w:r>
      <w:r w:rsidRPr="00E50DD7">
        <w:rPr>
          <w:i/>
          <w:szCs w:val="28"/>
        </w:rPr>
        <w:t>;</w:t>
      </w:r>
    </w:p>
    <w:p w:rsidR="00C52D65" w:rsidRPr="00E50DD7" w:rsidRDefault="00C52D65" w:rsidP="00BF0726">
      <w:pPr>
        <w:widowControl/>
        <w:suppressAutoHyphens w:val="0"/>
        <w:autoSpaceDE w:val="0"/>
        <w:autoSpaceDN w:val="0"/>
        <w:adjustRightInd w:val="0"/>
        <w:ind w:firstLine="851"/>
        <w:jc w:val="both"/>
        <w:rPr>
          <w:kern w:val="0"/>
          <w:sz w:val="28"/>
          <w:szCs w:val="28"/>
        </w:rPr>
      </w:pPr>
      <w:r w:rsidRPr="00E50DD7">
        <w:rPr>
          <w:kern w:val="0"/>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52D65" w:rsidRPr="00E50DD7" w:rsidRDefault="00C52D65" w:rsidP="0073273A">
      <w:pPr>
        <w:autoSpaceDE w:val="0"/>
        <w:ind w:firstLine="851"/>
        <w:jc w:val="both"/>
        <w:rPr>
          <w:sz w:val="28"/>
          <w:szCs w:val="28"/>
        </w:rPr>
      </w:pPr>
      <w:r w:rsidRPr="00E50DD7">
        <w:rPr>
          <w:sz w:val="28"/>
          <w:szCs w:val="28"/>
        </w:rPr>
        <w:t>11) организация утилизации и переработки бытовых и промышленных отходов;</w:t>
      </w:r>
    </w:p>
    <w:p w:rsidR="00C52D65" w:rsidRPr="00E50DD7" w:rsidRDefault="00C52D65" w:rsidP="0073273A">
      <w:pPr>
        <w:autoSpaceDE w:val="0"/>
        <w:ind w:firstLine="851"/>
        <w:jc w:val="both"/>
        <w:rPr>
          <w:sz w:val="28"/>
          <w:szCs w:val="28"/>
        </w:rPr>
      </w:pPr>
      <w:r w:rsidRPr="00E50DD7">
        <w:rPr>
          <w:sz w:val="28"/>
          <w:szCs w:val="28"/>
        </w:rPr>
        <w:t>12) утверждение схем территориального планирования муниципального образования Ленинградский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Ленинградский  район, резервирование и изъятие, в том числе путем выкупа, земельных участков в границах муниципального образования для муниципальных нужд;</w:t>
      </w:r>
    </w:p>
    <w:p w:rsidR="00C52D65" w:rsidRPr="00E50DD7" w:rsidRDefault="00C52D65" w:rsidP="0073273A">
      <w:pPr>
        <w:ind w:firstLine="851"/>
        <w:jc w:val="both"/>
        <w:rPr>
          <w:sz w:val="28"/>
          <w:szCs w:val="28"/>
        </w:rPr>
      </w:pPr>
      <w:r w:rsidRPr="00E50DD7">
        <w:rPr>
          <w:sz w:val="28"/>
          <w:szCs w:val="28"/>
        </w:rPr>
        <w:t>13) формирование и содержание муниципального архива, включая хранение архивных фондов поселений;</w:t>
      </w:r>
    </w:p>
    <w:p w:rsidR="00C52D65" w:rsidRPr="00E50DD7" w:rsidRDefault="00C52D65" w:rsidP="0073273A">
      <w:pPr>
        <w:autoSpaceDE w:val="0"/>
        <w:ind w:firstLine="851"/>
        <w:jc w:val="both"/>
        <w:rPr>
          <w:sz w:val="28"/>
          <w:szCs w:val="28"/>
        </w:rPr>
      </w:pPr>
      <w:r w:rsidRPr="00E50DD7">
        <w:rPr>
          <w:sz w:val="28"/>
          <w:szCs w:val="28"/>
        </w:rPr>
        <w:t>14) содержание на территории муниципального образования Ленинградский район межпоселенческих мест захоронения, организация ритуальных услуг;</w:t>
      </w:r>
    </w:p>
    <w:p w:rsidR="00C52D65" w:rsidRPr="00E50DD7" w:rsidRDefault="00C52D65" w:rsidP="0073273A">
      <w:pPr>
        <w:autoSpaceDE w:val="0"/>
        <w:ind w:firstLine="851"/>
        <w:jc w:val="both"/>
        <w:rPr>
          <w:sz w:val="28"/>
          <w:szCs w:val="28"/>
        </w:rPr>
      </w:pPr>
      <w:r w:rsidRPr="00E50DD7">
        <w:rPr>
          <w:sz w:val="28"/>
          <w:szCs w:val="28"/>
        </w:rPr>
        <w:t>15) создание условий для обеспечения поселений, входящих в состав муниципального образования Ленинградский район, услугами связи, общественного питания, торговли и бытового обслуживания;</w:t>
      </w:r>
    </w:p>
    <w:p w:rsidR="00C52D65" w:rsidRPr="00E50DD7" w:rsidRDefault="00C52D65" w:rsidP="0073273A">
      <w:pPr>
        <w:autoSpaceDE w:val="0"/>
        <w:ind w:firstLine="851"/>
        <w:jc w:val="both"/>
        <w:rPr>
          <w:sz w:val="28"/>
          <w:szCs w:val="28"/>
        </w:rPr>
      </w:pPr>
      <w:r w:rsidRPr="00E50DD7">
        <w:rPr>
          <w:sz w:val="28"/>
          <w:szCs w:val="28"/>
        </w:rPr>
        <w:t>16)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52D65" w:rsidRPr="00E50DD7" w:rsidRDefault="00C52D65" w:rsidP="0073273A">
      <w:pPr>
        <w:autoSpaceDE w:val="0"/>
        <w:ind w:firstLine="851"/>
        <w:jc w:val="both"/>
        <w:rPr>
          <w:sz w:val="28"/>
          <w:szCs w:val="28"/>
        </w:rPr>
      </w:pPr>
      <w:r w:rsidRPr="00E50DD7">
        <w:rPr>
          <w:sz w:val="28"/>
          <w:szCs w:val="28"/>
        </w:rPr>
        <w:t>17) создание условий для обеспечения поселений, входящих в состав муниципального образования Ленинградский  район, услугами по организации досуга и услугами организаций культуры;</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18) создание условий для развития местного традиционного народного художественного творчества в поселениях, входящих в состав муниципального </w:t>
      </w:r>
      <w:r w:rsidRPr="00E50DD7">
        <w:rPr>
          <w:rFonts w:ascii="Times New Roman" w:hAnsi="Times New Roman" w:cs="Times New Roman"/>
          <w:sz w:val="28"/>
          <w:szCs w:val="28"/>
        </w:rPr>
        <w:t>образования Ленинградский</w:t>
      </w:r>
      <w:r w:rsidRPr="00E50DD7">
        <w:rPr>
          <w:rFonts w:ascii="Times New Roman" w:hAnsi="Times New Roman"/>
          <w:sz w:val="28"/>
          <w:szCs w:val="28"/>
        </w:rPr>
        <w:t xml:space="preserve">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19) выравнивание уровня бюджетной обеспеченности поселений, </w:t>
      </w:r>
      <w:r w:rsidRPr="00E50DD7">
        <w:rPr>
          <w:rFonts w:ascii="Times New Roman" w:hAnsi="Times New Roman"/>
          <w:sz w:val="28"/>
          <w:szCs w:val="28"/>
        </w:rPr>
        <w:lastRenderedPageBreak/>
        <w:t xml:space="preserve">входящих в состав муниципального образования </w:t>
      </w:r>
      <w:r w:rsidRPr="00E50DD7">
        <w:rPr>
          <w:rFonts w:ascii="Times New Roman" w:hAnsi="Times New Roman" w:cs="Times New Roman"/>
          <w:sz w:val="28"/>
          <w:szCs w:val="28"/>
        </w:rPr>
        <w:t>Ленинградский р</w:t>
      </w:r>
      <w:r w:rsidRPr="00E50DD7">
        <w:rPr>
          <w:rFonts w:ascii="Times New Roman" w:hAnsi="Times New Roman"/>
          <w:sz w:val="28"/>
          <w:szCs w:val="28"/>
        </w:rPr>
        <w:t xml:space="preserve">айон, за счет средств местного бюджета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20) организация и осуществление мероприятий по </w:t>
      </w:r>
      <w:r w:rsidRPr="00E50DD7">
        <w:rPr>
          <w:rFonts w:ascii="Times New Roman" w:hAnsi="Times New Roman" w:cs="Times New Roman"/>
          <w:bCs/>
          <w:kern w:val="0"/>
          <w:sz w:val="28"/>
          <w:szCs w:val="28"/>
          <w:lang w:eastAsia="en-US"/>
        </w:rPr>
        <w:t>территориальной обороне и</w:t>
      </w:r>
      <w:r w:rsidRPr="00E50DD7">
        <w:rPr>
          <w:rFonts w:ascii="Times New Roman" w:hAnsi="Times New Roman"/>
          <w:sz w:val="28"/>
          <w:szCs w:val="28"/>
        </w:rPr>
        <w:t xml:space="preserve"> гражданской обороне, защите населения и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от чрезвычайных ситуаций природного и техногенного характера;</w:t>
      </w:r>
    </w:p>
    <w:p w:rsidR="00C52D65" w:rsidRPr="00E50DD7" w:rsidRDefault="00C52D65" w:rsidP="00666D78">
      <w:pPr>
        <w:widowControl/>
        <w:suppressAutoHyphens w:val="0"/>
        <w:autoSpaceDE w:val="0"/>
        <w:autoSpaceDN w:val="0"/>
        <w:adjustRightInd w:val="0"/>
        <w:ind w:firstLine="851"/>
        <w:jc w:val="both"/>
        <w:outlineLvl w:val="1"/>
        <w:rPr>
          <w:sz w:val="28"/>
          <w:szCs w:val="28"/>
        </w:rPr>
      </w:pPr>
      <w:r w:rsidRPr="00E50DD7">
        <w:rPr>
          <w:sz w:val="28"/>
          <w:szCs w:val="28"/>
        </w:rPr>
        <w:t>21) создание, развитие и обеспечение охраны лечебно-оздоровительных местностей и курортов местного значения на территории муниципального образования Ленинградский район</w:t>
      </w:r>
      <w:r w:rsidRPr="00E50DD7">
        <w:rPr>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C52D65" w:rsidRPr="00E50DD7" w:rsidRDefault="00C52D65" w:rsidP="0073273A">
      <w:pPr>
        <w:pStyle w:val="ConsNormal0"/>
        <w:ind w:right="-73" w:firstLine="851"/>
        <w:jc w:val="both"/>
        <w:rPr>
          <w:rFonts w:ascii="Times New Roman" w:hAnsi="Times New Roman"/>
          <w:sz w:val="28"/>
          <w:szCs w:val="28"/>
        </w:rPr>
      </w:pPr>
      <w:r w:rsidRPr="00E50DD7">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C52D65" w:rsidRPr="00E50DD7" w:rsidRDefault="00C52D65" w:rsidP="00AA4EC4">
      <w:pPr>
        <w:pStyle w:val="ConsNormal0"/>
        <w:ind w:right="-73" w:firstLine="851"/>
        <w:jc w:val="both"/>
        <w:rPr>
          <w:rFonts w:ascii="Times New Roman" w:hAnsi="Times New Roman"/>
          <w:sz w:val="28"/>
          <w:szCs w:val="28"/>
        </w:rPr>
      </w:pPr>
      <w:r w:rsidRPr="00E50DD7">
        <w:rPr>
          <w:rFonts w:ascii="Times New Roman" w:hAnsi="Times New Roman"/>
          <w:sz w:val="28"/>
          <w:szCs w:val="28"/>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24) обеспечение условий для развития на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25) организация и осуществление мероприятий межпоселенческого характера по работе с детьми и молодежью;</w:t>
      </w:r>
    </w:p>
    <w:p w:rsidR="00C52D65" w:rsidRPr="00E50DD7" w:rsidRDefault="00C52D65" w:rsidP="00C934CC">
      <w:pPr>
        <w:widowControl/>
        <w:suppressAutoHyphens w:val="0"/>
        <w:autoSpaceDE w:val="0"/>
        <w:autoSpaceDN w:val="0"/>
        <w:adjustRightInd w:val="0"/>
        <w:ind w:firstLine="851"/>
        <w:jc w:val="both"/>
        <w:outlineLvl w:val="1"/>
        <w:rPr>
          <w:sz w:val="28"/>
          <w:szCs w:val="28"/>
        </w:rPr>
      </w:pPr>
      <w:r w:rsidRPr="00E50DD7">
        <w:rPr>
          <w:sz w:val="28"/>
          <w:szCs w:val="28"/>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E50DD7">
        <w:rPr>
          <w:kern w:val="0"/>
          <w:sz w:val="28"/>
          <w:szCs w:val="28"/>
        </w:rPr>
        <w:t>, включая обеспечение свободного доступа граждан к водным объектам общего пользования и их береговым полосам;</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27)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w:t>
      </w:r>
    </w:p>
    <w:p w:rsidR="00C52D65" w:rsidRPr="00E50DD7" w:rsidRDefault="00C52D65" w:rsidP="0046533D">
      <w:pPr>
        <w:widowControl/>
        <w:suppressAutoHyphens w:val="0"/>
        <w:autoSpaceDE w:val="0"/>
        <w:autoSpaceDN w:val="0"/>
        <w:adjustRightInd w:val="0"/>
        <w:ind w:firstLine="851"/>
        <w:jc w:val="both"/>
        <w:rPr>
          <w:kern w:val="0"/>
          <w:sz w:val="28"/>
          <w:szCs w:val="28"/>
        </w:rPr>
      </w:pPr>
      <w:r w:rsidRPr="00E50DD7">
        <w:rPr>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w:t>
      </w:r>
      <w:r w:rsidRPr="00E50DD7">
        <w:rPr>
          <w:sz w:val="28"/>
          <w:szCs w:val="28"/>
        </w:rPr>
        <w:t>Ленинградский</w:t>
      </w:r>
      <w:r w:rsidRPr="00E50DD7">
        <w:rPr>
          <w:kern w:val="0"/>
          <w:sz w:val="28"/>
          <w:szCs w:val="28"/>
        </w:rPr>
        <w:t xml:space="preserve">  район,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52D65" w:rsidRPr="00E50DD7" w:rsidRDefault="00C52D65" w:rsidP="00166850">
      <w:pPr>
        <w:widowControl/>
        <w:suppressAutoHyphens w:val="0"/>
        <w:autoSpaceDE w:val="0"/>
        <w:autoSpaceDN w:val="0"/>
        <w:adjustRightInd w:val="0"/>
        <w:ind w:firstLine="851"/>
        <w:jc w:val="both"/>
        <w:rPr>
          <w:sz w:val="28"/>
          <w:szCs w:val="28"/>
        </w:rPr>
      </w:pPr>
      <w:r w:rsidRPr="00E50DD7">
        <w:rPr>
          <w:sz w:val="28"/>
          <w:szCs w:val="28"/>
        </w:rPr>
        <w:t xml:space="preserve">29) </w:t>
      </w:r>
      <w:r w:rsidRPr="00E50DD7">
        <w:rPr>
          <w:kern w:val="0"/>
          <w:sz w:val="28"/>
          <w:szCs w:val="28"/>
        </w:rPr>
        <w:t>утверждение схемы размещения рекламных конструкций, выдача разрешений на установку и эксплуатацию</w:t>
      </w:r>
      <w:r w:rsidRPr="00E50DD7">
        <w:rPr>
          <w:b/>
          <w:kern w:val="0"/>
          <w:sz w:val="28"/>
          <w:szCs w:val="28"/>
        </w:rPr>
        <w:t xml:space="preserve"> </w:t>
      </w:r>
      <w:r w:rsidRPr="00E50DD7">
        <w:rPr>
          <w:sz w:val="28"/>
          <w:szCs w:val="28"/>
        </w:rPr>
        <w:t xml:space="preserve">рекламных конструкций на территории муниципального образования Ленинградский район, аннулирование </w:t>
      </w:r>
      <w:r w:rsidRPr="00E50DD7">
        <w:rPr>
          <w:sz w:val="28"/>
          <w:szCs w:val="28"/>
        </w:rPr>
        <w:lastRenderedPageBreak/>
        <w:t>таких разрешений, выдача предписаний о демонтаже самовольно установленных рекламных конструкций на территории муниципального образования Ленинградский район, осуществляемые в соответствии с Федеральным законом от 13 марта 2006 года № 38-ФЗ «О рекламе»;</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w:t>
      </w:r>
    </w:p>
    <w:p w:rsidR="00C52D65" w:rsidRPr="00E50DD7" w:rsidRDefault="00C52D65" w:rsidP="00EF6D3D">
      <w:pPr>
        <w:widowControl/>
        <w:suppressAutoHyphens w:val="0"/>
        <w:autoSpaceDE w:val="0"/>
        <w:autoSpaceDN w:val="0"/>
        <w:adjustRightInd w:val="0"/>
        <w:ind w:firstLine="851"/>
        <w:jc w:val="both"/>
        <w:outlineLvl w:val="1"/>
        <w:rPr>
          <w:kern w:val="0"/>
          <w:sz w:val="28"/>
          <w:szCs w:val="28"/>
        </w:rPr>
      </w:pPr>
      <w:r w:rsidRPr="00E50DD7">
        <w:rPr>
          <w:kern w:val="0"/>
          <w:sz w:val="28"/>
          <w:szCs w:val="28"/>
        </w:rPr>
        <w:t>31) осуществление муниципального лесного контроля;</w:t>
      </w:r>
    </w:p>
    <w:p w:rsidR="00C52D65" w:rsidRPr="00E50DD7" w:rsidRDefault="00C52D65" w:rsidP="00EF6D3D">
      <w:pPr>
        <w:widowControl/>
        <w:suppressAutoHyphens w:val="0"/>
        <w:autoSpaceDE w:val="0"/>
        <w:autoSpaceDN w:val="0"/>
        <w:adjustRightInd w:val="0"/>
        <w:ind w:firstLine="851"/>
        <w:jc w:val="both"/>
        <w:outlineLvl w:val="1"/>
        <w:rPr>
          <w:kern w:val="0"/>
          <w:sz w:val="28"/>
          <w:szCs w:val="28"/>
        </w:rPr>
      </w:pPr>
      <w:r w:rsidRPr="00E50DD7">
        <w:rPr>
          <w:kern w:val="0"/>
          <w:sz w:val="28"/>
          <w:szCs w:val="28"/>
        </w:rPr>
        <w:t>32) осуществление муниципального контроля на территории особой экономической зоны;</w:t>
      </w:r>
    </w:p>
    <w:p w:rsidR="00C52D65" w:rsidRPr="00E50DD7" w:rsidRDefault="00C52D65" w:rsidP="00EF6D3D">
      <w:pPr>
        <w:widowControl/>
        <w:suppressAutoHyphens w:val="0"/>
        <w:autoSpaceDE w:val="0"/>
        <w:autoSpaceDN w:val="0"/>
        <w:adjustRightInd w:val="0"/>
        <w:ind w:firstLine="851"/>
        <w:jc w:val="both"/>
        <w:outlineLvl w:val="1"/>
        <w:rPr>
          <w:kern w:val="0"/>
          <w:sz w:val="28"/>
          <w:szCs w:val="28"/>
        </w:rPr>
      </w:pPr>
      <w:r w:rsidRPr="00E50DD7">
        <w:rPr>
          <w:kern w:val="0"/>
          <w:sz w:val="28"/>
          <w:szCs w:val="28"/>
        </w:rPr>
        <w:t xml:space="preserve">33) обеспечение выполнения работ, необходимых для создания искусственных земельных участков для нужд муниципального образования </w:t>
      </w:r>
      <w:r w:rsidRPr="00E50DD7">
        <w:rPr>
          <w:sz w:val="28"/>
          <w:szCs w:val="28"/>
        </w:rPr>
        <w:t>Ленинградский</w:t>
      </w:r>
      <w:r w:rsidRPr="00E50DD7">
        <w:rPr>
          <w:kern w:val="0"/>
          <w:sz w:val="28"/>
          <w:szCs w:val="28"/>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52D65" w:rsidRPr="00E50DD7" w:rsidRDefault="00C52D65" w:rsidP="004D0137">
      <w:pPr>
        <w:autoSpaceDE w:val="0"/>
        <w:autoSpaceDN w:val="0"/>
        <w:adjustRightInd w:val="0"/>
        <w:ind w:firstLine="851"/>
        <w:jc w:val="both"/>
        <w:outlineLvl w:val="0"/>
        <w:rPr>
          <w:bCs/>
          <w:sz w:val="28"/>
          <w:szCs w:val="28"/>
        </w:rPr>
      </w:pPr>
      <w:r w:rsidRPr="00E50DD7">
        <w:rPr>
          <w:bCs/>
          <w:sz w:val="28"/>
          <w:szCs w:val="28"/>
        </w:rPr>
        <w:t>34)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52D65" w:rsidRPr="00E50DD7" w:rsidRDefault="00C52D65" w:rsidP="004D0137">
      <w:pPr>
        <w:autoSpaceDE w:val="0"/>
        <w:autoSpaceDN w:val="0"/>
        <w:adjustRightInd w:val="0"/>
        <w:ind w:firstLine="851"/>
        <w:jc w:val="both"/>
        <w:outlineLvl w:val="0"/>
        <w:rPr>
          <w:bCs/>
          <w:sz w:val="28"/>
          <w:szCs w:val="28"/>
        </w:rPr>
      </w:pPr>
      <w:r w:rsidRPr="00E50DD7">
        <w:rPr>
          <w:bCs/>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2D65" w:rsidRPr="00E50DD7" w:rsidRDefault="00C52D65" w:rsidP="00D46816">
      <w:pPr>
        <w:pStyle w:val="ConsPlusCell"/>
        <w:ind w:firstLine="851"/>
        <w:jc w:val="both"/>
        <w:rPr>
          <w:rFonts w:ascii="Times New Roman" w:hAnsi="Times New Roman" w:cs="Times New Roman"/>
          <w:kern w:val="0"/>
          <w:sz w:val="28"/>
          <w:szCs w:val="28"/>
        </w:rPr>
      </w:pPr>
      <w:r w:rsidRPr="00E50DD7">
        <w:rPr>
          <w:rFonts w:ascii="Times New Roman" w:hAnsi="Times New Roman" w:cs="Times New Roman"/>
          <w:sz w:val="28"/>
          <w:szCs w:val="28"/>
        </w:rPr>
        <w:t xml:space="preserve">36) </w:t>
      </w:r>
      <w:r w:rsidRPr="00E50DD7">
        <w:rPr>
          <w:rFonts w:ascii="Times New Roman"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w:t>
      </w:r>
      <w:hyperlink r:id="rId7" w:history="1">
        <w:r w:rsidRPr="00E50DD7">
          <w:rPr>
            <w:rFonts w:ascii="Times New Roman" w:hAnsi="Times New Roman" w:cs="Times New Roman"/>
            <w:kern w:val="0"/>
            <w:sz w:val="28"/>
            <w:szCs w:val="28"/>
            <w:lang w:eastAsia="en-US" w:bidi="ar-SA"/>
          </w:rPr>
          <w:t>перечень</w:t>
        </w:r>
      </w:hyperlink>
      <w:r w:rsidRPr="00E50DD7">
        <w:rPr>
          <w:rFonts w:ascii="Times New Roman"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E50DD7">
          <w:rPr>
            <w:rFonts w:ascii="Times New Roman" w:hAnsi="Times New Roman" w:cs="Times New Roman"/>
            <w:kern w:val="0"/>
            <w:sz w:val="28"/>
            <w:szCs w:val="28"/>
            <w:lang w:eastAsia="en-US" w:bidi="ar-SA"/>
          </w:rPr>
          <w:t>органу</w:t>
        </w:r>
      </w:hyperlink>
      <w:r w:rsidRPr="00E50DD7">
        <w:rPr>
          <w:rFonts w:ascii="Times New Roman"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Pr="00E50DD7">
        <w:rPr>
          <w:rFonts w:ascii="Times New Roman" w:hAnsi="Times New Roman" w:cs="Times New Roman"/>
          <w:bCs/>
          <w:kern w:val="0"/>
          <w:sz w:val="28"/>
          <w:szCs w:val="28"/>
          <w:lang w:eastAsia="en-US" w:bidi="ar-SA"/>
        </w:rPr>
        <w:t xml:space="preserve">бесплатного оказания </w:t>
      </w:r>
      <w:r w:rsidRPr="00E50DD7">
        <w:rPr>
          <w:rFonts w:ascii="Times New Roman" w:hAnsi="Times New Roman" w:cs="Times New Roman"/>
          <w:bCs/>
          <w:kern w:val="0"/>
          <w:sz w:val="28"/>
          <w:szCs w:val="28"/>
        </w:rPr>
        <w:t>гражданам медицинской помощи;</w:t>
      </w:r>
    </w:p>
    <w:p w:rsidR="00C52D65" w:rsidRPr="00E50DD7" w:rsidRDefault="00C52D65" w:rsidP="000D27B8">
      <w:pPr>
        <w:pStyle w:val="ConsPlusNormal"/>
        <w:ind w:firstLine="851"/>
        <w:jc w:val="both"/>
        <w:outlineLvl w:val="1"/>
        <w:rPr>
          <w:rFonts w:ascii="Times New Roman" w:hAnsi="Times New Roman" w:cs="Times New Roman"/>
          <w:kern w:val="0"/>
          <w:sz w:val="28"/>
          <w:szCs w:val="28"/>
          <w:lang w:eastAsia="en-US" w:bidi="ar-SA"/>
        </w:rPr>
      </w:pPr>
      <w:r w:rsidRPr="00E50DD7">
        <w:rPr>
          <w:rFonts w:ascii="Times New Roman" w:hAnsi="Times New Roman" w:cs="Times New Roman"/>
          <w:sz w:val="28"/>
          <w:szCs w:val="28"/>
        </w:rPr>
        <w:t xml:space="preserve">37) </w:t>
      </w:r>
      <w:r w:rsidRPr="00E50DD7">
        <w:rPr>
          <w:rFonts w:ascii="Times New Roman" w:hAnsi="Times New Roman" w:cs="Times New Roman"/>
          <w:kern w:val="0"/>
          <w:sz w:val="28"/>
          <w:szCs w:val="28"/>
          <w:lang w:eastAsia="en-US" w:bidi="ar-SA"/>
        </w:rPr>
        <w:t>осуществление мер по противодействию коррупции в границах муниципального образования Ленинградский район;</w:t>
      </w:r>
    </w:p>
    <w:p w:rsidR="00C52D65" w:rsidRPr="00E50DD7" w:rsidRDefault="00C52D65" w:rsidP="005F5CEA">
      <w:pPr>
        <w:widowControl/>
        <w:suppressAutoHyphens w:val="0"/>
        <w:autoSpaceDE w:val="0"/>
        <w:autoSpaceDN w:val="0"/>
        <w:adjustRightInd w:val="0"/>
        <w:ind w:firstLine="851"/>
        <w:jc w:val="both"/>
        <w:rPr>
          <w:bCs/>
          <w:kern w:val="0"/>
          <w:sz w:val="28"/>
          <w:szCs w:val="28"/>
        </w:rPr>
      </w:pPr>
      <w:r w:rsidRPr="00E50DD7">
        <w:rPr>
          <w:bCs/>
          <w:kern w:val="0"/>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39) иные вопросы местного значения муниципального района, предусмотренные Федеральным законом от 6 октября 2003 года № 131-ФЗ «Об общих принципах организации местного самоуправления в Российской </w:t>
      </w:r>
      <w:r w:rsidRPr="00E50DD7">
        <w:rPr>
          <w:rFonts w:ascii="Times New Roman" w:hAnsi="Times New Roman"/>
          <w:sz w:val="28"/>
          <w:szCs w:val="28"/>
        </w:rPr>
        <w:lastRenderedPageBreak/>
        <w:t>Федерации».</w:t>
      </w:r>
    </w:p>
    <w:p w:rsidR="00C52D65" w:rsidRPr="00E50DD7" w:rsidRDefault="00C52D65" w:rsidP="00436CC3">
      <w:pPr>
        <w:autoSpaceDE w:val="0"/>
        <w:ind w:firstLine="890"/>
        <w:jc w:val="both"/>
        <w:rPr>
          <w:sz w:val="28"/>
          <w:szCs w:val="28"/>
        </w:rPr>
      </w:pPr>
      <w:r w:rsidRPr="00E50DD7">
        <w:rPr>
          <w:sz w:val="28"/>
          <w:szCs w:val="28"/>
        </w:rPr>
        <w:t xml:space="preserve">2. Органы местного самоуправления муниципального образования </w:t>
      </w:r>
      <w:r w:rsidRPr="00E50DD7">
        <w:rPr>
          <w:kern w:val="0"/>
          <w:sz w:val="28"/>
          <w:szCs w:val="28"/>
        </w:rPr>
        <w:t xml:space="preserve">Ленинградский </w:t>
      </w:r>
      <w:r w:rsidRPr="00E50DD7">
        <w:rPr>
          <w:sz w:val="28"/>
          <w:szCs w:val="28"/>
        </w:rPr>
        <w:t xml:space="preserve">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w:t>
      </w:r>
      <w:r w:rsidRPr="00E50DD7">
        <w:rPr>
          <w:kern w:val="0"/>
          <w:sz w:val="28"/>
          <w:szCs w:val="28"/>
        </w:rPr>
        <w:t xml:space="preserve">Ленинградский </w:t>
      </w:r>
      <w:r w:rsidRPr="00E50DD7">
        <w:rPr>
          <w:sz w:val="28"/>
          <w:szCs w:val="28"/>
        </w:rPr>
        <w:t>район в соответствии с Бюджетным кодексом Российской Федерации.</w:t>
      </w:r>
    </w:p>
    <w:p w:rsidR="00C52D65" w:rsidRPr="00E50DD7" w:rsidRDefault="00C52D65" w:rsidP="00436CC3">
      <w:pPr>
        <w:autoSpaceDE w:val="0"/>
        <w:ind w:firstLine="890"/>
        <w:jc w:val="both"/>
        <w:rPr>
          <w:sz w:val="28"/>
          <w:szCs w:val="28"/>
        </w:rPr>
      </w:pPr>
      <w:r w:rsidRPr="00E50DD7">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52D65" w:rsidRPr="00E50DD7" w:rsidRDefault="00C52D65" w:rsidP="00436CC3">
      <w:pPr>
        <w:autoSpaceDE w:val="0"/>
        <w:ind w:firstLine="890"/>
        <w:jc w:val="both"/>
        <w:rPr>
          <w:sz w:val="28"/>
          <w:szCs w:val="28"/>
        </w:rPr>
      </w:pPr>
      <w:r w:rsidRPr="00E50DD7">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C52D65" w:rsidRPr="00E50DD7" w:rsidRDefault="00C52D65" w:rsidP="0073273A">
      <w:pPr>
        <w:autoSpaceDE w:val="0"/>
        <w:ind w:firstLine="851"/>
        <w:jc w:val="both"/>
        <w:rPr>
          <w:b/>
          <w:sz w:val="28"/>
          <w:szCs w:val="28"/>
        </w:rPr>
      </w:pPr>
    </w:p>
    <w:p w:rsidR="00C52D65" w:rsidRPr="008E35B5" w:rsidRDefault="00C52D65" w:rsidP="0073273A">
      <w:pPr>
        <w:ind w:firstLine="851"/>
        <w:jc w:val="both"/>
        <w:rPr>
          <w:b/>
          <w:sz w:val="28"/>
          <w:szCs w:val="28"/>
        </w:rPr>
      </w:pPr>
      <w:r w:rsidRPr="008E35B5">
        <w:rPr>
          <w:b/>
          <w:sz w:val="28"/>
          <w:szCs w:val="28"/>
        </w:rPr>
        <w:t xml:space="preserve">Статья 8. Права органов местного самоуправления муниципального образования </w:t>
      </w:r>
      <w:r w:rsidRPr="008E35B5">
        <w:rPr>
          <w:b/>
          <w:kern w:val="0"/>
          <w:sz w:val="28"/>
          <w:szCs w:val="28"/>
        </w:rPr>
        <w:t xml:space="preserve">Ленинградский </w:t>
      </w:r>
      <w:r w:rsidRPr="008E35B5">
        <w:rPr>
          <w:b/>
          <w:sz w:val="28"/>
          <w:szCs w:val="28"/>
        </w:rPr>
        <w:t xml:space="preserve"> район на решение вопросов, не отнесенных к вопросам местного значения муниципального образования </w:t>
      </w:r>
      <w:r w:rsidRPr="008E35B5">
        <w:rPr>
          <w:b/>
          <w:kern w:val="0"/>
          <w:sz w:val="28"/>
          <w:szCs w:val="28"/>
        </w:rPr>
        <w:t xml:space="preserve">Ленинградский </w:t>
      </w:r>
      <w:r w:rsidRPr="008E35B5">
        <w:rPr>
          <w:b/>
          <w:sz w:val="28"/>
          <w:szCs w:val="28"/>
        </w:rPr>
        <w:t xml:space="preserve"> район</w:t>
      </w:r>
    </w:p>
    <w:p w:rsidR="00C52D65" w:rsidRPr="00E50DD7" w:rsidRDefault="00C52D65" w:rsidP="0073273A">
      <w:pPr>
        <w:ind w:firstLine="851"/>
        <w:jc w:val="both"/>
        <w:rPr>
          <w:sz w:val="28"/>
          <w:szCs w:val="28"/>
        </w:rPr>
      </w:pPr>
      <w:r w:rsidRPr="00E50DD7">
        <w:rPr>
          <w:sz w:val="28"/>
          <w:szCs w:val="28"/>
        </w:rPr>
        <w:t xml:space="preserve">1. Органы местного самоуправления муниципального образования </w:t>
      </w:r>
      <w:r w:rsidRPr="00E50DD7">
        <w:rPr>
          <w:kern w:val="0"/>
          <w:sz w:val="28"/>
          <w:szCs w:val="28"/>
        </w:rPr>
        <w:t>Ленинградский</w:t>
      </w:r>
      <w:r w:rsidRPr="00E50DD7">
        <w:rPr>
          <w:sz w:val="28"/>
          <w:szCs w:val="28"/>
        </w:rPr>
        <w:t xml:space="preserve"> район имеют право на:</w:t>
      </w:r>
    </w:p>
    <w:p w:rsidR="00C52D65" w:rsidRPr="00E50DD7" w:rsidRDefault="00C52D65" w:rsidP="0073273A">
      <w:pPr>
        <w:ind w:firstLine="851"/>
        <w:jc w:val="both"/>
        <w:rPr>
          <w:sz w:val="28"/>
          <w:szCs w:val="28"/>
        </w:rPr>
      </w:pPr>
      <w:r w:rsidRPr="00E50DD7">
        <w:rPr>
          <w:sz w:val="28"/>
          <w:szCs w:val="28"/>
        </w:rPr>
        <w:t xml:space="preserve">1) создание музеев муниципального образования </w:t>
      </w:r>
      <w:r w:rsidRPr="00E50DD7">
        <w:rPr>
          <w:kern w:val="0"/>
          <w:sz w:val="28"/>
          <w:szCs w:val="28"/>
        </w:rPr>
        <w:t>Ленинградский</w:t>
      </w:r>
      <w:r w:rsidRPr="00E50DD7">
        <w:rPr>
          <w:sz w:val="28"/>
          <w:szCs w:val="28"/>
        </w:rPr>
        <w:t xml:space="preserve"> район;</w:t>
      </w:r>
    </w:p>
    <w:p w:rsidR="00C52D65" w:rsidRPr="00E50DD7" w:rsidRDefault="00C52D65" w:rsidP="0073273A">
      <w:pPr>
        <w:ind w:firstLine="851"/>
        <w:jc w:val="both"/>
        <w:rPr>
          <w:sz w:val="28"/>
          <w:szCs w:val="28"/>
        </w:rPr>
      </w:pPr>
      <w:r w:rsidRPr="00E50DD7">
        <w:rPr>
          <w:sz w:val="28"/>
          <w:szCs w:val="28"/>
        </w:rPr>
        <w:t>2) участие в осуществлении деятельности по опеке и попечительству;</w:t>
      </w:r>
    </w:p>
    <w:p w:rsidR="00C52D65" w:rsidRPr="00E50DD7" w:rsidRDefault="00C52D65" w:rsidP="0073273A">
      <w:pPr>
        <w:ind w:firstLine="851"/>
        <w:jc w:val="both"/>
        <w:rPr>
          <w:sz w:val="28"/>
          <w:szCs w:val="28"/>
        </w:rPr>
      </w:pPr>
      <w:r w:rsidRPr="00E50DD7">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Pr="00E50DD7">
        <w:rPr>
          <w:kern w:val="0"/>
          <w:sz w:val="28"/>
          <w:szCs w:val="28"/>
        </w:rPr>
        <w:t xml:space="preserve">Ленинградский </w:t>
      </w:r>
      <w:r w:rsidRPr="00E50DD7">
        <w:rPr>
          <w:sz w:val="28"/>
          <w:szCs w:val="28"/>
        </w:rPr>
        <w:t>район;</w:t>
      </w:r>
    </w:p>
    <w:p w:rsidR="00C52D65" w:rsidRPr="00E50DD7" w:rsidRDefault="00C52D65" w:rsidP="0073273A">
      <w:pPr>
        <w:ind w:firstLine="851"/>
        <w:jc w:val="both"/>
        <w:rPr>
          <w:sz w:val="28"/>
          <w:szCs w:val="28"/>
        </w:rPr>
      </w:pPr>
      <w:r w:rsidRPr="00E50DD7">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Pr="00E50DD7">
        <w:rPr>
          <w:kern w:val="0"/>
          <w:sz w:val="28"/>
          <w:szCs w:val="28"/>
        </w:rPr>
        <w:t xml:space="preserve">Ленинградский </w:t>
      </w:r>
      <w:r w:rsidRPr="00E50DD7">
        <w:rPr>
          <w:sz w:val="28"/>
          <w:szCs w:val="28"/>
        </w:rPr>
        <w:t xml:space="preserve"> район;</w:t>
      </w:r>
    </w:p>
    <w:p w:rsidR="00C52D65" w:rsidRPr="00E50DD7" w:rsidRDefault="00C52D65" w:rsidP="00530CC1">
      <w:pPr>
        <w:widowControl/>
        <w:suppressAutoHyphens w:val="0"/>
        <w:autoSpaceDE w:val="0"/>
        <w:autoSpaceDN w:val="0"/>
        <w:adjustRightInd w:val="0"/>
        <w:ind w:firstLine="851"/>
        <w:jc w:val="both"/>
        <w:rPr>
          <w:sz w:val="28"/>
          <w:szCs w:val="28"/>
        </w:rPr>
      </w:pPr>
      <w:r w:rsidRPr="00E50DD7">
        <w:rPr>
          <w:sz w:val="28"/>
          <w:szCs w:val="28"/>
        </w:rPr>
        <w:t xml:space="preserve">5) осуществление функций учредителя муниципальных образовательных </w:t>
      </w:r>
      <w:r w:rsidRPr="00E50DD7">
        <w:rPr>
          <w:kern w:val="0"/>
          <w:sz w:val="28"/>
          <w:szCs w:val="28"/>
        </w:rPr>
        <w:t xml:space="preserve">организаций высшего образования, </w:t>
      </w:r>
      <w:r w:rsidRPr="00E50DD7">
        <w:rPr>
          <w:sz w:val="28"/>
          <w:szCs w:val="28"/>
        </w:rPr>
        <w:t>находящихся в их ведении по состоянию на 31 декабря 2008 года;</w:t>
      </w:r>
    </w:p>
    <w:p w:rsidR="00C52D65" w:rsidRPr="00E50DD7" w:rsidRDefault="00C52D65" w:rsidP="0073273A">
      <w:pPr>
        <w:ind w:firstLine="851"/>
        <w:jc w:val="both"/>
        <w:rPr>
          <w:sz w:val="28"/>
          <w:szCs w:val="28"/>
        </w:rPr>
      </w:pPr>
      <w:r w:rsidRPr="00E50DD7">
        <w:rPr>
          <w:sz w:val="28"/>
          <w:szCs w:val="28"/>
        </w:rPr>
        <w:t>6) создание условий для развития туризма;</w:t>
      </w:r>
    </w:p>
    <w:p w:rsidR="00C52D65" w:rsidRPr="00E50DD7" w:rsidRDefault="00C52D65" w:rsidP="00F5376F">
      <w:pPr>
        <w:ind w:firstLine="851"/>
        <w:jc w:val="both"/>
        <w:rPr>
          <w:sz w:val="28"/>
          <w:szCs w:val="28"/>
        </w:rPr>
      </w:pPr>
      <w:r w:rsidRPr="00E50DD7">
        <w:rPr>
          <w:kern w:val="0"/>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E50DD7">
        <w:rPr>
          <w:sz w:val="28"/>
          <w:szCs w:val="28"/>
        </w:rPr>
        <w:t>;</w:t>
      </w:r>
    </w:p>
    <w:p w:rsidR="00C52D65" w:rsidRPr="00E50DD7" w:rsidRDefault="00C52D65" w:rsidP="00F5376F">
      <w:pPr>
        <w:widowControl/>
        <w:suppressAutoHyphens w:val="0"/>
        <w:autoSpaceDE w:val="0"/>
        <w:autoSpaceDN w:val="0"/>
        <w:adjustRightInd w:val="0"/>
        <w:ind w:firstLine="851"/>
        <w:jc w:val="both"/>
        <w:rPr>
          <w:kern w:val="0"/>
          <w:sz w:val="28"/>
          <w:szCs w:val="28"/>
        </w:rPr>
      </w:pPr>
      <w:r w:rsidRPr="00E50DD7">
        <w:rPr>
          <w:kern w:val="0"/>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52D65" w:rsidRPr="00E50DD7" w:rsidRDefault="00C52D65" w:rsidP="00F5376F">
      <w:pPr>
        <w:widowControl/>
        <w:suppressAutoHyphens w:val="0"/>
        <w:autoSpaceDE w:val="0"/>
        <w:autoSpaceDN w:val="0"/>
        <w:adjustRightInd w:val="0"/>
        <w:ind w:firstLine="851"/>
        <w:jc w:val="both"/>
        <w:rPr>
          <w:kern w:val="0"/>
          <w:sz w:val="28"/>
          <w:szCs w:val="28"/>
        </w:rPr>
      </w:pPr>
      <w:r w:rsidRPr="00E50DD7">
        <w:rPr>
          <w:kern w:val="0"/>
          <w:sz w:val="28"/>
          <w:szCs w:val="28"/>
        </w:rPr>
        <w:lastRenderedPageBreak/>
        <w:t>9) осуществление мероприятий, предусмотренных Федеральным законом «О донорстве крови и ее компонентов».</w:t>
      </w:r>
    </w:p>
    <w:p w:rsidR="00C52D65" w:rsidRPr="00E50DD7" w:rsidRDefault="00C52D65" w:rsidP="00F5376F">
      <w:pPr>
        <w:widowControl/>
        <w:suppressAutoHyphens w:val="0"/>
        <w:autoSpaceDE w:val="0"/>
        <w:autoSpaceDN w:val="0"/>
        <w:adjustRightInd w:val="0"/>
        <w:ind w:firstLine="851"/>
        <w:jc w:val="both"/>
        <w:outlineLvl w:val="1"/>
        <w:rPr>
          <w:sz w:val="28"/>
          <w:szCs w:val="28"/>
        </w:rPr>
      </w:pPr>
      <w:r w:rsidRPr="00E50DD7">
        <w:rPr>
          <w:sz w:val="28"/>
          <w:szCs w:val="28"/>
        </w:rPr>
        <w:t>2. Органы местного самоуправления муниципального образования Ленинградский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2D65" w:rsidRPr="00E50DD7" w:rsidRDefault="00C52D65" w:rsidP="0073273A">
      <w:pPr>
        <w:pStyle w:val="2"/>
        <w:keepNext w:val="0"/>
        <w:spacing w:before="0" w:after="0"/>
        <w:ind w:firstLine="851"/>
        <w:rPr>
          <w:rFonts w:ascii="Times New Roman" w:hAnsi="Times New Roman"/>
          <w:sz w:val="28"/>
          <w:szCs w:val="28"/>
        </w:rPr>
      </w:pPr>
    </w:p>
    <w:p w:rsidR="00C52D65" w:rsidRPr="00E50DD7"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9. Полномочия органов местного самоуправления по решению вопросов местного значения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В целях решения вопросов местного значения органы местного самоуправления муниципального образования Ленинградский  район обладают следующими полномочиями: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установление официальных символов муниципального образования;</w:t>
      </w:r>
    </w:p>
    <w:p w:rsidR="00C52D65" w:rsidRPr="00E50DD7" w:rsidRDefault="00C52D65" w:rsidP="000D055A">
      <w:pPr>
        <w:autoSpaceDE w:val="0"/>
        <w:autoSpaceDN w:val="0"/>
        <w:adjustRightInd w:val="0"/>
        <w:ind w:firstLine="851"/>
        <w:jc w:val="both"/>
        <w:rPr>
          <w:b/>
          <w:kern w:val="0"/>
          <w:sz w:val="28"/>
          <w:szCs w:val="28"/>
        </w:rPr>
      </w:pPr>
      <w:r w:rsidRPr="00E50DD7">
        <w:rPr>
          <w:sz w:val="28"/>
          <w:szCs w:val="28"/>
        </w:rPr>
        <w:t>3) создание муниципальных предприятий и учреждений</w:t>
      </w:r>
      <w:r w:rsidRPr="00E50DD7">
        <w:rPr>
          <w:rStyle w:val="80"/>
          <w:sz w:val="28"/>
          <w:szCs w:val="28"/>
        </w:rPr>
        <w:t xml:space="preserve">, </w:t>
      </w:r>
      <w:r w:rsidRPr="00E50DD7">
        <w:rPr>
          <w:rStyle w:val="80"/>
          <w:b w:val="0"/>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E50DD7">
        <w:rPr>
          <w:kern w:val="0"/>
          <w:sz w:val="28"/>
          <w:szCs w:val="28"/>
        </w:rPr>
        <w:t>осуществление закупок товаров, работ, услуг для обеспечения муниципальных нужд;</w:t>
      </w:r>
    </w:p>
    <w:p w:rsidR="00C52D65" w:rsidRPr="00E50DD7" w:rsidRDefault="00C52D65" w:rsidP="0073273A">
      <w:pPr>
        <w:pStyle w:val="ConsNormal0"/>
        <w:numPr>
          <w:ilvl w:val="2"/>
          <w:numId w:val="8"/>
        </w:numPr>
        <w:ind w:left="0" w:firstLine="851"/>
        <w:jc w:val="both"/>
        <w:rPr>
          <w:rFonts w:ascii="Times New Roman" w:hAnsi="Times New Roman"/>
          <w:sz w:val="28"/>
          <w:szCs w:val="28"/>
        </w:rPr>
      </w:pPr>
      <w:r w:rsidRPr="00E50DD7">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Pr="00E50DD7">
        <w:rPr>
          <w:rFonts w:ascii="Times New Roman" w:hAnsi="Times New Roman" w:cs="Times New Roman"/>
          <w:sz w:val="28"/>
          <w:szCs w:val="28"/>
        </w:rPr>
        <w:t>и работы, выполняемые муниципальными предприятиями и учреждениями,</w:t>
      </w:r>
      <w:r w:rsidRPr="00E50DD7">
        <w:rPr>
          <w:rFonts w:ascii="Times New Roman" w:hAnsi="Times New Roman"/>
          <w:sz w:val="28"/>
          <w:szCs w:val="28"/>
        </w:rPr>
        <w:t xml:space="preserve"> если иное не предусмотрено федеральными законами;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Ленинградский  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w:t>
      </w:r>
      <w:r w:rsidRPr="00E50DD7">
        <w:rPr>
          <w:rFonts w:ascii="Times New Roman" w:hAnsi="Times New Roman"/>
          <w:sz w:val="28"/>
          <w:szCs w:val="28"/>
        </w:rPr>
        <w:lastRenderedPageBreak/>
        <w:t>органами местного самоуправления муниципального образования Ленинградский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муниципального образования Ленинградский  район, голосования по вопросам изменения границ муниципального образования Ленинградский</w:t>
      </w:r>
      <w:r w:rsidRPr="00E50DD7">
        <w:rPr>
          <w:rFonts w:ascii="Times New Roman" w:hAnsi="Times New Roman"/>
          <w:b/>
          <w:sz w:val="28"/>
          <w:szCs w:val="28"/>
        </w:rPr>
        <w:t xml:space="preserve"> </w:t>
      </w:r>
      <w:r w:rsidRPr="00E50DD7">
        <w:rPr>
          <w:rFonts w:ascii="Times New Roman" w:hAnsi="Times New Roman"/>
          <w:sz w:val="28"/>
          <w:szCs w:val="28"/>
        </w:rPr>
        <w:t>район, преобразования муниципального образования Ленинградский</w:t>
      </w:r>
      <w:r w:rsidRPr="00E50DD7">
        <w:rPr>
          <w:rFonts w:ascii="Times New Roman" w:hAnsi="Times New Roman"/>
          <w:b/>
          <w:sz w:val="28"/>
          <w:szCs w:val="28"/>
        </w:rPr>
        <w:t xml:space="preserve">  </w:t>
      </w:r>
      <w:r w:rsidRPr="00E50DD7">
        <w:rPr>
          <w:rFonts w:ascii="Times New Roman" w:hAnsi="Times New Roman"/>
          <w:sz w:val="28"/>
          <w:szCs w:val="28"/>
        </w:rPr>
        <w:t>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7) принятие и организация выполнения планов и программ комплексного социально-экономического развития муниципального образования Ленинградский</w:t>
      </w:r>
      <w:r w:rsidRPr="00E50DD7">
        <w:rPr>
          <w:rFonts w:ascii="Times New Roman" w:hAnsi="Times New Roman"/>
          <w:b/>
          <w:sz w:val="28"/>
          <w:szCs w:val="28"/>
        </w:rPr>
        <w:t xml:space="preserve"> </w:t>
      </w:r>
      <w:r w:rsidRPr="00E50DD7">
        <w:rPr>
          <w:rFonts w:ascii="Times New Roman" w:hAnsi="Times New Roman"/>
          <w:sz w:val="28"/>
          <w:szCs w:val="28"/>
        </w:rPr>
        <w:t>район, а также организация сбора статистических показателей, характеризующих состояние экономики и социальной сферы муниципального образования Ленинградский</w:t>
      </w:r>
      <w:r w:rsidRPr="00E50DD7">
        <w:rPr>
          <w:rFonts w:ascii="Times New Roman" w:hAnsi="Times New Roman"/>
          <w:b/>
          <w:sz w:val="28"/>
          <w:szCs w:val="28"/>
        </w:rPr>
        <w:t xml:space="preserve"> </w:t>
      </w:r>
      <w:r w:rsidRPr="00E50DD7">
        <w:rPr>
          <w:rFonts w:ascii="Times New Roman" w:hAnsi="Times New Roman"/>
          <w:sz w:val="28"/>
          <w:szCs w:val="28"/>
        </w:rPr>
        <w:t>район, и предоставление указанных данных органам государственной власти в порядке, установленном Правительством Российской Федерации;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Ленинградский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rsidR="00C52D65" w:rsidRPr="00E50DD7" w:rsidRDefault="00C52D65" w:rsidP="00C86FC3">
      <w:pPr>
        <w:widowControl/>
        <w:suppressAutoHyphens w:val="0"/>
        <w:autoSpaceDE w:val="0"/>
        <w:autoSpaceDN w:val="0"/>
        <w:adjustRightInd w:val="0"/>
        <w:ind w:firstLine="851"/>
        <w:jc w:val="both"/>
        <w:rPr>
          <w:kern w:val="0"/>
          <w:sz w:val="28"/>
          <w:szCs w:val="28"/>
        </w:rPr>
      </w:pPr>
      <w:r w:rsidRPr="00E50DD7">
        <w:rPr>
          <w:kern w:val="0"/>
          <w:sz w:val="28"/>
          <w:szCs w:val="28"/>
        </w:rPr>
        <w:t xml:space="preserve">10) организация профессионального образования и дополнительного профессионального образования </w:t>
      </w:r>
      <w:r w:rsidRPr="00E50DD7">
        <w:rPr>
          <w:sz w:val="28"/>
          <w:szCs w:val="28"/>
        </w:rPr>
        <w:t>главы муниципального образования Ленинградский район, депутатов Совета муниципального образования Ленинградский район</w:t>
      </w:r>
      <w:r w:rsidRPr="00E50DD7">
        <w:rPr>
          <w:kern w:val="0"/>
          <w:sz w:val="28"/>
          <w:szCs w:val="28"/>
        </w:rPr>
        <w:t>, муниципальных служащих и работников муниципальных учреждений;</w:t>
      </w:r>
    </w:p>
    <w:p w:rsidR="00C52D65" w:rsidRPr="00E50DD7" w:rsidRDefault="00C52D65" w:rsidP="0073273A">
      <w:pPr>
        <w:autoSpaceDE w:val="0"/>
        <w:ind w:firstLine="900"/>
        <w:jc w:val="both"/>
        <w:rPr>
          <w:sz w:val="28"/>
          <w:szCs w:val="28"/>
        </w:rPr>
      </w:pPr>
      <w:r w:rsidRPr="00E50DD7">
        <w:rPr>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Ленинградский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12)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2. Полномочия, установленные настоящей статьей, осуществляются органами местного самоуправления муниципального образования Ленинградский  район самостоятельно. </w:t>
      </w:r>
    </w:p>
    <w:p w:rsidR="00C52D65" w:rsidRPr="00E50DD7" w:rsidRDefault="00C52D65" w:rsidP="0073273A">
      <w:pPr>
        <w:pStyle w:val="ConsNormal0"/>
        <w:ind w:firstLine="851"/>
        <w:jc w:val="both"/>
        <w:rPr>
          <w:rFonts w:ascii="Times New Roman" w:hAnsi="Times New Roman"/>
          <w:sz w:val="28"/>
          <w:szCs w:val="28"/>
        </w:rPr>
      </w:pPr>
    </w:p>
    <w:p w:rsidR="00C52D65" w:rsidRPr="00E50DD7" w:rsidRDefault="00C52D65"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 xml:space="preserve">ГЛАВА 3. ОСУЩЕСТВЛЕНИЕ ОРГАНАМИ МЕСТНОГО </w:t>
      </w:r>
      <w:r w:rsidRPr="00E50DD7">
        <w:rPr>
          <w:rFonts w:ascii="Times New Roman" w:hAnsi="Times New Roman"/>
          <w:b/>
          <w:sz w:val="28"/>
          <w:szCs w:val="28"/>
        </w:rPr>
        <w:lastRenderedPageBreak/>
        <w:t>САМОУПРАВЛЕНИЯ ОТДЕЛЬНЫХ ГОСУДАРСТВЕННЫХ ПОЛНОМОЧИЙ</w:t>
      </w:r>
    </w:p>
    <w:p w:rsidR="00C52D65" w:rsidRPr="00E50DD7" w:rsidRDefault="00C52D65" w:rsidP="0073273A">
      <w:pPr>
        <w:pStyle w:val="ConsNormal0"/>
        <w:ind w:firstLine="851"/>
        <w:jc w:val="both"/>
        <w:rPr>
          <w:rFonts w:ascii="Times New Roman" w:hAnsi="Times New Roman"/>
          <w:b/>
          <w:sz w:val="28"/>
          <w:szCs w:val="28"/>
        </w:rPr>
      </w:pPr>
    </w:p>
    <w:p w:rsidR="00C52D65" w:rsidRPr="00E50DD7" w:rsidRDefault="00C52D65"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10. Осуществление органами местного самоуправления муниципального образования Ленинградский район отдельных государственных полномочий</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Органы местного самоуправления муниципального образования Ленинградский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6 октября 2003 года № 131-ФЗ</w:t>
      </w:r>
      <w:r w:rsidRPr="00E50DD7">
        <w:rPr>
          <w:rFonts w:ascii="Times New Roman" w:hAnsi="Times New Roman"/>
          <w:b/>
          <w:i/>
          <w:sz w:val="28"/>
          <w:szCs w:val="28"/>
        </w:rPr>
        <w:t xml:space="preserve"> </w:t>
      </w:r>
      <w:r w:rsidRPr="00E50DD7">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Pr="00E50DD7">
        <w:rPr>
          <w:rFonts w:ascii="Times New Roman" w:hAnsi="Times New Roman"/>
          <w:b/>
          <w:sz w:val="28"/>
          <w:szCs w:val="28"/>
        </w:rPr>
        <w:t xml:space="preserve"> </w:t>
      </w:r>
      <w:r w:rsidRPr="00E50DD7">
        <w:rPr>
          <w:rFonts w:ascii="Times New Roman" w:hAnsi="Times New Roman"/>
          <w:sz w:val="28"/>
          <w:szCs w:val="28"/>
        </w:rPr>
        <w:t>бюджету</w:t>
      </w:r>
      <w:r w:rsidRPr="00E50DD7">
        <w:rPr>
          <w:rFonts w:ascii="Times New Roman" w:hAnsi="Times New Roman"/>
          <w:b/>
          <w:sz w:val="28"/>
          <w:szCs w:val="28"/>
        </w:rPr>
        <w:t xml:space="preserve"> </w:t>
      </w:r>
      <w:r w:rsidRPr="00E50DD7">
        <w:rPr>
          <w:rFonts w:ascii="Times New Roman" w:hAnsi="Times New Roman"/>
          <w:sz w:val="28"/>
          <w:szCs w:val="28"/>
        </w:rPr>
        <w:t xml:space="preserve">субвенций из соответствующих бюджетов.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Общий порядок передачи полномочий для их исполнения, срок исполнения, отчетность и осуществление контроля определяются законодательством.</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4. По вопросам осуществления отдельных государственных полномочий, переданных органам местного самоуправления муниципального образования Ленинградский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C52D65" w:rsidRPr="00E50DD7" w:rsidRDefault="00C52D65" w:rsidP="0073273A">
      <w:pPr>
        <w:ind w:firstLine="851"/>
        <w:jc w:val="both"/>
        <w:rPr>
          <w:sz w:val="28"/>
          <w:szCs w:val="28"/>
        </w:rPr>
      </w:pPr>
      <w:r w:rsidRPr="00E50DD7">
        <w:rPr>
          <w:sz w:val="28"/>
          <w:szCs w:val="28"/>
        </w:rPr>
        <w:t>5. Органы местного самоуправления муниципального образования Ленинградский район несут ответственность за осуществление отдельных государственных полномочий в пределах выделенных муниципальному образованию Ленинградский район на эти цели материальных ресурсов и финансовых средств.</w:t>
      </w:r>
    </w:p>
    <w:p w:rsidR="00C52D65" w:rsidRPr="00E50DD7" w:rsidRDefault="00C52D65" w:rsidP="0073273A">
      <w:pPr>
        <w:pStyle w:val="ConsNormal0"/>
        <w:ind w:firstLine="851"/>
        <w:jc w:val="both"/>
        <w:rPr>
          <w:rFonts w:ascii="Times New Roman" w:hAnsi="Times New Roman" w:cs="Times New Roman"/>
          <w:sz w:val="28"/>
          <w:szCs w:val="28"/>
        </w:rPr>
      </w:pPr>
      <w:r w:rsidRPr="00E50DD7">
        <w:rPr>
          <w:rFonts w:ascii="Times New Roman" w:hAnsi="Times New Roman" w:cs="Times New Roman"/>
          <w:sz w:val="28"/>
          <w:szCs w:val="28"/>
        </w:rPr>
        <w:t xml:space="preserve">6. Органы местного самоуправления муниципального образования </w:t>
      </w:r>
      <w:r w:rsidRPr="00E50DD7">
        <w:rPr>
          <w:rFonts w:ascii="Times New Roman" w:hAnsi="Times New Roman"/>
          <w:sz w:val="28"/>
          <w:szCs w:val="28"/>
        </w:rPr>
        <w:t>Ленинградский</w:t>
      </w:r>
      <w:r w:rsidRPr="00E50DD7">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7. Органы местного самоуправления муниципального образования Ленинградский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lastRenderedPageBreak/>
        <w:t>Органы местного самоуправления муниципального образования Ленинградский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52D65" w:rsidRPr="00E50DD7" w:rsidRDefault="00C52D65" w:rsidP="0073273A">
      <w:pPr>
        <w:ind w:firstLine="851"/>
        <w:jc w:val="both"/>
        <w:rPr>
          <w:sz w:val="28"/>
          <w:szCs w:val="28"/>
        </w:rPr>
      </w:pPr>
      <w:r w:rsidRPr="00E50DD7">
        <w:rPr>
          <w:sz w:val="28"/>
          <w:szCs w:val="28"/>
        </w:rPr>
        <w:t>8. Контроль за осуществлением органами местного самоуправления муниципального образования Ленинградский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C52D65" w:rsidRPr="00E50DD7" w:rsidRDefault="00C52D65" w:rsidP="0073273A">
      <w:pPr>
        <w:ind w:firstLine="851"/>
        <w:jc w:val="both"/>
        <w:rPr>
          <w:sz w:val="28"/>
          <w:szCs w:val="28"/>
        </w:rPr>
      </w:pPr>
    </w:p>
    <w:p w:rsidR="00C52D65" w:rsidRPr="00E50DD7" w:rsidRDefault="00C52D65" w:rsidP="0073273A">
      <w:pPr>
        <w:ind w:firstLine="851"/>
        <w:jc w:val="both"/>
        <w:rPr>
          <w:b/>
          <w:sz w:val="28"/>
          <w:szCs w:val="28"/>
        </w:rPr>
      </w:pPr>
      <w:r w:rsidRPr="00E50DD7">
        <w:rPr>
          <w:b/>
          <w:sz w:val="28"/>
          <w:szCs w:val="28"/>
        </w:rPr>
        <w:t>ГЛАВА 4. ФОРМЫ НЕПОСРЕДСТВЕННОГО ОСУЩЕСТВЛЕНИЯ НАСЕЛЕНИЕМ МЕСТНОГО САМОУПРАВЛЕНИЯ И УЧАСТИЯ НАСЕЛЕНИЯ В ОСУЩЕСТВЛЕНИИ МЕСТНОГО САМОУПРАВЛЕНИЯ</w:t>
      </w:r>
    </w:p>
    <w:p w:rsidR="00C52D65" w:rsidRPr="00E50DD7" w:rsidRDefault="00C52D65" w:rsidP="0073273A">
      <w:pPr>
        <w:pStyle w:val="2"/>
        <w:keepNext w:val="0"/>
        <w:ind w:firstLine="851"/>
        <w:rPr>
          <w:rFonts w:ascii="Times New Roman" w:hAnsi="Times New Roman"/>
          <w:sz w:val="28"/>
          <w:szCs w:val="28"/>
        </w:rPr>
      </w:pPr>
      <w:r w:rsidRPr="00E50DD7">
        <w:rPr>
          <w:rFonts w:ascii="Times New Roman" w:hAnsi="Times New Roman"/>
          <w:sz w:val="28"/>
          <w:szCs w:val="28"/>
        </w:rPr>
        <w:t>Статья 11. Права граждан на осуществление местного самоуправления</w:t>
      </w:r>
    </w:p>
    <w:p w:rsidR="00C52D65" w:rsidRPr="00E50DD7" w:rsidRDefault="00C52D65" w:rsidP="0073273A">
      <w:pPr>
        <w:numPr>
          <w:ilvl w:val="0"/>
          <w:numId w:val="2"/>
        </w:numPr>
        <w:ind w:left="0" w:firstLine="851"/>
        <w:jc w:val="both"/>
        <w:rPr>
          <w:sz w:val="28"/>
          <w:szCs w:val="28"/>
        </w:rPr>
      </w:pPr>
      <w:r w:rsidRPr="00E50DD7">
        <w:rPr>
          <w:sz w:val="28"/>
          <w:szCs w:val="28"/>
        </w:rPr>
        <w:t xml:space="preserve"> Граждане Российской Федерации, постоянно или преимущественно проживающие на территории муниципального образования Ленинградский  район,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Ленинградский  район.</w:t>
      </w:r>
    </w:p>
    <w:p w:rsidR="00C52D65" w:rsidRPr="00E50DD7" w:rsidRDefault="00C52D65" w:rsidP="0073273A">
      <w:pPr>
        <w:numPr>
          <w:ilvl w:val="0"/>
          <w:numId w:val="2"/>
        </w:numPr>
        <w:tabs>
          <w:tab w:val="left" w:pos="-540"/>
        </w:tabs>
        <w:ind w:left="0" w:firstLine="851"/>
        <w:jc w:val="both"/>
        <w:rPr>
          <w:sz w:val="28"/>
          <w:szCs w:val="28"/>
        </w:rPr>
      </w:pPr>
      <w:r w:rsidRPr="00E50DD7">
        <w:rPr>
          <w:sz w:val="28"/>
          <w:szCs w:val="28"/>
        </w:rPr>
        <w:t xml:space="preserve"> Граждане, проживающие на территории муниципального образования Ленинградский район,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52D65" w:rsidRPr="00E50DD7" w:rsidRDefault="00C52D65" w:rsidP="0073273A">
      <w:pPr>
        <w:ind w:firstLine="851"/>
        <w:jc w:val="both"/>
        <w:rPr>
          <w:sz w:val="28"/>
          <w:szCs w:val="28"/>
        </w:rPr>
      </w:pPr>
      <w:r w:rsidRPr="00E50DD7">
        <w:rPr>
          <w:sz w:val="28"/>
          <w:szCs w:val="28"/>
        </w:rPr>
        <w:t>3. Иностранные граждане, постоянно или преимущественно проживающие на территории муниципального образования Ленинградский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C52D65" w:rsidRPr="00E50DD7" w:rsidRDefault="00C52D65" w:rsidP="0073273A">
      <w:pPr>
        <w:ind w:firstLine="851"/>
        <w:jc w:val="both"/>
        <w:rPr>
          <w:b/>
          <w:sz w:val="28"/>
          <w:szCs w:val="28"/>
        </w:rPr>
      </w:pPr>
    </w:p>
    <w:p w:rsidR="00C52D65" w:rsidRPr="00E50DD7" w:rsidRDefault="00C52D65" w:rsidP="0073273A">
      <w:pPr>
        <w:ind w:firstLine="851"/>
        <w:jc w:val="both"/>
        <w:rPr>
          <w:b/>
          <w:sz w:val="28"/>
          <w:szCs w:val="28"/>
        </w:rPr>
      </w:pPr>
      <w:r w:rsidRPr="00E50DD7">
        <w:rPr>
          <w:b/>
          <w:sz w:val="28"/>
          <w:szCs w:val="28"/>
        </w:rPr>
        <w:t>Статья 12. Местный референдум</w:t>
      </w:r>
    </w:p>
    <w:p w:rsidR="00C52D65" w:rsidRPr="00E50DD7" w:rsidRDefault="00C52D65" w:rsidP="0073273A">
      <w:pPr>
        <w:ind w:firstLine="851"/>
        <w:jc w:val="both"/>
        <w:rPr>
          <w:sz w:val="28"/>
          <w:szCs w:val="28"/>
        </w:rPr>
      </w:pPr>
      <w:r w:rsidRPr="00E50DD7">
        <w:rPr>
          <w:sz w:val="28"/>
          <w:szCs w:val="28"/>
        </w:rPr>
        <w:t>1. В целях решения непосредственно населением вопросов местного значения на территории муниципального образования Ленинградский  район проводится местный референдум.</w:t>
      </w:r>
    </w:p>
    <w:p w:rsidR="00C52D65" w:rsidRPr="00E50DD7" w:rsidRDefault="00C52D65" w:rsidP="0073273A">
      <w:pPr>
        <w:ind w:firstLine="851"/>
        <w:jc w:val="both"/>
        <w:rPr>
          <w:sz w:val="28"/>
          <w:szCs w:val="28"/>
        </w:rPr>
      </w:pPr>
      <w:r w:rsidRPr="00E50DD7">
        <w:rPr>
          <w:sz w:val="28"/>
          <w:szCs w:val="28"/>
        </w:rPr>
        <w:t>2. Местный референдум может проводиться на всей территории муниципального образования Ленинградский  район.</w:t>
      </w:r>
    </w:p>
    <w:p w:rsidR="00C52D65" w:rsidRPr="00E50DD7" w:rsidRDefault="00C52D65" w:rsidP="0073273A">
      <w:pPr>
        <w:ind w:firstLine="851"/>
        <w:jc w:val="both"/>
        <w:rPr>
          <w:sz w:val="28"/>
          <w:szCs w:val="28"/>
        </w:rPr>
      </w:pPr>
      <w:r w:rsidRPr="00E50DD7">
        <w:rPr>
          <w:sz w:val="28"/>
          <w:szCs w:val="28"/>
        </w:rPr>
        <w:t>На местный референдум могут быть вынесены только вопросы местного значения.</w:t>
      </w:r>
    </w:p>
    <w:p w:rsidR="00C52D65" w:rsidRPr="00E50DD7" w:rsidRDefault="00C52D65" w:rsidP="0073273A">
      <w:pPr>
        <w:pStyle w:val="ae"/>
        <w:ind w:firstLine="851"/>
        <w:rPr>
          <w:szCs w:val="28"/>
        </w:rPr>
      </w:pPr>
      <w:r w:rsidRPr="00E50DD7">
        <w:rPr>
          <w:szCs w:val="28"/>
        </w:rPr>
        <w:t xml:space="preserve">3. Решение о назначении и проведении местного референдума </w:t>
      </w:r>
      <w:r w:rsidRPr="00E50DD7">
        <w:rPr>
          <w:szCs w:val="28"/>
        </w:rPr>
        <w:lastRenderedPageBreak/>
        <w:t>принимается Советом:</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52D65" w:rsidRPr="00E50DD7" w:rsidRDefault="00C52D65" w:rsidP="0073273A">
      <w:pPr>
        <w:shd w:val="clear" w:color="auto" w:fill="FFFFFF"/>
        <w:tabs>
          <w:tab w:val="left" w:pos="-2160"/>
        </w:tabs>
        <w:ind w:firstLine="851"/>
        <w:jc w:val="both"/>
        <w:rPr>
          <w:sz w:val="28"/>
          <w:szCs w:val="28"/>
        </w:rPr>
      </w:pPr>
      <w:r w:rsidRPr="00E50DD7">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3) по инициативе Совета и главы муниципального образования Ленинградский  район, выдвинутой ими совместно.</w:t>
      </w:r>
    </w:p>
    <w:p w:rsidR="00C52D65" w:rsidRPr="00E50DD7" w:rsidRDefault="00C52D65" w:rsidP="0073273A">
      <w:pPr>
        <w:pStyle w:val="ae"/>
        <w:ind w:firstLine="851"/>
        <w:rPr>
          <w:szCs w:val="28"/>
        </w:rPr>
      </w:pPr>
      <w:r w:rsidRPr="00E50DD7">
        <w:rPr>
          <w:color w:val="000000"/>
          <w:szCs w:val="28"/>
        </w:rPr>
        <w:t xml:space="preserve">4. </w:t>
      </w:r>
      <w:r w:rsidRPr="00E50DD7">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C52D65" w:rsidRPr="00E50DD7" w:rsidRDefault="00C52D65" w:rsidP="0073273A">
      <w:pPr>
        <w:pStyle w:val="ae"/>
        <w:ind w:firstLine="851"/>
        <w:rPr>
          <w:szCs w:val="28"/>
        </w:rPr>
      </w:pPr>
      <w:r w:rsidRPr="00E50DD7">
        <w:rPr>
          <w:color w:val="000000"/>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sidRPr="00E50DD7">
        <w:rPr>
          <w:szCs w:val="28"/>
        </w:rPr>
        <w:t>муниципального образования Ленинградский район</w:t>
      </w:r>
      <w:r w:rsidRPr="00E50DD7">
        <w:rPr>
          <w:color w:val="000000"/>
          <w:szCs w:val="28"/>
        </w:rPr>
        <w:t xml:space="preserve"> в соответствии с </w:t>
      </w:r>
      <w:r w:rsidRPr="00E50DD7">
        <w:rPr>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52D65" w:rsidRPr="00E50DD7" w:rsidRDefault="00C52D65" w:rsidP="0073273A">
      <w:pPr>
        <w:shd w:val="clear" w:color="auto" w:fill="FFFFFF"/>
        <w:ind w:firstLine="851"/>
        <w:jc w:val="both"/>
        <w:rPr>
          <w:sz w:val="28"/>
          <w:szCs w:val="28"/>
        </w:rPr>
      </w:pPr>
      <w:r w:rsidRPr="00E50DD7">
        <w:rPr>
          <w:color w:val="000000"/>
          <w:sz w:val="28"/>
          <w:szCs w:val="28"/>
        </w:rPr>
        <w:t xml:space="preserve">6. Инициатива проведения референдума, выдвинутая совместно Советом и главой </w:t>
      </w:r>
      <w:r w:rsidRPr="00E50DD7">
        <w:rPr>
          <w:sz w:val="28"/>
          <w:szCs w:val="28"/>
        </w:rPr>
        <w:t>муниципального образования Ленинградский район</w:t>
      </w:r>
      <w:r w:rsidRPr="00E50DD7">
        <w:rPr>
          <w:color w:val="000000"/>
          <w:sz w:val="28"/>
          <w:szCs w:val="28"/>
        </w:rPr>
        <w:t>, оформляется правовыми актами Совета и главы</w:t>
      </w:r>
      <w:r w:rsidRPr="00E50DD7">
        <w:rPr>
          <w:sz w:val="28"/>
          <w:szCs w:val="28"/>
        </w:rPr>
        <w:t xml:space="preserve"> муниципального образования Ленинградский  район.</w:t>
      </w:r>
    </w:p>
    <w:p w:rsidR="00C52D65" w:rsidRPr="00E50DD7" w:rsidRDefault="00C52D65" w:rsidP="0073273A">
      <w:pPr>
        <w:shd w:val="clear" w:color="auto" w:fill="FFFFFF"/>
        <w:ind w:firstLine="851"/>
        <w:jc w:val="both"/>
        <w:rPr>
          <w:sz w:val="28"/>
          <w:szCs w:val="28"/>
        </w:rPr>
      </w:pPr>
      <w:r w:rsidRPr="00E50DD7">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C52D65" w:rsidRPr="00E50DD7" w:rsidRDefault="00C52D65" w:rsidP="0073273A">
      <w:pPr>
        <w:shd w:val="clear" w:color="auto" w:fill="FFFFFF"/>
        <w:ind w:firstLine="851"/>
        <w:jc w:val="both"/>
        <w:rPr>
          <w:sz w:val="28"/>
          <w:szCs w:val="28"/>
        </w:rPr>
      </w:pPr>
      <w:r w:rsidRPr="00E50DD7">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C52D65" w:rsidRPr="00E50DD7" w:rsidRDefault="00C52D65" w:rsidP="0073273A">
      <w:pPr>
        <w:tabs>
          <w:tab w:val="left" w:pos="360"/>
        </w:tabs>
        <w:ind w:firstLine="851"/>
        <w:jc w:val="both"/>
        <w:rPr>
          <w:sz w:val="28"/>
          <w:szCs w:val="28"/>
        </w:rPr>
      </w:pPr>
      <w:r w:rsidRPr="00E50DD7">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C52D65" w:rsidRPr="00E50DD7" w:rsidRDefault="00C52D65" w:rsidP="0073273A">
      <w:pPr>
        <w:tabs>
          <w:tab w:val="left" w:pos="142"/>
          <w:tab w:val="left" w:pos="360"/>
        </w:tabs>
        <w:ind w:firstLine="851"/>
        <w:jc w:val="both"/>
        <w:rPr>
          <w:sz w:val="28"/>
          <w:szCs w:val="28"/>
        </w:rPr>
      </w:pPr>
      <w:r w:rsidRPr="00E50DD7">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муниципального </w:t>
      </w:r>
      <w:r w:rsidRPr="00E50DD7">
        <w:rPr>
          <w:sz w:val="28"/>
          <w:szCs w:val="28"/>
        </w:rPr>
        <w:lastRenderedPageBreak/>
        <w:t>образования Ленинградский район,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Ленинградский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C52D65" w:rsidRPr="00E50DD7" w:rsidRDefault="00C52D65" w:rsidP="0073273A">
      <w:pPr>
        <w:tabs>
          <w:tab w:val="left" w:pos="360"/>
        </w:tabs>
        <w:ind w:firstLine="851"/>
        <w:jc w:val="both"/>
        <w:rPr>
          <w:color w:val="000000"/>
          <w:sz w:val="28"/>
          <w:szCs w:val="28"/>
        </w:rPr>
      </w:pPr>
      <w:r w:rsidRPr="00E50DD7">
        <w:rPr>
          <w:sz w:val="28"/>
          <w:szCs w:val="28"/>
        </w:rPr>
        <w:t xml:space="preserve">9. </w:t>
      </w:r>
      <w:r w:rsidRPr="00E50DD7">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E50DD7">
        <w:rPr>
          <w:b/>
          <w:color w:val="000000"/>
          <w:sz w:val="28"/>
          <w:szCs w:val="28"/>
        </w:rPr>
        <w:t xml:space="preserve"> </w:t>
      </w:r>
      <w:r w:rsidRPr="00E50DD7">
        <w:rPr>
          <w:sz w:val="28"/>
          <w:szCs w:val="28"/>
        </w:rPr>
        <w:t>муниципального образования Ленинградский район</w:t>
      </w:r>
      <w:r w:rsidRPr="00E50DD7">
        <w:rPr>
          <w:color w:val="000000"/>
          <w:sz w:val="28"/>
          <w:szCs w:val="28"/>
        </w:rPr>
        <w:t>. Граждане Российской Федерации участвуют в местном</w:t>
      </w:r>
      <w:r w:rsidRPr="00E50DD7">
        <w:rPr>
          <w:sz w:val="28"/>
          <w:szCs w:val="28"/>
        </w:rPr>
        <w:t xml:space="preserve"> </w:t>
      </w:r>
      <w:r w:rsidRPr="00E50DD7">
        <w:rPr>
          <w:color w:val="000000"/>
          <w:sz w:val="28"/>
          <w:szCs w:val="28"/>
        </w:rPr>
        <w:t>референдуме на основе всеобщего равного и прямого волеизъявления при тайном голосовании.</w:t>
      </w:r>
    </w:p>
    <w:p w:rsidR="00C52D65" w:rsidRPr="00E50DD7" w:rsidRDefault="00C52D65" w:rsidP="0073273A">
      <w:pPr>
        <w:ind w:firstLine="851"/>
        <w:jc w:val="both"/>
        <w:rPr>
          <w:color w:val="000000"/>
          <w:sz w:val="28"/>
          <w:szCs w:val="28"/>
        </w:rPr>
      </w:pPr>
      <w:r w:rsidRPr="00E50DD7">
        <w:rPr>
          <w:sz w:val="28"/>
          <w:szCs w:val="28"/>
        </w:rPr>
        <w:t>10.</w:t>
      </w:r>
      <w:r w:rsidRPr="00E50DD7">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p>
    <w:p w:rsidR="00C52D65" w:rsidRPr="00E50DD7" w:rsidRDefault="00C52D65" w:rsidP="0073273A">
      <w:pPr>
        <w:pStyle w:val="ae"/>
        <w:tabs>
          <w:tab w:val="left" w:pos="-1134"/>
        </w:tabs>
        <w:ind w:firstLine="851"/>
        <w:rPr>
          <w:szCs w:val="28"/>
        </w:rPr>
      </w:pPr>
      <w:r w:rsidRPr="00E50DD7">
        <w:rPr>
          <w:szCs w:val="28"/>
        </w:rPr>
        <w:t>11. Органы местного самоуправления муниципального образования Ленинградский район</w:t>
      </w:r>
      <w:r w:rsidRPr="00E50DD7">
        <w:rPr>
          <w:color w:val="000000"/>
          <w:szCs w:val="28"/>
        </w:rPr>
        <w:t xml:space="preserve"> </w:t>
      </w:r>
      <w:r w:rsidRPr="00E50DD7">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52D65" w:rsidRPr="00E50DD7" w:rsidRDefault="00C52D65" w:rsidP="0073273A">
      <w:pPr>
        <w:pStyle w:val="ae"/>
        <w:ind w:firstLine="851"/>
        <w:rPr>
          <w:szCs w:val="28"/>
        </w:rPr>
      </w:pPr>
      <w:r w:rsidRPr="00E50DD7">
        <w:rPr>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C52D65" w:rsidRPr="00E50DD7" w:rsidRDefault="00C52D65" w:rsidP="0073273A">
      <w:pPr>
        <w:pStyle w:val="ae"/>
        <w:ind w:firstLine="851"/>
        <w:rPr>
          <w:szCs w:val="28"/>
        </w:rPr>
      </w:pPr>
    </w:p>
    <w:p w:rsidR="00C52D65" w:rsidRDefault="00C52D65" w:rsidP="0073273A">
      <w:pPr>
        <w:ind w:firstLine="851"/>
        <w:jc w:val="both"/>
        <w:rPr>
          <w:b/>
          <w:sz w:val="28"/>
          <w:szCs w:val="28"/>
        </w:rPr>
      </w:pPr>
      <w:r w:rsidRPr="00E50DD7">
        <w:rPr>
          <w:b/>
          <w:sz w:val="28"/>
          <w:szCs w:val="28"/>
        </w:rPr>
        <w:t>Статья 13</w:t>
      </w:r>
      <w:r w:rsidRPr="00E50DD7">
        <w:rPr>
          <w:sz w:val="28"/>
          <w:szCs w:val="28"/>
        </w:rPr>
        <w:t>.</w:t>
      </w:r>
      <w:r w:rsidRPr="00E50DD7">
        <w:rPr>
          <w:b/>
          <w:sz w:val="28"/>
          <w:szCs w:val="28"/>
        </w:rPr>
        <w:t xml:space="preserve"> Муниципальные выборы</w:t>
      </w:r>
    </w:p>
    <w:p w:rsidR="00C52D65" w:rsidRPr="00E50DD7" w:rsidRDefault="00C52D65" w:rsidP="0073273A">
      <w:pPr>
        <w:ind w:firstLine="851"/>
        <w:jc w:val="both"/>
        <w:rPr>
          <w:b/>
          <w:sz w:val="28"/>
          <w:szCs w:val="28"/>
        </w:rPr>
      </w:pPr>
    </w:p>
    <w:p w:rsidR="00C52D65" w:rsidRPr="00E50DD7" w:rsidRDefault="00C52D65" w:rsidP="0073273A">
      <w:pPr>
        <w:ind w:firstLine="851"/>
        <w:jc w:val="both"/>
        <w:rPr>
          <w:sz w:val="28"/>
          <w:szCs w:val="28"/>
        </w:rPr>
      </w:pPr>
      <w:r w:rsidRPr="00E50DD7">
        <w:rPr>
          <w:sz w:val="28"/>
          <w:szCs w:val="28"/>
        </w:rPr>
        <w:t>1. Муниципальные выборы проводятся в целях избрания главы муниципального образования Ленинградский район, депутатов Совета на основе всеобщего равного и прямого избирательного права при тайном голосовании.</w:t>
      </w:r>
    </w:p>
    <w:p w:rsidR="00C52D65" w:rsidRPr="00E50DD7" w:rsidRDefault="00C52D65" w:rsidP="0073273A">
      <w:pPr>
        <w:ind w:firstLine="851"/>
        <w:jc w:val="both"/>
        <w:rPr>
          <w:sz w:val="28"/>
          <w:szCs w:val="28"/>
        </w:rPr>
      </w:pPr>
      <w:r w:rsidRPr="00E50DD7">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rsidR="00C52D65" w:rsidRPr="00E50DD7" w:rsidRDefault="00C52D65" w:rsidP="002E5235">
      <w:pPr>
        <w:ind w:firstLine="851"/>
        <w:jc w:val="both"/>
        <w:rPr>
          <w:i/>
          <w:sz w:val="28"/>
          <w:szCs w:val="28"/>
          <w:u w:val="single"/>
        </w:rPr>
      </w:pPr>
      <w:r w:rsidRPr="00E50DD7">
        <w:rPr>
          <w:sz w:val="28"/>
          <w:szCs w:val="28"/>
        </w:rPr>
        <w:t>Избрание главы муниципального образования Ленинградский  район на муниципальных выборах проводится по мажоритарной системе абсолютного большинства</w:t>
      </w:r>
      <w:r w:rsidRPr="00E50DD7">
        <w:rPr>
          <w:kern w:val="28"/>
          <w:sz w:val="28"/>
          <w:szCs w:val="28"/>
        </w:rPr>
        <w:t>, выборы депутатов Совета проводятся по мажоритарной системе относительного  большинства</w:t>
      </w:r>
      <w:r w:rsidRPr="00E50DD7">
        <w:rPr>
          <w:i/>
          <w:sz w:val="28"/>
          <w:szCs w:val="28"/>
        </w:rPr>
        <w:t>.</w:t>
      </w:r>
      <w:r w:rsidRPr="00E50DD7">
        <w:rPr>
          <w:color w:val="FF0000"/>
          <w:sz w:val="28"/>
          <w:szCs w:val="28"/>
        </w:rPr>
        <w:t xml:space="preserve"> </w:t>
      </w:r>
    </w:p>
    <w:p w:rsidR="00C52D65" w:rsidRPr="00E50DD7" w:rsidRDefault="00C52D65" w:rsidP="003442FA">
      <w:pPr>
        <w:pStyle w:val="211"/>
        <w:jc w:val="both"/>
        <w:rPr>
          <w:szCs w:val="28"/>
        </w:rPr>
      </w:pPr>
      <w:r w:rsidRPr="00E50DD7">
        <w:rPr>
          <w:szCs w:val="28"/>
        </w:rPr>
        <w:t xml:space="preserve">3. Муниципальные выборы назначаются Советом не ранее чем за 90 </w:t>
      </w:r>
      <w:r w:rsidRPr="00E50DD7">
        <w:rPr>
          <w:szCs w:val="28"/>
        </w:rPr>
        <w:lastRenderedPageBreak/>
        <w:t>дней и не позднее чем за 80 дней до дня голосования.</w:t>
      </w:r>
    </w:p>
    <w:p w:rsidR="00C52D65" w:rsidRPr="00E50DD7" w:rsidRDefault="00C52D65" w:rsidP="003442FA">
      <w:pPr>
        <w:pStyle w:val="211"/>
        <w:jc w:val="both"/>
        <w:rPr>
          <w:szCs w:val="28"/>
        </w:rPr>
      </w:pPr>
      <w:r w:rsidRPr="00E50DD7">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52D65" w:rsidRPr="00E50DD7" w:rsidRDefault="00C52D65" w:rsidP="003442FA">
      <w:pPr>
        <w:pStyle w:val="211"/>
        <w:jc w:val="both"/>
        <w:rPr>
          <w:szCs w:val="28"/>
        </w:rPr>
      </w:pPr>
      <w:r w:rsidRPr="00E50DD7">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52D65" w:rsidRPr="00E50DD7" w:rsidRDefault="00C52D65" w:rsidP="0073273A">
      <w:pPr>
        <w:ind w:firstLine="851"/>
        <w:jc w:val="both"/>
        <w:rPr>
          <w:sz w:val="28"/>
          <w:szCs w:val="28"/>
        </w:rPr>
      </w:pPr>
      <w:r w:rsidRPr="00E50DD7">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C52D65" w:rsidRPr="00E50DD7" w:rsidRDefault="00C52D65" w:rsidP="0073273A">
      <w:pPr>
        <w:tabs>
          <w:tab w:val="left" w:pos="142"/>
        </w:tabs>
        <w:ind w:firstLine="851"/>
        <w:jc w:val="both"/>
        <w:rPr>
          <w:sz w:val="28"/>
          <w:szCs w:val="28"/>
        </w:rPr>
      </w:pPr>
      <w:r w:rsidRPr="00E50DD7">
        <w:rPr>
          <w:sz w:val="28"/>
          <w:szCs w:val="28"/>
        </w:rPr>
        <w:t xml:space="preserve">4. В случае досрочного прекращения полномочий главы муниципального образования Ленинградский  район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C52D65" w:rsidRPr="00E50DD7" w:rsidRDefault="00C52D65" w:rsidP="0073273A">
      <w:pPr>
        <w:tabs>
          <w:tab w:val="left" w:pos="142"/>
        </w:tabs>
        <w:ind w:firstLine="851"/>
        <w:jc w:val="both"/>
        <w:rPr>
          <w:sz w:val="28"/>
          <w:szCs w:val="28"/>
        </w:rPr>
      </w:pPr>
      <w:r w:rsidRPr="00E50DD7">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C52D65" w:rsidRPr="00E50DD7" w:rsidRDefault="00C52D65" w:rsidP="0073273A">
      <w:pPr>
        <w:ind w:firstLine="851"/>
        <w:jc w:val="both"/>
        <w:rPr>
          <w:sz w:val="28"/>
          <w:szCs w:val="28"/>
        </w:rPr>
      </w:pPr>
      <w:r w:rsidRPr="00E50DD7">
        <w:rPr>
          <w:sz w:val="28"/>
          <w:szCs w:val="28"/>
        </w:rPr>
        <w:t>5.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w:t>
      </w:r>
    </w:p>
    <w:p w:rsidR="00C52D65" w:rsidRPr="00E50DD7" w:rsidRDefault="00C52D65" w:rsidP="0073273A">
      <w:pPr>
        <w:ind w:firstLine="851"/>
        <w:jc w:val="both"/>
        <w:rPr>
          <w:sz w:val="28"/>
          <w:szCs w:val="28"/>
        </w:rPr>
      </w:pPr>
      <w:r w:rsidRPr="00E50DD7">
        <w:rPr>
          <w:sz w:val="28"/>
          <w:szCs w:val="28"/>
        </w:rPr>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52D65" w:rsidRPr="00E50DD7" w:rsidRDefault="00C52D65" w:rsidP="009A66F4">
      <w:pPr>
        <w:pStyle w:val="a6"/>
        <w:spacing w:after="0"/>
        <w:ind w:firstLine="851"/>
        <w:jc w:val="both"/>
        <w:rPr>
          <w:sz w:val="28"/>
          <w:szCs w:val="28"/>
        </w:rPr>
      </w:pPr>
    </w:p>
    <w:p w:rsidR="00C52D65" w:rsidRPr="00E50DD7" w:rsidRDefault="00C52D65" w:rsidP="00082EA4">
      <w:pPr>
        <w:pStyle w:val="a6"/>
        <w:ind w:firstLine="851"/>
        <w:jc w:val="both"/>
        <w:rPr>
          <w:b/>
          <w:sz w:val="28"/>
          <w:szCs w:val="28"/>
        </w:rPr>
      </w:pPr>
      <w:r w:rsidRPr="00E50DD7">
        <w:rPr>
          <w:b/>
          <w:sz w:val="28"/>
          <w:szCs w:val="28"/>
        </w:rPr>
        <w:t>Статья 14. Голосование по отзыву депутата</w:t>
      </w:r>
      <w:r w:rsidRPr="00E50DD7">
        <w:rPr>
          <w:sz w:val="28"/>
          <w:szCs w:val="28"/>
        </w:rPr>
        <w:t xml:space="preserve"> </w:t>
      </w:r>
      <w:r w:rsidRPr="00E50DD7">
        <w:rPr>
          <w:b/>
          <w:sz w:val="28"/>
          <w:szCs w:val="28"/>
        </w:rPr>
        <w:t>Совета, главы муниципального образования Ленинградский район, по вопросам изменения границ муниципального образования Ленинградский район, преобразования муниципального образования  Ленинградский район</w:t>
      </w:r>
    </w:p>
    <w:p w:rsidR="00C52D65" w:rsidRPr="00E50DD7" w:rsidRDefault="00C52D65" w:rsidP="00082EA4">
      <w:pPr>
        <w:tabs>
          <w:tab w:val="left" w:pos="-900"/>
          <w:tab w:val="left" w:pos="142"/>
        </w:tabs>
        <w:ind w:firstLine="851"/>
        <w:jc w:val="both"/>
        <w:rPr>
          <w:sz w:val="28"/>
          <w:szCs w:val="28"/>
        </w:rPr>
      </w:pPr>
      <w:r w:rsidRPr="00E50DD7">
        <w:rPr>
          <w:sz w:val="28"/>
          <w:szCs w:val="28"/>
        </w:rPr>
        <w:t>1. Инициатива проведения голосования по отзыву депутатов Совета, главы муниципального образования Ленинградский район принадлежит гражданам Российской Федерации, имеющим право на участие в местном референдуме.</w:t>
      </w:r>
    </w:p>
    <w:p w:rsidR="00C52D65" w:rsidRPr="00E50DD7" w:rsidRDefault="00C52D65" w:rsidP="00082EA4">
      <w:pPr>
        <w:pStyle w:val="ae"/>
        <w:ind w:firstLine="851"/>
        <w:rPr>
          <w:szCs w:val="28"/>
        </w:rPr>
      </w:pPr>
      <w:r w:rsidRPr="00E50DD7">
        <w:rPr>
          <w:szCs w:val="28"/>
        </w:rPr>
        <w:t>2.</w:t>
      </w:r>
      <w:r w:rsidRPr="00E50DD7">
        <w:rPr>
          <w:b/>
          <w:szCs w:val="28"/>
        </w:rPr>
        <w:t xml:space="preserve"> </w:t>
      </w:r>
      <w:r w:rsidRPr="00E50DD7">
        <w:rPr>
          <w:szCs w:val="28"/>
        </w:rPr>
        <w:t xml:space="preserve">Основаниями для отзыва депутата Совета, главы муниципального </w:t>
      </w:r>
      <w:r w:rsidRPr="00E50DD7">
        <w:rPr>
          <w:szCs w:val="28"/>
        </w:rPr>
        <w:lastRenderedPageBreak/>
        <w:t xml:space="preserve">образования Ленинградский район могут служить только их конкретные противоправные решения или действия (бездействие) в случае их подтверждения в судебном порядке. </w:t>
      </w:r>
    </w:p>
    <w:p w:rsidR="00C52D65" w:rsidRPr="00E50DD7" w:rsidRDefault="00C52D65" w:rsidP="00082EA4">
      <w:pPr>
        <w:pStyle w:val="ae"/>
        <w:ind w:firstLine="851"/>
        <w:rPr>
          <w:szCs w:val="28"/>
        </w:rPr>
      </w:pPr>
      <w:r w:rsidRPr="00E50DD7">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E50DD7">
        <w:rPr>
          <w:b/>
          <w:szCs w:val="28"/>
        </w:rPr>
        <w:t xml:space="preserve"> </w:t>
      </w:r>
      <w:r w:rsidRPr="00E50DD7">
        <w:rPr>
          <w:szCs w:val="28"/>
        </w:rPr>
        <w:t xml:space="preserve">(комитета), депутатских комиссий Совета, а также уклонение или отказ от выполнения поручений Совета. </w:t>
      </w:r>
    </w:p>
    <w:p w:rsidR="00C52D65" w:rsidRPr="00E50DD7" w:rsidRDefault="00C52D65" w:rsidP="00082EA4">
      <w:pPr>
        <w:pStyle w:val="3"/>
        <w:keepNext w:val="0"/>
        <w:tabs>
          <w:tab w:val="clear" w:pos="720"/>
          <w:tab w:val="left" w:pos="-900"/>
        </w:tabs>
        <w:rPr>
          <w:rFonts w:ascii="Times New Roman" w:hAnsi="Times New Roman"/>
          <w:b w:val="0"/>
          <w:color w:val="000000"/>
          <w:sz w:val="28"/>
          <w:szCs w:val="28"/>
        </w:rPr>
      </w:pPr>
      <w:r w:rsidRPr="00E50DD7">
        <w:rPr>
          <w:rFonts w:ascii="Times New Roman" w:hAnsi="Times New Roman"/>
          <w:b w:val="0"/>
          <w:color w:val="000000"/>
          <w:sz w:val="28"/>
          <w:szCs w:val="28"/>
        </w:rPr>
        <w:t>Основаниями для отзыва главы муниципального образования Ленинградский район, в случае их подтверждения в судебном порядке, являются:</w:t>
      </w:r>
    </w:p>
    <w:p w:rsidR="00C52D65" w:rsidRPr="00E50DD7" w:rsidRDefault="00C52D65" w:rsidP="00082EA4">
      <w:pPr>
        <w:tabs>
          <w:tab w:val="left" w:pos="-900"/>
        </w:tabs>
        <w:ind w:firstLine="851"/>
        <w:jc w:val="both"/>
        <w:rPr>
          <w:sz w:val="28"/>
          <w:szCs w:val="28"/>
        </w:rPr>
      </w:pPr>
      <w:r w:rsidRPr="00E50DD7">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C52D65" w:rsidRPr="00E50DD7" w:rsidRDefault="00C52D65" w:rsidP="00082EA4">
      <w:pPr>
        <w:pStyle w:val="3"/>
        <w:keepNext w:val="0"/>
        <w:tabs>
          <w:tab w:val="clear" w:pos="720"/>
          <w:tab w:val="left" w:pos="-900"/>
        </w:tabs>
        <w:rPr>
          <w:rFonts w:ascii="Times New Roman" w:hAnsi="Times New Roman"/>
          <w:b w:val="0"/>
          <w:sz w:val="28"/>
          <w:szCs w:val="28"/>
        </w:rPr>
      </w:pPr>
      <w:r w:rsidRPr="00E50DD7">
        <w:rPr>
          <w:rFonts w:ascii="Times New Roman" w:hAnsi="Times New Roman"/>
          <w:b w:val="0"/>
          <w:sz w:val="28"/>
          <w:szCs w:val="28"/>
        </w:rP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C52D65" w:rsidRPr="00E50DD7" w:rsidRDefault="00C52D65" w:rsidP="00082EA4">
      <w:pPr>
        <w:pStyle w:val="3"/>
        <w:keepNext w:val="0"/>
        <w:tabs>
          <w:tab w:val="clear" w:pos="720"/>
          <w:tab w:val="left" w:pos="-900"/>
        </w:tabs>
        <w:rPr>
          <w:rFonts w:ascii="Times New Roman" w:hAnsi="Times New Roman"/>
          <w:b w:val="0"/>
          <w:color w:val="000000"/>
          <w:sz w:val="28"/>
          <w:szCs w:val="28"/>
        </w:rPr>
      </w:pPr>
      <w:r w:rsidRPr="00E50DD7">
        <w:rPr>
          <w:rFonts w:ascii="Times New Roman" w:hAnsi="Times New Roman"/>
          <w:b w:val="0"/>
          <w:color w:val="000000"/>
          <w:sz w:val="28"/>
          <w:szCs w:val="28"/>
        </w:rPr>
        <w:t>Отзыв по указанным основаниям не освобождает депутата Совета, главу муниципального образования Ленинградский район от иной ответственности, установленной за</w:t>
      </w:r>
      <w:r w:rsidRPr="00E50DD7">
        <w:rPr>
          <w:rFonts w:ascii="Times New Roman" w:hAnsi="Times New Roman"/>
          <w:color w:val="000000"/>
          <w:sz w:val="28"/>
          <w:szCs w:val="28"/>
        </w:rPr>
        <w:t xml:space="preserve"> </w:t>
      </w:r>
      <w:r w:rsidRPr="00E50DD7">
        <w:rPr>
          <w:rFonts w:ascii="Times New Roman" w:hAnsi="Times New Roman"/>
          <w:b w:val="0"/>
          <w:color w:val="000000"/>
          <w:sz w:val="28"/>
          <w:szCs w:val="28"/>
        </w:rPr>
        <w:t>допущенные нарушения федеральным законодательством.</w:t>
      </w:r>
    </w:p>
    <w:p w:rsidR="00C52D65" w:rsidRPr="00E50DD7" w:rsidRDefault="00C52D65" w:rsidP="00082EA4">
      <w:pPr>
        <w:tabs>
          <w:tab w:val="left" w:pos="-900"/>
        </w:tabs>
        <w:ind w:firstLine="851"/>
        <w:jc w:val="both"/>
        <w:rPr>
          <w:color w:val="000000"/>
          <w:sz w:val="28"/>
          <w:szCs w:val="28"/>
        </w:rPr>
      </w:pPr>
      <w:r w:rsidRPr="00E50DD7">
        <w:rPr>
          <w:sz w:val="28"/>
          <w:szCs w:val="28"/>
        </w:rPr>
        <w:t xml:space="preserve"> 3.</w:t>
      </w:r>
      <w:r w:rsidRPr="00E50DD7">
        <w:rPr>
          <w:b/>
          <w:sz w:val="28"/>
          <w:szCs w:val="28"/>
        </w:rPr>
        <w:t xml:space="preserve"> </w:t>
      </w:r>
      <w:r w:rsidRPr="00E50DD7">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E50DD7">
        <w:rPr>
          <w:sz w:val="28"/>
          <w:szCs w:val="28"/>
        </w:rPr>
        <w:t>, главы муниципального образования</w:t>
      </w:r>
      <w:r w:rsidRPr="00E50DD7">
        <w:rPr>
          <w:color w:val="000000"/>
          <w:sz w:val="28"/>
          <w:szCs w:val="28"/>
        </w:rPr>
        <w:t xml:space="preserve"> Ленинградский район в порядке, установленном статьями 73, 74 Федерального закона </w:t>
      </w:r>
      <w:r w:rsidRPr="00E50DD7">
        <w:rPr>
          <w:sz w:val="28"/>
          <w:szCs w:val="28"/>
        </w:rPr>
        <w:t xml:space="preserve">от 6 октября 2003 года № 131-ФЗ </w:t>
      </w:r>
      <w:r w:rsidRPr="00E50DD7">
        <w:rPr>
          <w:color w:val="000000"/>
          <w:sz w:val="28"/>
          <w:szCs w:val="28"/>
        </w:rPr>
        <w:t xml:space="preserve">«Об общих принципах организации местного самоуправления в Российской Федерации». </w:t>
      </w:r>
    </w:p>
    <w:p w:rsidR="00C52D65" w:rsidRPr="00E50DD7" w:rsidRDefault="00C52D65" w:rsidP="00082EA4">
      <w:pPr>
        <w:tabs>
          <w:tab w:val="left" w:pos="-900"/>
        </w:tabs>
        <w:ind w:firstLine="851"/>
        <w:jc w:val="both"/>
        <w:rPr>
          <w:sz w:val="28"/>
          <w:szCs w:val="28"/>
        </w:rPr>
      </w:pPr>
      <w:r w:rsidRPr="00E50DD7">
        <w:rPr>
          <w:sz w:val="28"/>
          <w:szCs w:val="28"/>
        </w:rPr>
        <w:t xml:space="preserve">Депутат Совета, глава муниципального образования </w:t>
      </w:r>
      <w:r w:rsidRPr="00E50DD7">
        <w:rPr>
          <w:color w:val="000000"/>
          <w:sz w:val="28"/>
          <w:szCs w:val="28"/>
        </w:rPr>
        <w:t>Ленинградский</w:t>
      </w:r>
      <w:r w:rsidRPr="00E50DD7">
        <w:rPr>
          <w:sz w:val="28"/>
          <w:szCs w:val="28"/>
        </w:rPr>
        <w:t xml:space="preserve"> район имеет право давать избирателям объяснения по поводу обстоятельств, выдвигаемых в качестве оснований для отзыва.</w:t>
      </w:r>
    </w:p>
    <w:p w:rsidR="00C52D65" w:rsidRPr="00E50DD7" w:rsidRDefault="00C52D65" w:rsidP="00082EA4">
      <w:pPr>
        <w:tabs>
          <w:tab w:val="left" w:pos="142"/>
        </w:tabs>
        <w:autoSpaceDE w:val="0"/>
        <w:ind w:firstLine="851"/>
        <w:jc w:val="both"/>
        <w:rPr>
          <w:sz w:val="28"/>
          <w:szCs w:val="28"/>
        </w:rPr>
      </w:pPr>
      <w:r w:rsidRPr="00E50DD7">
        <w:rPr>
          <w:sz w:val="28"/>
          <w:szCs w:val="28"/>
        </w:rPr>
        <w:t xml:space="preserve">4. Для выдвижения инициативы проведения голосования по отзыву депутата Совета, главы муниципального образования </w:t>
      </w:r>
      <w:r w:rsidRPr="00E50DD7">
        <w:rPr>
          <w:color w:val="000000"/>
          <w:sz w:val="28"/>
          <w:szCs w:val="28"/>
        </w:rPr>
        <w:t>Ленинградский</w:t>
      </w:r>
      <w:r w:rsidRPr="00E50DD7">
        <w:rPr>
          <w:sz w:val="28"/>
          <w:szCs w:val="28"/>
        </w:rPr>
        <w:t xml:space="preserve"> район и сбора подписей граждан в ее поддержку необходимо образовать инициативную группу в количестве не менее 10 человек.</w:t>
      </w:r>
    </w:p>
    <w:p w:rsidR="00C52D65" w:rsidRPr="00E50DD7" w:rsidRDefault="00C52D65" w:rsidP="00082EA4">
      <w:pPr>
        <w:pStyle w:val="310"/>
        <w:tabs>
          <w:tab w:val="left" w:pos="142"/>
        </w:tabs>
        <w:ind w:firstLine="851"/>
        <w:rPr>
          <w:szCs w:val="28"/>
        </w:rPr>
      </w:pPr>
      <w:r w:rsidRPr="00E50DD7">
        <w:rPr>
          <w:szCs w:val="28"/>
        </w:rPr>
        <w:t xml:space="preserve">Инициативная группа образуется гражданами, указанными в части 1 настоящей статьи, на собрании. </w:t>
      </w:r>
    </w:p>
    <w:p w:rsidR="00C52D65" w:rsidRPr="00E50DD7" w:rsidRDefault="00C52D65" w:rsidP="00082EA4">
      <w:pPr>
        <w:pStyle w:val="310"/>
        <w:tabs>
          <w:tab w:val="left" w:pos="142"/>
        </w:tabs>
        <w:ind w:firstLine="851"/>
        <w:rPr>
          <w:szCs w:val="28"/>
        </w:rPr>
      </w:pPr>
      <w:r w:rsidRPr="00E50DD7">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lastRenderedPageBreak/>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t xml:space="preserve">В ходатайстве инициативной группы должны быть указаны основания отзыва депутата Совета, главы </w:t>
      </w:r>
      <w:r w:rsidRPr="00E50DD7">
        <w:rPr>
          <w:sz w:val="28"/>
          <w:szCs w:val="28"/>
        </w:rPr>
        <w:t xml:space="preserve">муниципального образования </w:t>
      </w:r>
      <w:r w:rsidRPr="00E50DD7">
        <w:rPr>
          <w:color w:val="000000"/>
          <w:sz w:val="28"/>
          <w:szCs w:val="28"/>
        </w:rPr>
        <w:t>Ленинградский</w:t>
      </w:r>
      <w:r w:rsidRPr="00E50DD7">
        <w:rPr>
          <w:sz w:val="28"/>
          <w:szCs w:val="28"/>
        </w:rPr>
        <w:t xml:space="preserve"> район</w:t>
      </w:r>
      <w:r w:rsidRPr="00E50DD7">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C52D65" w:rsidRPr="00E50DD7" w:rsidRDefault="00C52D65" w:rsidP="00082EA4">
      <w:pPr>
        <w:tabs>
          <w:tab w:val="left" w:pos="142"/>
          <w:tab w:val="left" w:pos="555"/>
        </w:tabs>
        <w:autoSpaceDE w:val="0"/>
        <w:ind w:firstLine="851"/>
        <w:jc w:val="both"/>
        <w:rPr>
          <w:color w:val="000000"/>
          <w:sz w:val="28"/>
          <w:szCs w:val="28"/>
        </w:rPr>
      </w:pPr>
      <w:r w:rsidRPr="00E50DD7">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C52D65" w:rsidRPr="00E50DD7" w:rsidRDefault="00C52D65" w:rsidP="00082EA4">
      <w:pPr>
        <w:tabs>
          <w:tab w:val="left" w:pos="142"/>
          <w:tab w:val="left" w:pos="555"/>
        </w:tabs>
        <w:autoSpaceDE w:val="0"/>
        <w:ind w:firstLine="851"/>
        <w:jc w:val="both"/>
        <w:rPr>
          <w:color w:val="000000"/>
          <w:sz w:val="28"/>
          <w:szCs w:val="28"/>
        </w:rPr>
      </w:pPr>
      <w:r w:rsidRPr="00E50DD7">
        <w:rPr>
          <w:color w:val="000000"/>
          <w:sz w:val="28"/>
          <w:szCs w:val="28"/>
        </w:rPr>
        <w:t>1) об образовании инициативной группы по отзыву депутата Совета, главы муниципального образования Ленинградский район;</w:t>
      </w:r>
    </w:p>
    <w:p w:rsidR="00C52D65" w:rsidRPr="00E50DD7" w:rsidRDefault="00C52D65" w:rsidP="00082EA4">
      <w:pPr>
        <w:tabs>
          <w:tab w:val="left" w:pos="142"/>
          <w:tab w:val="left" w:pos="555"/>
        </w:tabs>
        <w:autoSpaceDE w:val="0"/>
        <w:ind w:firstLine="851"/>
        <w:jc w:val="both"/>
        <w:rPr>
          <w:color w:val="000000"/>
          <w:sz w:val="28"/>
          <w:szCs w:val="28"/>
        </w:rPr>
      </w:pPr>
      <w:r w:rsidRPr="00E50DD7">
        <w:rPr>
          <w:color w:val="000000"/>
          <w:sz w:val="28"/>
          <w:szCs w:val="28"/>
        </w:rPr>
        <w:t>2) о назначении уполномоченных представителей инициативной группы.</w:t>
      </w:r>
    </w:p>
    <w:p w:rsidR="00C52D65" w:rsidRPr="00E50DD7" w:rsidRDefault="00C52D65" w:rsidP="00082EA4">
      <w:pPr>
        <w:tabs>
          <w:tab w:val="left" w:pos="142"/>
          <w:tab w:val="left" w:pos="555"/>
        </w:tabs>
        <w:autoSpaceDE w:val="0"/>
        <w:ind w:firstLine="851"/>
        <w:jc w:val="both"/>
        <w:rPr>
          <w:color w:val="000000"/>
          <w:sz w:val="28"/>
          <w:szCs w:val="28"/>
        </w:rPr>
      </w:pPr>
      <w:r w:rsidRPr="00E50DD7">
        <w:rPr>
          <w:color w:val="000000"/>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 депутата Совета, главы муниципального образования Ленинградский район.</w:t>
      </w:r>
    </w:p>
    <w:p w:rsidR="00C52D65" w:rsidRPr="00E50DD7" w:rsidRDefault="00C52D65" w:rsidP="00082EA4">
      <w:pPr>
        <w:autoSpaceDE w:val="0"/>
        <w:ind w:firstLine="851"/>
        <w:jc w:val="both"/>
        <w:rPr>
          <w:color w:val="000000"/>
          <w:sz w:val="28"/>
          <w:szCs w:val="28"/>
        </w:rPr>
      </w:pPr>
      <w:r w:rsidRPr="00E50DD7">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w:t>
      </w:r>
      <w:r w:rsidRPr="00E50DD7">
        <w:rPr>
          <w:sz w:val="28"/>
          <w:szCs w:val="28"/>
        </w:rPr>
        <w:t xml:space="preserve"> Совета</w:t>
      </w:r>
      <w:r w:rsidRPr="00E50DD7">
        <w:rPr>
          <w:color w:val="000000"/>
          <w:sz w:val="28"/>
          <w:szCs w:val="28"/>
        </w:rPr>
        <w:t>, главы муниципального образования Ленинградский район.</w:t>
      </w:r>
    </w:p>
    <w:p w:rsidR="00C52D65" w:rsidRPr="00E50DD7" w:rsidRDefault="00C52D65" w:rsidP="00082EA4">
      <w:pPr>
        <w:autoSpaceDE w:val="0"/>
        <w:ind w:firstLine="851"/>
        <w:jc w:val="both"/>
        <w:rPr>
          <w:color w:val="000000"/>
          <w:sz w:val="28"/>
          <w:szCs w:val="28"/>
        </w:rPr>
      </w:pPr>
      <w:r w:rsidRPr="00E50DD7">
        <w:rPr>
          <w:color w:val="000000"/>
          <w:sz w:val="28"/>
          <w:szCs w:val="28"/>
        </w:rPr>
        <w:t>При регистрации инициативной группе по отзыву депутата Совета, главы муниципального образования Ленинградский район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муниципального образования Ленинградский район.</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t>7. Регистрация инициативной группы</w:t>
      </w:r>
      <w:r w:rsidRPr="00E50DD7">
        <w:rPr>
          <w:b/>
          <w:color w:val="000000"/>
          <w:sz w:val="28"/>
          <w:szCs w:val="28"/>
        </w:rPr>
        <w:t xml:space="preserve"> </w:t>
      </w:r>
      <w:r w:rsidRPr="00E50DD7">
        <w:rPr>
          <w:color w:val="000000"/>
          <w:sz w:val="28"/>
          <w:szCs w:val="28"/>
        </w:rPr>
        <w:t>является основанием для сбора подписей, необходимых для назначения голосования по отзыву депутата</w:t>
      </w:r>
      <w:r w:rsidRPr="00E50DD7">
        <w:rPr>
          <w:sz w:val="28"/>
          <w:szCs w:val="28"/>
        </w:rPr>
        <w:t xml:space="preserve"> Совета</w:t>
      </w:r>
      <w:r w:rsidRPr="00E50DD7">
        <w:rPr>
          <w:color w:val="000000"/>
          <w:sz w:val="28"/>
          <w:szCs w:val="28"/>
        </w:rPr>
        <w:t>, главы муниципального образования Ленинградский район.</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C52D65" w:rsidRPr="00E50DD7" w:rsidRDefault="00C52D65" w:rsidP="00082EA4">
      <w:pPr>
        <w:tabs>
          <w:tab w:val="left" w:pos="142"/>
        </w:tabs>
        <w:autoSpaceDE w:val="0"/>
        <w:ind w:firstLine="851"/>
        <w:jc w:val="both"/>
        <w:rPr>
          <w:sz w:val="28"/>
          <w:szCs w:val="28"/>
        </w:rPr>
      </w:pPr>
      <w:r w:rsidRPr="00E50DD7">
        <w:rPr>
          <w:sz w:val="28"/>
          <w:szCs w:val="28"/>
        </w:rPr>
        <w:t xml:space="preserve">Подписные листы изготавливаются по форме, установленной </w:t>
      </w:r>
      <w:r w:rsidRPr="00E50DD7">
        <w:rPr>
          <w:color w:val="000000"/>
          <w:sz w:val="28"/>
          <w:szCs w:val="28"/>
        </w:rPr>
        <w:t>приложением 9 к Федеральному закону от 12 июня 2002 года № 67-ФЗ «</w:t>
      </w:r>
      <w:r w:rsidRPr="00E50DD7">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E50DD7">
        <w:rPr>
          <w:color w:val="000000"/>
          <w:sz w:val="28"/>
          <w:szCs w:val="28"/>
        </w:rPr>
        <w:t xml:space="preserve">Законом Краснодарского края от 23 июля 2003 года № 606-КЗ «О </w:t>
      </w:r>
      <w:r w:rsidRPr="00E50DD7">
        <w:rPr>
          <w:color w:val="000000"/>
          <w:sz w:val="28"/>
          <w:szCs w:val="28"/>
        </w:rPr>
        <w:lastRenderedPageBreak/>
        <w:t>референдумах в Краснодарском крае».</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t xml:space="preserve">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Pr="00E50DD7">
        <w:rPr>
          <w:sz w:val="28"/>
          <w:szCs w:val="28"/>
        </w:rPr>
        <w:t>избирательного округа</w:t>
      </w:r>
      <w:r w:rsidRPr="00E50DD7">
        <w:rPr>
          <w:color w:val="000000"/>
          <w:sz w:val="28"/>
          <w:szCs w:val="28"/>
        </w:rPr>
        <w:t>.</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t xml:space="preserve">Число подписей, необходимых для назначения голосования по отзыву главы муниципального образования Ленинградский район, составляет 5 процентов от числа избирателей, зарегистрированных на территории </w:t>
      </w:r>
      <w:r w:rsidRPr="00E50DD7">
        <w:rPr>
          <w:sz w:val="28"/>
          <w:szCs w:val="28"/>
        </w:rPr>
        <w:t xml:space="preserve">муниципального образования </w:t>
      </w:r>
      <w:r w:rsidRPr="00E50DD7">
        <w:rPr>
          <w:color w:val="000000"/>
          <w:sz w:val="28"/>
          <w:szCs w:val="28"/>
        </w:rPr>
        <w:t>Ленинградский</w:t>
      </w:r>
      <w:r w:rsidRPr="00E50DD7">
        <w:rPr>
          <w:sz w:val="28"/>
          <w:szCs w:val="28"/>
        </w:rPr>
        <w:t xml:space="preserve"> район</w:t>
      </w:r>
      <w:r w:rsidRPr="00E50DD7">
        <w:rPr>
          <w:color w:val="000000"/>
          <w:sz w:val="28"/>
          <w:szCs w:val="28"/>
        </w:rPr>
        <w:t>.</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t>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E50DD7">
        <w:rPr>
          <w:sz w:val="28"/>
          <w:szCs w:val="28"/>
        </w:rPr>
        <w:t>Изготовление подписных листов оплачивается из соответствующего фонда по отзыву.</w:t>
      </w:r>
      <w:r w:rsidRPr="00E50DD7">
        <w:rPr>
          <w:color w:val="000000"/>
          <w:sz w:val="28"/>
          <w:szCs w:val="28"/>
        </w:rPr>
        <w:t xml:space="preserve"> Период сбора подписей составляет 20 дней. </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C52D65" w:rsidRPr="00E50DD7" w:rsidRDefault="00C52D65" w:rsidP="00082EA4">
      <w:pPr>
        <w:tabs>
          <w:tab w:val="left" w:pos="142"/>
        </w:tabs>
        <w:autoSpaceDE w:val="0"/>
        <w:ind w:firstLine="851"/>
        <w:jc w:val="both"/>
        <w:rPr>
          <w:sz w:val="28"/>
          <w:szCs w:val="28"/>
        </w:rPr>
      </w:pPr>
      <w:r w:rsidRPr="00E50DD7">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E50DD7">
        <w:rPr>
          <w:b/>
          <w:bCs/>
          <w:sz w:val="28"/>
          <w:szCs w:val="28"/>
        </w:rPr>
        <w:t xml:space="preserve"> 7 </w:t>
      </w:r>
      <w:r w:rsidRPr="00E50DD7">
        <w:rPr>
          <w:sz w:val="28"/>
          <w:szCs w:val="28"/>
        </w:rPr>
        <w:t>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C52D65" w:rsidRPr="00E50DD7" w:rsidRDefault="00C52D65" w:rsidP="00082EA4">
      <w:pPr>
        <w:tabs>
          <w:tab w:val="left" w:pos="142"/>
        </w:tabs>
        <w:autoSpaceDE w:val="0"/>
        <w:ind w:firstLine="851"/>
        <w:jc w:val="both"/>
        <w:rPr>
          <w:color w:val="000000"/>
          <w:sz w:val="28"/>
          <w:szCs w:val="28"/>
        </w:rPr>
      </w:pPr>
      <w:r w:rsidRPr="00E50DD7">
        <w:rPr>
          <w:sz w:val="28"/>
          <w:szCs w:val="28"/>
        </w:rPr>
        <w:t xml:space="preserve">Если комиссией принято решение о проверке части представленных подписей, то </w:t>
      </w:r>
      <w:r w:rsidRPr="00E50DD7">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E50DD7">
        <w:rPr>
          <w:sz w:val="28"/>
          <w:szCs w:val="28"/>
        </w:rPr>
        <w:t xml:space="preserve"> Совета</w:t>
      </w:r>
      <w:r w:rsidRPr="00E50DD7">
        <w:rPr>
          <w:color w:val="000000"/>
          <w:sz w:val="28"/>
          <w:szCs w:val="28"/>
        </w:rPr>
        <w:t xml:space="preserve">, главы </w:t>
      </w:r>
      <w:r w:rsidRPr="00E50DD7">
        <w:rPr>
          <w:sz w:val="28"/>
          <w:szCs w:val="28"/>
        </w:rPr>
        <w:t xml:space="preserve">муниципального образования </w:t>
      </w:r>
      <w:r w:rsidRPr="00E50DD7">
        <w:rPr>
          <w:color w:val="000000"/>
          <w:sz w:val="28"/>
          <w:szCs w:val="28"/>
        </w:rPr>
        <w:t>Ленинградский</w:t>
      </w:r>
      <w:r w:rsidRPr="00E50DD7">
        <w:rPr>
          <w:sz w:val="28"/>
          <w:szCs w:val="28"/>
        </w:rPr>
        <w:t xml:space="preserve"> район </w:t>
      </w:r>
      <w:r w:rsidRPr="00E50DD7">
        <w:rPr>
          <w:color w:val="000000"/>
          <w:sz w:val="28"/>
          <w:szCs w:val="28"/>
        </w:rPr>
        <w:t>требованиям действующего законодательства и настоящего устава.</w:t>
      </w:r>
    </w:p>
    <w:p w:rsidR="00C52D65" w:rsidRPr="00E50DD7" w:rsidRDefault="00C52D65" w:rsidP="00082EA4">
      <w:pPr>
        <w:pStyle w:val="ae"/>
        <w:tabs>
          <w:tab w:val="left" w:pos="142"/>
        </w:tabs>
        <w:ind w:firstLine="851"/>
        <w:rPr>
          <w:szCs w:val="28"/>
        </w:rPr>
      </w:pPr>
      <w:r w:rsidRPr="00E50DD7">
        <w:rPr>
          <w:szCs w:val="28"/>
        </w:rPr>
        <w:t xml:space="preserve">Если в результате соответствующей проверки установлено, что представленных подписей достаточно для </w:t>
      </w:r>
      <w:r w:rsidRPr="00E50DD7">
        <w:rPr>
          <w:color w:val="000000"/>
          <w:szCs w:val="28"/>
        </w:rPr>
        <w:t>выдвижения инициативы по отзыву</w:t>
      </w:r>
      <w:r w:rsidRPr="00E50DD7">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C52D65" w:rsidRPr="00E50DD7" w:rsidRDefault="00C52D65" w:rsidP="00082EA4">
      <w:pPr>
        <w:pStyle w:val="ae"/>
        <w:tabs>
          <w:tab w:val="left" w:pos="142"/>
        </w:tabs>
        <w:ind w:firstLine="851"/>
        <w:rPr>
          <w:szCs w:val="28"/>
        </w:rPr>
      </w:pPr>
      <w:r w:rsidRPr="00E50DD7">
        <w:rPr>
          <w:szCs w:val="28"/>
        </w:rPr>
        <w:t xml:space="preserve">9. Совет принимает решение о назначении голосования по отзыву депутата Совета, главы </w:t>
      </w:r>
      <w:r w:rsidRPr="00E50DD7">
        <w:rPr>
          <w:color w:val="000000"/>
          <w:szCs w:val="28"/>
        </w:rPr>
        <w:t xml:space="preserve">муниципального образования Ленинградский район </w:t>
      </w:r>
      <w:r w:rsidRPr="00E50DD7">
        <w:rPr>
          <w:szCs w:val="28"/>
        </w:rPr>
        <w:t xml:space="preserve">не позднее чем через 15 календарных дней со дня поступления указанных документов. </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lastRenderedPageBreak/>
        <w:t xml:space="preserve">Решение о назначении голосования должно быть принято не позднее чем за </w:t>
      </w:r>
      <w:r w:rsidRPr="00E50DD7">
        <w:rPr>
          <w:sz w:val="28"/>
          <w:szCs w:val="28"/>
        </w:rPr>
        <w:t xml:space="preserve">55 </w:t>
      </w:r>
      <w:r w:rsidRPr="00E50DD7">
        <w:rPr>
          <w:color w:val="000000"/>
          <w:sz w:val="28"/>
          <w:szCs w:val="28"/>
        </w:rPr>
        <w:t xml:space="preserve">дней до дня голосования. </w:t>
      </w:r>
    </w:p>
    <w:p w:rsidR="00C52D65" w:rsidRPr="00E50DD7" w:rsidRDefault="00C52D65" w:rsidP="00082EA4">
      <w:pPr>
        <w:pStyle w:val="ae"/>
        <w:tabs>
          <w:tab w:val="left" w:pos="142"/>
        </w:tabs>
        <w:ind w:firstLine="851"/>
        <w:rPr>
          <w:szCs w:val="28"/>
        </w:rPr>
      </w:pPr>
      <w:r w:rsidRPr="00E50DD7">
        <w:rPr>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C52D65" w:rsidRPr="00E50DD7" w:rsidRDefault="00C52D65" w:rsidP="00082EA4">
      <w:pPr>
        <w:pStyle w:val="ae"/>
        <w:tabs>
          <w:tab w:val="left" w:pos="142"/>
        </w:tabs>
        <w:ind w:firstLine="851"/>
        <w:rPr>
          <w:szCs w:val="28"/>
        </w:rPr>
      </w:pPr>
      <w:r w:rsidRPr="00E50DD7">
        <w:rPr>
          <w:szCs w:val="28"/>
        </w:rPr>
        <w:t>10.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52D65" w:rsidRPr="00E50DD7" w:rsidRDefault="00C52D65" w:rsidP="00082EA4">
      <w:pPr>
        <w:pStyle w:val="ae"/>
        <w:tabs>
          <w:tab w:val="left" w:pos="142"/>
        </w:tabs>
        <w:ind w:firstLine="851"/>
        <w:rPr>
          <w:szCs w:val="28"/>
        </w:rPr>
      </w:pPr>
      <w:r w:rsidRPr="00E50DD7">
        <w:rPr>
          <w:szCs w:val="28"/>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C52D65" w:rsidRPr="00E50DD7" w:rsidRDefault="00C52D65" w:rsidP="00082EA4">
      <w:pPr>
        <w:pStyle w:val="ae"/>
        <w:tabs>
          <w:tab w:val="left" w:pos="142"/>
        </w:tabs>
        <w:ind w:firstLine="851"/>
        <w:rPr>
          <w:szCs w:val="28"/>
        </w:rPr>
      </w:pPr>
      <w:r w:rsidRPr="00E50DD7">
        <w:rPr>
          <w:szCs w:val="28"/>
        </w:rPr>
        <w:t>11. Для участия в голосовании по отзыву избиратель получает бюллетень для голосования по отзыву.</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w:t>
      </w:r>
      <w:r w:rsidRPr="00E50DD7">
        <w:rPr>
          <w:b/>
          <w:color w:val="000000"/>
          <w:sz w:val="28"/>
          <w:szCs w:val="28"/>
        </w:rPr>
        <w:t xml:space="preserve"> </w:t>
      </w:r>
      <w:r w:rsidRPr="00E50DD7">
        <w:rPr>
          <w:color w:val="000000"/>
          <w:sz w:val="28"/>
          <w:szCs w:val="28"/>
        </w:rPr>
        <w:t>дней до дня голосования. Текст бюллетеня должен быть размещен только на одной его стороне.</w:t>
      </w:r>
    </w:p>
    <w:p w:rsidR="00C52D65" w:rsidRPr="00E50DD7" w:rsidRDefault="00C52D65" w:rsidP="00082EA4">
      <w:pPr>
        <w:tabs>
          <w:tab w:val="left" w:pos="142"/>
        </w:tabs>
        <w:autoSpaceDE w:val="0"/>
        <w:ind w:firstLine="851"/>
        <w:jc w:val="both"/>
        <w:rPr>
          <w:color w:val="000000"/>
          <w:sz w:val="28"/>
          <w:szCs w:val="28"/>
        </w:rPr>
      </w:pPr>
      <w:r w:rsidRPr="00E50DD7">
        <w:rPr>
          <w:color w:val="000000"/>
          <w:sz w:val="28"/>
          <w:szCs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C52D65" w:rsidRPr="00E50DD7" w:rsidRDefault="00C52D65" w:rsidP="00082EA4">
      <w:pPr>
        <w:pStyle w:val="ae"/>
        <w:tabs>
          <w:tab w:val="left" w:pos="142"/>
        </w:tabs>
        <w:ind w:firstLine="851"/>
        <w:rPr>
          <w:szCs w:val="28"/>
        </w:rPr>
      </w:pPr>
      <w:r w:rsidRPr="00E50DD7">
        <w:rPr>
          <w:szCs w:val="28"/>
        </w:rPr>
        <w:t xml:space="preserve">12. Голосование по отзыву депутата Совета, главы </w:t>
      </w:r>
      <w:r w:rsidRPr="00E50DD7">
        <w:rPr>
          <w:color w:val="000000"/>
          <w:szCs w:val="28"/>
        </w:rPr>
        <w:t xml:space="preserve">муниципального образования Ленинградский район </w:t>
      </w:r>
      <w:r w:rsidRPr="00E50DD7">
        <w:rPr>
          <w:szCs w:val="28"/>
        </w:rPr>
        <w:t xml:space="preserve">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w:t>
      </w:r>
      <w:r w:rsidRPr="00E50DD7">
        <w:rPr>
          <w:szCs w:val="28"/>
        </w:rPr>
        <w:lastRenderedPageBreak/>
        <w:t>Федерации».</w:t>
      </w:r>
    </w:p>
    <w:p w:rsidR="00C52D65" w:rsidRPr="00E50DD7" w:rsidRDefault="00C52D65" w:rsidP="00082EA4">
      <w:pPr>
        <w:pStyle w:val="ae"/>
        <w:tabs>
          <w:tab w:val="left" w:pos="142"/>
        </w:tabs>
        <w:ind w:firstLine="851"/>
        <w:rPr>
          <w:szCs w:val="28"/>
        </w:rPr>
      </w:pPr>
      <w:r w:rsidRPr="00E50DD7">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C52D65" w:rsidRPr="00E50DD7" w:rsidRDefault="00C52D65" w:rsidP="00082EA4">
      <w:pPr>
        <w:tabs>
          <w:tab w:val="left" w:pos="-900"/>
          <w:tab w:val="left" w:pos="142"/>
        </w:tabs>
        <w:ind w:firstLine="851"/>
        <w:jc w:val="both"/>
        <w:rPr>
          <w:sz w:val="28"/>
          <w:szCs w:val="28"/>
        </w:rPr>
      </w:pPr>
      <w:r w:rsidRPr="00E50DD7">
        <w:rPr>
          <w:sz w:val="28"/>
          <w:szCs w:val="28"/>
        </w:rPr>
        <w:t>Глава муниципального образования Ленинградский район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C52D65" w:rsidRPr="00E50DD7" w:rsidRDefault="00C52D65" w:rsidP="00082EA4">
      <w:pPr>
        <w:tabs>
          <w:tab w:val="left" w:pos="-900"/>
          <w:tab w:val="left" w:pos="142"/>
        </w:tabs>
        <w:ind w:firstLine="851"/>
        <w:jc w:val="both"/>
        <w:rPr>
          <w:i/>
          <w:color w:val="000000"/>
          <w:sz w:val="28"/>
          <w:szCs w:val="28"/>
        </w:rPr>
      </w:pPr>
      <w:r w:rsidRPr="00E50DD7">
        <w:rPr>
          <w:sz w:val="28"/>
          <w:szCs w:val="28"/>
        </w:rPr>
        <w:t xml:space="preserve">В ином случае комиссия признает решение об отзыве </w:t>
      </w:r>
      <w:r w:rsidRPr="00E50DD7">
        <w:rPr>
          <w:color w:val="000000"/>
          <w:sz w:val="28"/>
          <w:szCs w:val="28"/>
        </w:rPr>
        <w:t>не принятым</w:t>
      </w:r>
      <w:r w:rsidRPr="00E50DD7">
        <w:rPr>
          <w:i/>
          <w:color w:val="000000"/>
          <w:sz w:val="28"/>
          <w:szCs w:val="28"/>
        </w:rPr>
        <w:t>.</w:t>
      </w:r>
    </w:p>
    <w:p w:rsidR="00C52D65" w:rsidRPr="00E50DD7" w:rsidRDefault="00C52D65" w:rsidP="00082EA4">
      <w:pPr>
        <w:tabs>
          <w:tab w:val="left" w:pos="142"/>
        </w:tabs>
        <w:autoSpaceDE w:val="0"/>
        <w:ind w:firstLine="851"/>
        <w:jc w:val="both"/>
        <w:rPr>
          <w:i/>
          <w:color w:val="000000"/>
          <w:sz w:val="28"/>
          <w:szCs w:val="28"/>
        </w:rPr>
      </w:pPr>
      <w:r w:rsidRPr="00E50DD7">
        <w:rPr>
          <w:color w:val="000000"/>
          <w:sz w:val="28"/>
          <w:szCs w:val="28"/>
        </w:rPr>
        <w:t>14. Комиссия после подписания протокола о результатах</w:t>
      </w:r>
      <w:r w:rsidRPr="00E50DD7">
        <w:rPr>
          <w:i/>
          <w:color w:val="000000"/>
          <w:sz w:val="28"/>
          <w:szCs w:val="28"/>
        </w:rPr>
        <w:t xml:space="preserve"> </w:t>
      </w:r>
      <w:r w:rsidRPr="00E50DD7">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r w:rsidRPr="00E50DD7">
        <w:rPr>
          <w:i/>
          <w:color w:val="000000"/>
          <w:sz w:val="28"/>
          <w:szCs w:val="28"/>
        </w:rPr>
        <w:t xml:space="preserve"> </w:t>
      </w:r>
    </w:p>
    <w:p w:rsidR="00C52D65" w:rsidRPr="00E50DD7" w:rsidRDefault="00C52D65" w:rsidP="00082EA4">
      <w:pPr>
        <w:pStyle w:val="ae"/>
        <w:tabs>
          <w:tab w:val="left" w:pos="142"/>
        </w:tabs>
        <w:ind w:firstLine="851"/>
        <w:rPr>
          <w:szCs w:val="28"/>
        </w:rPr>
      </w:pPr>
      <w:r w:rsidRPr="00E50DD7">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C52D65" w:rsidRPr="00E50DD7" w:rsidRDefault="00C52D65" w:rsidP="00082EA4">
      <w:pPr>
        <w:pStyle w:val="ae"/>
        <w:tabs>
          <w:tab w:val="left" w:pos="142"/>
        </w:tabs>
        <w:ind w:firstLine="851"/>
        <w:rPr>
          <w:szCs w:val="28"/>
        </w:rPr>
      </w:pPr>
      <w:r w:rsidRPr="00E50DD7">
        <w:rPr>
          <w:szCs w:val="28"/>
        </w:rPr>
        <w:t xml:space="preserve">16. Полномочия депутата Совета, главы муниципального образования Ленинградский район,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52D65" w:rsidRPr="00E50DD7" w:rsidRDefault="00C52D65" w:rsidP="00082EA4">
      <w:pPr>
        <w:pStyle w:val="ae"/>
        <w:tabs>
          <w:tab w:val="left" w:pos="-900"/>
          <w:tab w:val="left" w:pos="-360"/>
        </w:tabs>
        <w:ind w:firstLine="851"/>
        <w:rPr>
          <w:szCs w:val="28"/>
        </w:rPr>
      </w:pPr>
      <w:r w:rsidRPr="00E50DD7">
        <w:rPr>
          <w:szCs w:val="28"/>
        </w:rPr>
        <w:t>17. В случаях, предусмотренных частью 2 статьи 12 и частью 7 статьи 13 Федерального закона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Ленинградский район либо его преобразовании, проводится голосование по вопросам изменения границ (преобразования) муниципального образования Ленинградский район.</w:t>
      </w:r>
    </w:p>
    <w:p w:rsidR="00C52D65" w:rsidRPr="00E50DD7" w:rsidRDefault="00C52D65" w:rsidP="00082EA4">
      <w:pPr>
        <w:tabs>
          <w:tab w:val="left" w:pos="-900"/>
        </w:tabs>
        <w:ind w:firstLine="851"/>
        <w:jc w:val="both"/>
        <w:rPr>
          <w:sz w:val="28"/>
          <w:szCs w:val="28"/>
        </w:rPr>
      </w:pPr>
      <w:r w:rsidRPr="00E50DD7">
        <w:rPr>
          <w:sz w:val="28"/>
          <w:szCs w:val="28"/>
        </w:rPr>
        <w:t xml:space="preserve">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C52D65" w:rsidRPr="00E50DD7" w:rsidRDefault="00C52D65" w:rsidP="00082EA4">
      <w:pPr>
        <w:tabs>
          <w:tab w:val="left" w:pos="-900"/>
        </w:tabs>
        <w:ind w:firstLine="851"/>
        <w:jc w:val="both"/>
        <w:rPr>
          <w:sz w:val="28"/>
          <w:szCs w:val="28"/>
        </w:rPr>
      </w:pPr>
      <w:r w:rsidRPr="00E50DD7">
        <w:rPr>
          <w:sz w:val="28"/>
          <w:szCs w:val="28"/>
        </w:rPr>
        <w:lastRenderedPageBreak/>
        <w:t>18. Голосование по вопросам изменения границ (преобразования) муниципального образования Ленинградский район, проводимое в соответствии с частью 2 статьи 12 и частью 7 статьи 13 Федерального закона от 6 октября 2003 года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муниципального образования Ленинградский район или части муниципального образования Ленинградский район, обладающих избирательным правом. Согласие населения на изменение границ (преобразования) муниципального образования Ленинградский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Ленинградский район или части муниципального образования Ленинградский район.</w:t>
      </w:r>
    </w:p>
    <w:p w:rsidR="00C52D65" w:rsidRPr="00E50DD7" w:rsidRDefault="00C52D65" w:rsidP="00082EA4">
      <w:pPr>
        <w:tabs>
          <w:tab w:val="left" w:pos="-900"/>
        </w:tabs>
        <w:ind w:firstLine="851"/>
        <w:jc w:val="both"/>
        <w:rPr>
          <w:color w:val="000000"/>
          <w:sz w:val="28"/>
          <w:szCs w:val="28"/>
        </w:rPr>
      </w:pPr>
      <w:r w:rsidRPr="00E50DD7">
        <w:rPr>
          <w:color w:val="000000"/>
          <w:sz w:val="28"/>
          <w:szCs w:val="28"/>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52D65" w:rsidRPr="00E50DD7" w:rsidRDefault="00C52D65" w:rsidP="00082EA4">
      <w:pPr>
        <w:tabs>
          <w:tab w:val="left" w:pos="-900"/>
        </w:tabs>
        <w:ind w:firstLine="851"/>
        <w:jc w:val="both"/>
        <w:rPr>
          <w:color w:val="000000"/>
          <w:sz w:val="28"/>
          <w:szCs w:val="28"/>
        </w:rPr>
      </w:pPr>
    </w:p>
    <w:p w:rsidR="00C52D65" w:rsidRPr="00E50DD7" w:rsidRDefault="00C52D65" w:rsidP="009A66F4">
      <w:pPr>
        <w:pStyle w:val="a6"/>
        <w:spacing w:after="0"/>
        <w:ind w:firstLine="851"/>
        <w:jc w:val="both"/>
        <w:rPr>
          <w:sz w:val="28"/>
          <w:szCs w:val="28"/>
        </w:rPr>
      </w:pPr>
    </w:p>
    <w:p w:rsidR="00C52D65" w:rsidRDefault="00C52D65" w:rsidP="0073273A">
      <w:pPr>
        <w:tabs>
          <w:tab w:val="left" w:pos="-900"/>
        </w:tabs>
        <w:ind w:firstLine="851"/>
        <w:jc w:val="both"/>
        <w:rPr>
          <w:b/>
          <w:sz w:val="28"/>
          <w:szCs w:val="28"/>
        </w:rPr>
      </w:pPr>
      <w:r w:rsidRPr="00E50DD7">
        <w:rPr>
          <w:b/>
          <w:sz w:val="28"/>
          <w:szCs w:val="28"/>
        </w:rPr>
        <w:t>Статья 15. Правотворческая инициатива граждан</w:t>
      </w:r>
    </w:p>
    <w:p w:rsidR="00C52D65" w:rsidRPr="00E50DD7" w:rsidRDefault="00C52D65" w:rsidP="0073273A">
      <w:pPr>
        <w:tabs>
          <w:tab w:val="left" w:pos="-900"/>
        </w:tabs>
        <w:ind w:firstLine="851"/>
        <w:jc w:val="both"/>
        <w:rPr>
          <w:b/>
          <w:sz w:val="28"/>
          <w:szCs w:val="28"/>
        </w:rPr>
      </w:pPr>
    </w:p>
    <w:p w:rsidR="00C52D65" w:rsidRPr="00E50DD7" w:rsidRDefault="00C52D65" w:rsidP="0073273A">
      <w:pPr>
        <w:pStyle w:val="ConsNormal0"/>
        <w:tabs>
          <w:tab w:val="left" w:pos="-900"/>
        </w:tabs>
        <w:ind w:firstLine="851"/>
        <w:jc w:val="both"/>
        <w:rPr>
          <w:rFonts w:ascii="Times New Roman" w:hAnsi="Times New Roman"/>
          <w:sz w:val="28"/>
          <w:szCs w:val="28"/>
        </w:rPr>
      </w:pPr>
      <w:r w:rsidRPr="00E50DD7">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Ленинградский район.</w:t>
      </w:r>
    </w:p>
    <w:p w:rsidR="00C52D65" w:rsidRPr="00E50DD7" w:rsidRDefault="00C52D65" w:rsidP="0073273A">
      <w:pPr>
        <w:pStyle w:val="ConsNormal0"/>
        <w:tabs>
          <w:tab w:val="left" w:pos="-900"/>
        </w:tabs>
        <w:ind w:firstLine="851"/>
        <w:jc w:val="both"/>
        <w:rPr>
          <w:rFonts w:ascii="Times New Roman" w:hAnsi="Times New Roman"/>
          <w:sz w:val="28"/>
          <w:szCs w:val="28"/>
        </w:rPr>
      </w:pPr>
      <w:r w:rsidRPr="00E50DD7">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Ленинградский  район, обладающих избирательным правом.</w:t>
      </w:r>
    </w:p>
    <w:p w:rsidR="00C52D65" w:rsidRPr="00E50DD7" w:rsidRDefault="00C52D65" w:rsidP="0073273A">
      <w:pPr>
        <w:pStyle w:val="ConsNormal0"/>
        <w:tabs>
          <w:tab w:val="left" w:pos="-900"/>
        </w:tabs>
        <w:ind w:firstLine="851"/>
        <w:jc w:val="both"/>
        <w:rPr>
          <w:rFonts w:ascii="Times New Roman" w:hAnsi="Times New Roman"/>
          <w:sz w:val="28"/>
          <w:szCs w:val="28"/>
        </w:rPr>
      </w:pPr>
      <w:r w:rsidRPr="00E50DD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52D65" w:rsidRPr="00E50DD7" w:rsidRDefault="00C52D65" w:rsidP="0073273A">
      <w:pPr>
        <w:pStyle w:val="ConsNormal0"/>
        <w:tabs>
          <w:tab w:val="left" w:pos="-900"/>
        </w:tabs>
        <w:ind w:firstLine="851"/>
        <w:jc w:val="both"/>
        <w:rPr>
          <w:rFonts w:ascii="Times New Roman" w:hAnsi="Times New Roman"/>
          <w:sz w:val="28"/>
          <w:szCs w:val="28"/>
        </w:rPr>
      </w:pPr>
      <w:r w:rsidRPr="00E50DD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52D65" w:rsidRPr="00E50DD7" w:rsidRDefault="00C52D65" w:rsidP="0073273A">
      <w:pPr>
        <w:pStyle w:val="ConsNormal0"/>
        <w:tabs>
          <w:tab w:val="left" w:pos="-900"/>
        </w:tabs>
        <w:ind w:firstLine="851"/>
        <w:jc w:val="both"/>
        <w:rPr>
          <w:rFonts w:ascii="Times New Roman" w:hAnsi="Times New Roman"/>
          <w:sz w:val="28"/>
          <w:szCs w:val="28"/>
        </w:rPr>
      </w:pPr>
      <w:r w:rsidRPr="00E50DD7">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E50DD7">
        <w:rPr>
          <w:rFonts w:ascii="Times New Roman" w:hAnsi="Times New Roman"/>
          <w:b/>
          <w:sz w:val="28"/>
          <w:szCs w:val="28"/>
        </w:rPr>
        <w:t xml:space="preserve"> </w:t>
      </w:r>
      <w:r w:rsidRPr="00E50DD7">
        <w:rPr>
          <w:rFonts w:ascii="Times New Roman" w:hAnsi="Times New Roman"/>
          <w:sz w:val="28"/>
          <w:szCs w:val="28"/>
        </w:rPr>
        <w:t>муниципального образования Ленинградский  район, указанный проект должен быть рассмотрен на</w:t>
      </w:r>
      <w:r w:rsidRPr="00E50DD7">
        <w:rPr>
          <w:rFonts w:ascii="Times New Roman" w:hAnsi="Times New Roman"/>
          <w:b/>
          <w:sz w:val="28"/>
          <w:szCs w:val="28"/>
        </w:rPr>
        <w:t xml:space="preserve"> </w:t>
      </w:r>
      <w:r w:rsidRPr="00E50DD7">
        <w:rPr>
          <w:rFonts w:ascii="Times New Roman" w:hAnsi="Times New Roman"/>
          <w:sz w:val="28"/>
          <w:szCs w:val="28"/>
        </w:rPr>
        <w:t>его открытом заседании.</w:t>
      </w:r>
    </w:p>
    <w:p w:rsidR="00C52D65" w:rsidRPr="00E50DD7" w:rsidRDefault="00C52D65" w:rsidP="0073273A">
      <w:pPr>
        <w:pStyle w:val="ConsNormal0"/>
        <w:tabs>
          <w:tab w:val="left" w:pos="-900"/>
        </w:tabs>
        <w:ind w:firstLine="851"/>
        <w:jc w:val="both"/>
        <w:rPr>
          <w:rFonts w:ascii="Times New Roman" w:hAnsi="Times New Roman"/>
          <w:sz w:val="28"/>
          <w:szCs w:val="28"/>
        </w:rPr>
      </w:pPr>
      <w:r w:rsidRPr="00E50DD7">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w:t>
      </w:r>
      <w:r w:rsidRPr="00E50DD7">
        <w:rPr>
          <w:rFonts w:ascii="Times New Roman" w:hAnsi="Times New Roman"/>
          <w:sz w:val="28"/>
          <w:szCs w:val="28"/>
        </w:rPr>
        <w:lastRenderedPageBreak/>
        <w:t>форме доведено до сведения внесшей его инициативной группы граждан.</w:t>
      </w:r>
    </w:p>
    <w:p w:rsidR="00C52D65" w:rsidRPr="00E50DD7" w:rsidRDefault="00C52D65" w:rsidP="0073273A">
      <w:pPr>
        <w:pStyle w:val="2"/>
        <w:keepNext w:val="0"/>
        <w:ind w:firstLine="851"/>
        <w:rPr>
          <w:rFonts w:ascii="Times New Roman" w:hAnsi="Times New Roman"/>
          <w:sz w:val="28"/>
          <w:szCs w:val="28"/>
        </w:rPr>
      </w:pPr>
    </w:p>
    <w:p w:rsidR="00C52D65" w:rsidRDefault="00C52D65" w:rsidP="0073273A">
      <w:pPr>
        <w:pStyle w:val="2"/>
        <w:keepNext w:val="0"/>
        <w:ind w:firstLine="851"/>
        <w:rPr>
          <w:rFonts w:ascii="Times New Roman" w:hAnsi="Times New Roman"/>
          <w:sz w:val="28"/>
          <w:szCs w:val="28"/>
        </w:rPr>
      </w:pPr>
      <w:r w:rsidRPr="00E50DD7">
        <w:rPr>
          <w:rFonts w:ascii="Times New Roman" w:hAnsi="Times New Roman"/>
          <w:sz w:val="28"/>
          <w:szCs w:val="28"/>
        </w:rPr>
        <w:t>Статья 16. Публичные слушания</w:t>
      </w:r>
    </w:p>
    <w:p w:rsidR="00C52D65" w:rsidRPr="00386307" w:rsidRDefault="00C52D65" w:rsidP="00386307"/>
    <w:p w:rsidR="00C52D65" w:rsidRPr="00E50DD7" w:rsidRDefault="00C52D65" w:rsidP="0073273A">
      <w:pPr>
        <w:pStyle w:val="211"/>
        <w:ind w:firstLine="851"/>
        <w:jc w:val="both"/>
        <w:rPr>
          <w:color w:val="000000"/>
          <w:szCs w:val="28"/>
        </w:rPr>
      </w:pPr>
      <w:r w:rsidRPr="00E50DD7">
        <w:rPr>
          <w:color w:val="000000"/>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Pr="00E50DD7">
        <w:rPr>
          <w:szCs w:val="28"/>
        </w:rPr>
        <w:t xml:space="preserve">Ленинградский </w:t>
      </w:r>
      <w:r w:rsidRPr="00E50DD7">
        <w:rPr>
          <w:color w:val="000000"/>
          <w:szCs w:val="28"/>
        </w:rPr>
        <w:t xml:space="preserve">район Советом, главой </w:t>
      </w:r>
      <w:r w:rsidRPr="00E50DD7">
        <w:rPr>
          <w:szCs w:val="28"/>
        </w:rPr>
        <w:t>муниципального образования Ленинградский   район</w:t>
      </w:r>
      <w:r w:rsidRPr="00E50DD7">
        <w:rPr>
          <w:color w:val="000000"/>
          <w:szCs w:val="28"/>
        </w:rPr>
        <w:t xml:space="preserve"> могут проводиться публичные слушания.</w:t>
      </w:r>
    </w:p>
    <w:p w:rsidR="00C52D65" w:rsidRPr="00E50DD7" w:rsidRDefault="00C52D65" w:rsidP="0073273A">
      <w:pPr>
        <w:pStyle w:val="211"/>
        <w:ind w:firstLine="851"/>
        <w:jc w:val="both"/>
        <w:rPr>
          <w:color w:val="000000"/>
          <w:szCs w:val="28"/>
        </w:rPr>
      </w:pPr>
      <w:r w:rsidRPr="00E50DD7">
        <w:rPr>
          <w:color w:val="000000"/>
          <w:szCs w:val="28"/>
        </w:rPr>
        <w:t xml:space="preserve">2. Публичные слушания проводятся по инициативе населения, Совета или главы муниципального образования </w:t>
      </w:r>
      <w:r w:rsidRPr="00E50DD7">
        <w:rPr>
          <w:szCs w:val="28"/>
        </w:rPr>
        <w:t xml:space="preserve">Ленинградский  </w:t>
      </w:r>
      <w:r w:rsidRPr="00E50DD7">
        <w:rPr>
          <w:color w:val="000000"/>
          <w:szCs w:val="28"/>
        </w:rPr>
        <w:t xml:space="preserve"> район. </w:t>
      </w:r>
    </w:p>
    <w:p w:rsidR="00C52D65" w:rsidRPr="00E50DD7" w:rsidRDefault="00C52D65" w:rsidP="0073273A">
      <w:pPr>
        <w:pStyle w:val="211"/>
        <w:ind w:firstLine="851"/>
        <w:jc w:val="both"/>
        <w:rPr>
          <w:szCs w:val="28"/>
        </w:rPr>
      </w:pPr>
      <w:r w:rsidRPr="00E50DD7">
        <w:rPr>
          <w:color w:val="000000"/>
          <w:szCs w:val="28"/>
        </w:rPr>
        <w:t>Решение о назначении публичных слушаний, инициированных населением или Советом</w:t>
      </w:r>
      <w:r w:rsidRPr="00E50DD7">
        <w:rPr>
          <w:szCs w:val="28"/>
        </w:rPr>
        <w:t>, принимает Совет, а о назначении публичных слушаний, инициированных главой муниципального образования Ленинградский   район - глава муниципального образования Ленинградский   район.</w:t>
      </w:r>
    </w:p>
    <w:p w:rsidR="00C52D65" w:rsidRPr="00E50DD7" w:rsidRDefault="00C52D65" w:rsidP="0073273A">
      <w:pPr>
        <w:pStyle w:val="211"/>
        <w:ind w:firstLine="851"/>
        <w:jc w:val="both"/>
        <w:rPr>
          <w:color w:val="000000"/>
          <w:szCs w:val="28"/>
        </w:rPr>
      </w:pPr>
      <w:r w:rsidRPr="00E50DD7">
        <w:rPr>
          <w:color w:val="000000"/>
          <w:szCs w:val="28"/>
        </w:rPr>
        <w:t xml:space="preserve">3. На публичные слушания должны выноситься: </w:t>
      </w:r>
    </w:p>
    <w:p w:rsidR="00C52D65" w:rsidRPr="00E50DD7" w:rsidRDefault="00C52D65" w:rsidP="0073273A">
      <w:pPr>
        <w:pStyle w:val="211"/>
        <w:ind w:firstLine="851"/>
        <w:jc w:val="both"/>
        <w:rPr>
          <w:color w:val="000000"/>
          <w:szCs w:val="28"/>
        </w:rPr>
      </w:pPr>
      <w:r w:rsidRPr="00E50DD7">
        <w:rPr>
          <w:color w:val="000000"/>
          <w:szCs w:val="28"/>
        </w:rPr>
        <w:t>1) проект устава, а также проект решения Совета о внесении изменений и дополнений в устав</w:t>
      </w:r>
      <w:r w:rsidRPr="00E50DD7">
        <w:rPr>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E50DD7">
        <w:rPr>
          <w:color w:val="000000"/>
          <w:szCs w:val="28"/>
        </w:rPr>
        <w:t>;</w:t>
      </w:r>
    </w:p>
    <w:p w:rsidR="00C52D65" w:rsidRPr="00E50DD7" w:rsidRDefault="00C52D65" w:rsidP="0073273A">
      <w:pPr>
        <w:pStyle w:val="211"/>
        <w:ind w:firstLine="851"/>
        <w:jc w:val="both"/>
        <w:rPr>
          <w:color w:val="000000"/>
          <w:szCs w:val="28"/>
        </w:rPr>
      </w:pPr>
      <w:r w:rsidRPr="00E50DD7">
        <w:rPr>
          <w:color w:val="000000"/>
          <w:szCs w:val="28"/>
        </w:rPr>
        <w:t>2) проект местного бюджета и отчет о его исполнении;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проекты планов и программ развития муниципального образования Ленинградский  район, проекты планировки территорий и проекты межевания территорий;</w:t>
      </w:r>
    </w:p>
    <w:p w:rsidR="00C52D65" w:rsidRPr="00E50DD7" w:rsidRDefault="00C52D65" w:rsidP="00A702A0">
      <w:pPr>
        <w:pStyle w:val="22"/>
        <w:tabs>
          <w:tab w:val="left" w:pos="-35"/>
        </w:tabs>
        <w:spacing w:before="0" w:after="0"/>
        <w:ind w:firstLine="851"/>
      </w:pPr>
      <w:r w:rsidRPr="00E50DD7">
        <w:rPr>
          <w:color w:val="000000"/>
        </w:rPr>
        <w:t xml:space="preserve">4) вопросы о преобразовании </w:t>
      </w:r>
      <w:r w:rsidRPr="00E50DD7">
        <w:t>муниципального образования Ленинградский  район</w:t>
      </w:r>
      <w:r w:rsidRPr="00E50DD7">
        <w:rPr>
          <w:b/>
        </w:rPr>
        <w:t>.</w:t>
      </w:r>
    </w:p>
    <w:p w:rsidR="00C52D65" w:rsidRPr="00E50DD7" w:rsidRDefault="00C52D65" w:rsidP="00CD7674">
      <w:pPr>
        <w:pStyle w:val="22"/>
        <w:tabs>
          <w:tab w:val="left" w:pos="-35"/>
        </w:tabs>
        <w:spacing w:before="0" w:after="0"/>
        <w:ind w:firstLine="851"/>
      </w:pPr>
      <w:r w:rsidRPr="00E50DD7">
        <w:t xml:space="preserve">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муниципального </w:t>
      </w:r>
      <w:r>
        <w:t>образования Ленинградский</w:t>
      </w:r>
      <w:r w:rsidRPr="00E50DD7">
        <w:t xml:space="preserve">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Ленинградский  район, опубликование (обнародование) результатов публичных слушаний, включая мотивированное обоснование принятых решений.</w:t>
      </w:r>
    </w:p>
    <w:p w:rsidR="00C52D65" w:rsidRPr="00E50DD7" w:rsidRDefault="00C52D65" w:rsidP="0073273A">
      <w:pPr>
        <w:pStyle w:val="ae"/>
        <w:tabs>
          <w:tab w:val="left" w:pos="-709"/>
        </w:tabs>
        <w:ind w:firstLine="851"/>
        <w:rPr>
          <w:b/>
          <w:szCs w:val="28"/>
        </w:rPr>
      </w:pPr>
    </w:p>
    <w:p w:rsidR="00C52D65" w:rsidRDefault="00C52D65" w:rsidP="0073273A">
      <w:pPr>
        <w:pStyle w:val="ae"/>
        <w:tabs>
          <w:tab w:val="left" w:pos="-709"/>
        </w:tabs>
        <w:ind w:firstLine="851"/>
        <w:rPr>
          <w:b/>
          <w:szCs w:val="28"/>
        </w:rPr>
      </w:pPr>
      <w:r w:rsidRPr="00E50DD7">
        <w:rPr>
          <w:b/>
          <w:szCs w:val="28"/>
        </w:rPr>
        <w:t>Статья 17. Собрания граждан, конференция граждан (собрание делегатов)</w:t>
      </w:r>
    </w:p>
    <w:p w:rsidR="00C52D65" w:rsidRPr="00E50DD7" w:rsidRDefault="00C52D65" w:rsidP="0073273A">
      <w:pPr>
        <w:pStyle w:val="ae"/>
        <w:tabs>
          <w:tab w:val="left" w:pos="-709"/>
        </w:tabs>
        <w:ind w:firstLine="851"/>
        <w:rPr>
          <w:b/>
          <w:szCs w:val="28"/>
        </w:rPr>
      </w:pPr>
    </w:p>
    <w:p w:rsidR="00C52D65" w:rsidRPr="00E50DD7" w:rsidRDefault="00C52D65" w:rsidP="0073273A">
      <w:pPr>
        <w:pStyle w:val="ae"/>
        <w:tabs>
          <w:tab w:val="left" w:pos="-851"/>
        </w:tabs>
        <w:ind w:firstLine="851"/>
        <w:rPr>
          <w:szCs w:val="28"/>
        </w:rPr>
      </w:pPr>
      <w:r w:rsidRPr="00E50DD7">
        <w:rPr>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Ленинградский   район могут проводиться собрания граждан. </w:t>
      </w:r>
    </w:p>
    <w:p w:rsidR="00C52D65" w:rsidRPr="00E50DD7" w:rsidRDefault="00C52D65" w:rsidP="0073273A">
      <w:pPr>
        <w:pStyle w:val="ae"/>
        <w:tabs>
          <w:tab w:val="left" w:pos="-1134"/>
        </w:tabs>
        <w:ind w:firstLine="851"/>
        <w:rPr>
          <w:szCs w:val="28"/>
        </w:rPr>
      </w:pPr>
      <w:r w:rsidRPr="00E50DD7">
        <w:rPr>
          <w:szCs w:val="28"/>
        </w:rPr>
        <w:lastRenderedPageBreak/>
        <w:t>2. Собрание граждан проводится по инициативе населения, Совета, главы муниципального образования Ленинградский  район. Собрание граждан, проводимое по инициативе Совета или главы муниципального образования Ленинградский район, назначается соответственно Советом или главой муниципального образования Ленинградский  район.</w:t>
      </w:r>
    </w:p>
    <w:p w:rsidR="00C52D65" w:rsidRPr="00E50DD7" w:rsidRDefault="00C52D65" w:rsidP="0073273A">
      <w:pPr>
        <w:pStyle w:val="211"/>
        <w:ind w:firstLine="851"/>
        <w:jc w:val="both"/>
        <w:rPr>
          <w:szCs w:val="28"/>
        </w:rPr>
      </w:pPr>
      <w:r w:rsidRPr="00E50DD7">
        <w:rPr>
          <w:szCs w:val="28"/>
        </w:rPr>
        <w:t>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Ленинградский район, обладающих избирательным правом, выраженного путем сбора подписей среди жителей муниципального образования Ленинградский  район.</w:t>
      </w:r>
    </w:p>
    <w:p w:rsidR="00C52D65" w:rsidRPr="00E50DD7" w:rsidRDefault="00C52D65" w:rsidP="0073273A">
      <w:pPr>
        <w:pStyle w:val="ae"/>
        <w:tabs>
          <w:tab w:val="left" w:pos="-709"/>
        </w:tabs>
        <w:ind w:firstLine="851"/>
        <w:rPr>
          <w:szCs w:val="28"/>
        </w:rPr>
      </w:pPr>
      <w:r w:rsidRPr="00E50DD7">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52D65" w:rsidRPr="00E50DD7" w:rsidRDefault="00C52D65" w:rsidP="0073273A">
      <w:pPr>
        <w:pStyle w:val="ae"/>
        <w:tabs>
          <w:tab w:val="left" w:pos="993"/>
        </w:tabs>
        <w:ind w:firstLine="851"/>
        <w:rPr>
          <w:szCs w:val="28"/>
        </w:rPr>
      </w:pPr>
      <w:r w:rsidRPr="00E50DD7">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52D65" w:rsidRPr="00E50DD7" w:rsidRDefault="00C52D65" w:rsidP="0073273A">
      <w:pPr>
        <w:pStyle w:val="ae"/>
        <w:tabs>
          <w:tab w:val="left" w:pos="993"/>
        </w:tabs>
        <w:ind w:firstLine="851"/>
        <w:rPr>
          <w:szCs w:val="28"/>
        </w:rPr>
      </w:pPr>
      <w:r w:rsidRPr="00E50DD7">
        <w:rPr>
          <w:szCs w:val="28"/>
        </w:rPr>
        <w:t>5. 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и нормативным правовым актом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Ленинградский район могут проводиться конференции граждан (собрания делегатов).</w:t>
      </w:r>
    </w:p>
    <w:p w:rsidR="00C52D65" w:rsidRPr="00E50DD7" w:rsidRDefault="00C52D65" w:rsidP="0073273A">
      <w:pPr>
        <w:ind w:firstLine="851"/>
        <w:jc w:val="both"/>
        <w:rPr>
          <w:sz w:val="28"/>
          <w:szCs w:val="28"/>
        </w:rPr>
      </w:pPr>
      <w:r w:rsidRPr="00E50DD7">
        <w:rPr>
          <w:sz w:val="28"/>
          <w:szCs w:val="28"/>
        </w:rPr>
        <w:t xml:space="preserve">7. Конференция граждан по указанным в части 6 настоящей статьи вопросам проводится по инициативе, оформленной в виде правового акта: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администрации муниципального образования Ленинградский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8. Избрание делегатов - участников конференции (собрания делегатов) граждан осуществляется собраниями граждан.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9. Порядок назначения и проведения конференции граждан (собрания делегатов) определяется нормативным правовым актом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rsidR="00C52D65" w:rsidRPr="00E50DD7" w:rsidRDefault="00C52D65" w:rsidP="0073273A">
      <w:pPr>
        <w:pStyle w:val="2"/>
        <w:keepNext w:val="0"/>
        <w:tabs>
          <w:tab w:val="clear" w:pos="576"/>
        </w:tabs>
        <w:spacing w:before="0" w:after="0"/>
        <w:ind w:left="851" w:firstLine="0"/>
        <w:rPr>
          <w:rFonts w:ascii="Times New Roman" w:hAnsi="Times New Roman"/>
          <w:sz w:val="28"/>
          <w:szCs w:val="28"/>
        </w:rPr>
      </w:pPr>
    </w:p>
    <w:p w:rsidR="00C52D65"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18. Опрос граждан</w:t>
      </w:r>
    </w:p>
    <w:p w:rsidR="00C52D65" w:rsidRPr="007A441F" w:rsidRDefault="00C52D65" w:rsidP="007A441F"/>
    <w:p w:rsidR="00C52D65" w:rsidRPr="00E50DD7" w:rsidRDefault="00C52D65" w:rsidP="0073273A">
      <w:pPr>
        <w:pStyle w:val="211"/>
        <w:ind w:firstLine="851"/>
        <w:jc w:val="both"/>
        <w:rPr>
          <w:color w:val="000000"/>
          <w:szCs w:val="28"/>
        </w:rPr>
      </w:pPr>
      <w:r w:rsidRPr="00E50DD7">
        <w:rPr>
          <w:color w:val="000000"/>
          <w:szCs w:val="28"/>
        </w:rPr>
        <w:t xml:space="preserve">1. Опрос граждан проводится на всей территории </w:t>
      </w:r>
      <w:r w:rsidRPr="00E50DD7">
        <w:rPr>
          <w:szCs w:val="28"/>
        </w:rPr>
        <w:t>муниципального образования Ленинградский  район</w:t>
      </w:r>
      <w:r w:rsidRPr="00E50DD7">
        <w:rPr>
          <w:color w:val="000000"/>
          <w:szCs w:val="28"/>
        </w:rPr>
        <w:t xml:space="preserve"> или </w:t>
      </w:r>
      <w:r w:rsidRPr="00E50DD7">
        <w:rPr>
          <w:szCs w:val="28"/>
        </w:rPr>
        <w:t xml:space="preserve">на ее части </w:t>
      </w:r>
      <w:r w:rsidRPr="00E50DD7">
        <w:rPr>
          <w:color w:val="000000"/>
          <w:szCs w:val="28"/>
        </w:rPr>
        <w:t xml:space="preserve">для выявления мнения населения и его учета при принятии решений органами местного </w:t>
      </w:r>
      <w:r w:rsidRPr="00E50DD7">
        <w:rPr>
          <w:color w:val="000000"/>
          <w:szCs w:val="28"/>
        </w:rPr>
        <w:lastRenderedPageBreak/>
        <w:t xml:space="preserve">самоуправления </w:t>
      </w:r>
      <w:r w:rsidRPr="00E50DD7">
        <w:rPr>
          <w:szCs w:val="28"/>
        </w:rPr>
        <w:t>муниципального образования Ленинградский район и должностными лицами местного самоуправления муниципального образования Ленинградский  район</w:t>
      </w:r>
      <w:r w:rsidRPr="00E50DD7">
        <w:rPr>
          <w:color w:val="000000"/>
          <w:szCs w:val="28"/>
        </w:rPr>
        <w:t>, а также органами государственной власти.</w:t>
      </w:r>
    </w:p>
    <w:p w:rsidR="00C52D65" w:rsidRPr="00E50DD7" w:rsidRDefault="00C52D65" w:rsidP="0073273A">
      <w:pPr>
        <w:pStyle w:val="211"/>
        <w:ind w:firstLine="851"/>
        <w:jc w:val="both"/>
        <w:rPr>
          <w:color w:val="000000"/>
          <w:szCs w:val="28"/>
        </w:rPr>
      </w:pPr>
      <w:r w:rsidRPr="00E50DD7">
        <w:rPr>
          <w:color w:val="000000"/>
          <w:szCs w:val="28"/>
        </w:rPr>
        <w:t>2. Результаты опроса носят рекомендательный характер.</w:t>
      </w:r>
    </w:p>
    <w:p w:rsidR="00C52D65" w:rsidRPr="00E50DD7" w:rsidRDefault="00C52D65" w:rsidP="0073273A">
      <w:pPr>
        <w:pStyle w:val="211"/>
        <w:ind w:firstLine="851"/>
        <w:jc w:val="both"/>
        <w:rPr>
          <w:color w:val="000000"/>
          <w:szCs w:val="28"/>
        </w:rPr>
      </w:pPr>
      <w:r w:rsidRPr="00E50DD7">
        <w:rPr>
          <w:color w:val="000000"/>
          <w:szCs w:val="28"/>
        </w:rPr>
        <w:t xml:space="preserve">3. В опросе граждан имеют право участвовать жители </w:t>
      </w:r>
      <w:r w:rsidRPr="00E50DD7">
        <w:rPr>
          <w:szCs w:val="28"/>
        </w:rPr>
        <w:t>муниципального образования Ленинградский  район</w:t>
      </w:r>
      <w:r w:rsidRPr="00E50DD7">
        <w:rPr>
          <w:color w:val="000000"/>
          <w:szCs w:val="28"/>
        </w:rPr>
        <w:t>, обладающие избирательным правом.</w:t>
      </w:r>
    </w:p>
    <w:p w:rsidR="00C52D65" w:rsidRPr="00E50DD7" w:rsidRDefault="00C52D65" w:rsidP="0073273A">
      <w:pPr>
        <w:pStyle w:val="211"/>
        <w:ind w:firstLine="851"/>
        <w:jc w:val="both"/>
        <w:rPr>
          <w:color w:val="000000"/>
          <w:szCs w:val="28"/>
        </w:rPr>
      </w:pPr>
      <w:r w:rsidRPr="00E50DD7">
        <w:rPr>
          <w:color w:val="000000"/>
          <w:szCs w:val="28"/>
        </w:rPr>
        <w:t>4. Опрос граждан проводится по инициативе:</w:t>
      </w:r>
    </w:p>
    <w:p w:rsidR="00C52D65" w:rsidRPr="00E50DD7" w:rsidRDefault="00C52D65" w:rsidP="0073273A">
      <w:pPr>
        <w:pStyle w:val="211"/>
        <w:ind w:firstLine="851"/>
        <w:jc w:val="both"/>
        <w:rPr>
          <w:color w:val="000000"/>
          <w:szCs w:val="28"/>
        </w:rPr>
      </w:pPr>
      <w:r w:rsidRPr="00E50DD7">
        <w:rPr>
          <w:color w:val="000000"/>
          <w:szCs w:val="28"/>
        </w:rPr>
        <w:t xml:space="preserve">1) Совета или главы </w:t>
      </w:r>
      <w:r w:rsidRPr="00E50DD7">
        <w:rPr>
          <w:szCs w:val="28"/>
        </w:rPr>
        <w:t>муниципального образования Ленинградский  район</w:t>
      </w:r>
      <w:r w:rsidRPr="00E50DD7">
        <w:rPr>
          <w:color w:val="000000"/>
          <w:szCs w:val="28"/>
        </w:rPr>
        <w:t xml:space="preserve"> - по вопросам местного значения;</w:t>
      </w:r>
    </w:p>
    <w:p w:rsidR="00C52D65" w:rsidRPr="00E50DD7" w:rsidRDefault="00C52D65" w:rsidP="0073273A">
      <w:pPr>
        <w:pStyle w:val="211"/>
        <w:ind w:firstLine="851"/>
        <w:jc w:val="both"/>
        <w:rPr>
          <w:color w:val="000000"/>
          <w:szCs w:val="28"/>
        </w:rPr>
      </w:pPr>
      <w:r w:rsidRPr="00E50DD7">
        <w:rPr>
          <w:color w:val="000000"/>
          <w:szCs w:val="28"/>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Pr="00E50DD7">
        <w:rPr>
          <w:szCs w:val="28"/>
        </w:rPr>
        <w:t>Ленинградский</w:t>
      </w:r>
      <w:r w:rsidRPr="00E50DD7">
        <w:rPr>
          <w:color w:val="000000"/>
          <w:szCs w:val="28"/>
        </w:rPr>
        <w:t xml:space="preserve"> район для объектов регионального и межрегионального значения.</w:t>
      </w:r>
    </w:p>
    <w:p w:rsidR="00C52D65" w:rsidRPr="00E50DD7" w:rsidRDefault="00C52D65" w:rsidP="0073273A">
      <w:pPr>
        <w:pStyle w:val="211"/>
        <w:ind w:firstLine="851"/>
        <w:jc w:val="both"/>
        <w:rPr>
          <w:szCs w:val="28"/>
        </w:rPr>
      </w:pPr>
      <w:r w:rsidRPr="00E50DD7">
        <w:rPr>
          <w:color w:val="000000"/>
          <w:szCs w:val="28"/>
        </w:rPr>
        <w:t xml:space="preserve">5. </w:t>
      </w:r>
      <w:r w:rsidRPr="00E50DD7">
        <w:rPr>
          <w:szCs w:val="28"/>
        </w:rPr>
        <w:t xml:space="preserve">Порядок назначения и проведения опроса граждан определяется нормативным правовым актом Совета. </w:t>
      </w:r>
    </w:p>
    <w:p w:rsidR="00C52D65" w:rsidRPr="00E50DD7" w:rsidRDefault="00C52D65" w:rsidP="0073273A">
      <w:pPr>
        <w:pStyle w:val="211"/>
        <w:ind w:firstLine="851"/>
        <w:jc w:val="both"/>
        <w:rPr>
          <w:szCs w:val="28"/>
        </w:rPr>
      </w:pPr>
      <w:r w:rsidRPr="00E50DD7">
        <w:rPr>
          <w:szCs w:val="28"/>
        </w:rPr>
        <w:t>6. Решение о назначении опроса граждан принимается Советом. В нормативном правовом акте Совета о назначении опроса граждан устанавливаются: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дата и сроки проведения опроса;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формулировка вопроса (вопросов), предлагаемого (предлагаемых) при проведении опроса;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методика проведения опроса;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4) форма опросного листа;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5) минимальная численность жителей муниципального образования, участвующих в опросе.</w:t>
      </w:r>
    </w:p>
    <w:p w:rsidR="00C52D65" w:rsidRPr="00E50DD7" w:rsidRDefault="00C52D65" w:rsidP="0073273A">
      <w:pPr>
        <w:pStyle w:val="211"/>
        <w:ind w:firstLine="851"/>
        <w:jc w:val="both"/>
        <w:rPr>
          <w:szCs w:val="28"/>
        </w:rPr>
      </w:pPr>
      <w:r w:rsidRPr="00E50DD7">
        <w:rPr>
          <w:szCs w:val="28"/>
        </w:rPr>
        <w:t>7. Жители муниципального образования Ленинградский  район должны быть проинформированы о проведении опроса граждан не менее чем за 10 дней до его проведения.</w:t>
      </w:r>
    </w:p>
    <w:p w:rsidR="00C52D65" w:rsidRPr="00E50DD7" w:rsidRDefault="00C52D65" w:rsidP="0073273A">
      <w:pPr>
        <w:pStyle w:val="211"/>
        <w:ind w:firstLine="851"/>
        <w:jc w:val="both"/>
        <w:rPr>
          <w:szCs w:val="28"/>
        </w:rPr>
      </w:pPr>
      <w:r w:rsidRPr="00E50DD7">
        <w:rPr>
          <w:szCs w:val="28"/>
        </w:rPr>
        <w:t>8. Финансирование мероприятий, связанных с подготовкой и проведением опроса граждан, осуществляется:</w:t>
      </w:r>
    </w:p>
    <w:p w:rsidR="00C52D65" w:rsidRPr="00E50DD7" w:rsidRDefault="00C52D65" w:rsidP="0073273A">
      <w:pPr>
        <w:pStyle w:val="211"/>
        <w:ind w:firstLine="851"/>
        <w:jc w:val="both"/>
        <w:rPr>
          <w:szCs w:val="28"/>
        </w:rPr>
      </w:pPr>
      <w:r w:rsidRPr="00E50DD7">
        <w:rPr>
          <w:szCs w:val="28"/>
        </w:rPr>
        <w:t>1) за счет средств местного бюджета - при проведении его по инициативе органов местного самоуправления муниципального образования Ленинградский  район;</w:t>
      </w:r>
    </w:p>
    <w:p w:rsidR="00C52D65" w:rsidRPr="00E50DD7" w:rsidRDefault="00C52D65" w:rsidP="0073273A">
      <w:pPr>
        <w:ind w:firstLine="851"/>
        <w:jc w:val="both"/>
        <w:rPr>
          <w:sz w:val="28"/>
          <w:szCs w:val="28"/>
        </w:rPr>
      </w:pPr>
      <w:r w:rsidRPr="00E50DD7">
        <w:rPr>
          <w:sz w:val="28"/>
          <w:szCs w:val="28"/>
        </w:rPr>
        <w:t>2) за счет средств бюджета Краснодарского края - при проведении его по инициативе органов государственной власти Краснодарского края.</w:t>
      </w:r>
    </w:p>
    <w:p w:rsidR="00C52D65" w:rsidRPr="00E50DD7" w:rsidRDefault="00C52D65" w:rsidP="00064479">
      <w:pPr>
        <w:pStyle w:val="2"/>
        <w:keepNext w:val="0"/>
        <w:tabs>
          <w:tab w:val="clear" w:pos="576"/>
        </w:tabs>
        <w:spacing w:before="0" w:after="0"/>
        <w:ind w:left="851" w:firstLine="0"/>
        <w:rPr>
          <w:rFonts w:ascii="Times New Roman" w:hAnsi="Times New Roman"/>
          <w:sz w:val="28"/>
          <w:szCs w:val="28"/>
        </w:rPr>
      </w:pPr>
    </w:p>
    <w:p w:rsidR="00C52D65" w:rsidRDefault="00C52D65" w:rsidP="00064479">
      <w:pPr>
        <w:pStyle w:val="2"/>
        <w:keepNext w:val="0"/>
        <w:tabs>
          <w:tab w:val="clear" w:pos="576"/>
        </w:tabs>
        <w:spacing w:before="0" w:after="0"/>
        <w:ind w:left="851" w:firstLine="0"/>
        <w:rPr>
          <w:rFonts w:ascii="Times New Roman" w:hAnsi="Times New Roman"/>
          <w:sz w:val="28"/>
          <w:szCs w:val="28"/>
        </w:rPr>
      </w:pPr>
      <w:r w:rsidRPr="00E50DD7">
        <w:rPr>
          <w:rFonts w:ascii="Times New Roman" w:hAnsi="Times New Roman"/>
          <w:sz w:val="28"/>
          <w:szCs w:val="28"/>
        </w:rPr>
        <w:t>Статья 19. Обращения граждан в органы местного самоуправления</w:t>
      </w:r>
    </w:p>
    <w:p w:rsidR="00C52D65" w:rsidRPr="007A441F" w:rsidRDefault="00C52D65" w:rsidP="007A441F"/>
    <w:p w:rsidR="00C52D65" w:rsidRPr="00E50DD7" w:rsidRDefault="00C52D65" w:rsidP="0073273A">
      <w:pPr>
        <w:ind w:firstLine="851"/>
        <w:jc w:val="both"/>
        <w:rPr>
          <w:sz w:val="28"/>
          <w:szCs w:val="28"/>
        </w:rPr>
      </w:pPr>
      <w:r w:rsidRPr="00E50DD7">
        <w:rPr>
          <w:sz w:val="28"/>
          <w:szCs w:val="28"/>
        </w:rPr>
        <w:t>1. Граждане имеют право на индивидуальные и коллективные обращения в органы местного самоуправления.</w:t>
      </w:r>
    </w:p>
    <w:p w:rsidR="00C52D65" w:rsidRPr="00E50DD7" w:rsidRDefault="00C52D65" w:rsidP="0073273A">
      <w:pPr>
        <w:ind w:firstLine="851"/>
        <w:jc w:val="both"/>
        <w:rPr>
          <w:sz w:val="28"/>
          <w:szCs w:val="28"/>
        </w:rPr>
      </w:pPr>
      <w:r w:rsidRPr="00E50DD7">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52D65" w:rsidRPr="00E50DD7" w:rsidRDefault="00C52D65" w:rsidP="0073273A">
      <w:pPr>
        <w:ind w:firstLine="851"/>
        <w:jc w:val="both"/>
        <w:rPr>
          <w:sz w:val="28"/>
          <w:szCs w:val="28"/>
        </w:rPr>
      </w:pPr>
      <w:r w:rsidRPr="00E50DD7">
        <w:rPr>
          <w:sz w:val="28"/>
          <w:szCs w:val="28"/>
        </w:rPr>
        <w:t xml:space="preserve">3. За нарушение порядка и сроков рассмотрения обращений граждан </w:t>
      </w:r>
      <w:r w:rsidRPr="00E50DD7">
        <w:rPr>
          <w:sz w:val="28"/>
          <w:szCs w:val="28"/>
        </w:rPr>
        <w:lastRenderedPageBreak/>
        <w:t>должностные лица местного самоуправления несут ответственность в соответствии с законодательством Российской Федерации.</w:t>
      </w:r>
    </w:p>
    <w:p w:rsidR="00C52D65" w:rsidRPr="00E50DD7" w:rsidRDefault="00C52D65" w:rsidP="0073273A">
      <w:pPr>
        <w:pStyle w:val="211"/>
        <w:ind w:firstLine="851"/>
        <w:jc w:val="both"/>
        <w:rPr>
          <w:color w:val="000000"/>
          <w:szCs w:val="28"/>
        </w:rPr>
      </w:pPr>
    </w:p>
    <w:p w:rsidR="00C52D65" w:rsidRPr="00E50DD7" w:rsidRDefault="00C52D65" w:rsidP="0073273A">
      <w:pPr>
        <w:pStyle w:val="ConsNormal0"/>
        <w:ind w:left="180" w:firstLine="851"/>
        <w:jc w:val="both"/>
        <w:rPr>
          <w:rFonts w:ascii="Times New Roman" w:hAnsi="Times New Roman"/>
          <w:b/>
          <w:sz w:val="28"/>
          <w:szCs w:val="28"/>
        </w:rPr>
      </w:pPr>
      <w:r w:rsidRPr="00E50DD7">
        <w:rPr>
          <w:rFonts w:ascii="Times New Roman" w:hAnsi="Times New Roman"/>
          <w:b/>
          <w:sz w:val="28"/>
          <w:szCs w:val="28"/>
        </w:rPr>
        <w:t>Статья 20. Другие формы непосредственного осуществления населением местного самоуправления и участия в его осуществлении</w:t>
      </w:r>
    </w:p>
    <w:p w:rsidR="00C52D65" w:rsidRPr="00E50DD7" w:rsidRDefault="00C52D65" w:rsidP="0073273A">
      <w:pPr>
        <w:pStyle w:val="ConsNonformat"/>
        <w:ind w:left="180" w:firstLine="851"/>
        <w:jc w:val="both"/>
        <w:rPr>
          <w:rFonts w:ascii="Times New Roman" w:hAnsi="Times New Roman"/>
          <w:sz w:val="28"/>
          <w:szCs w:val="28"/>
        </w:rPr>
      </w:pPr>
      <w:r w:rsidRPr="00E50DD7">
        <w:rPr>
          <w:rFonts w:ascii="Times New Roman" w:hAnsi="Times New Roman"/>
          <w:sz w:val="28"/>
          <w:szCs w:val="28"/>
        </w:rPr>
        <w:t>1.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C52D65" w:rsidRPr="00E50DD7" w:rsidRDefault="00C52D65" w:rsidP="0073273A">
      <w:pPr>
        <w:pStyle w:val="ConsNormal0"/>
        <w:ind w:left="180" w:firstLine="851"/>
        <w:jc w:val="both"/>
        <w:rPr>
          <w:rFonts w:ascii="Times New Roman" w:hAnsi="Times New Roman"/>
          <w:sz w:val="28"/>
          <w:szCs w:val="28"/>
        </w:rPr>
      </w:pPr>
      <w:r w:rsidRPr="00E50DD7">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52D65" w:rsidRPr="00E50DD7" w:rsidRDefault="00C52D65" w:rsidP="00A954A1">
      <w:pPr>
        <w:pStyle w:val="1"/>
        <w:keepNext w:val="0"/>
        <w:spacing w:before="0" w:after="0"/>
        <w:ind w:left="0" w:firstLine="851"/>
        <w:rPr>
          <w:rFonts w:ascii="Times New Roman" w:hAnsi="Times New Roman"/>
          <w:i w:val="0"/>
          <w:szCs w:val="28"/>
        </w:rPr>
      </w:pPr>
    </w:p>
    <w:p w:rsidR="00C52D65" w:rsidRPr="00E50DD7" w:rsidRDefault="00C52D65" w:rsidP="00A954A1">
      <w:pPr>
        <w:rPr>
          <w:sz w:val="28"/>
          <w:szCs w:val="28"/>
        </w:rPr>
      </w:pPr>
    </w:p>
    <w:p w:rsidR="00C52D65" w:rsidRDefault="00C52D65" w:rsidP="00A954A1">
      <w:pPr>
        <w:pStyle w:val="1"/>
        <w:keepNext w:val="0"/>
        <w:spacing w:before="0" w:after="0"/>
        <w:ind w:left="0" w:firstLine="851"/>
        <w:rPr>
          <w:rFonts w:ascii="Times New Roman" w:hAnsi="Times New Roman"/>
          <w:i w:val="0"/>
          <w:szCs w:val="28"/>
        </w:rPr>
      </w:pPr>
      <w:r w:rsidRPr="00E50DD7">
        <w:rPr>
          <w:rFonts w:ascii="Times New Roman" w:hAnsi="Times New Roman"/>
          <w:i w:val="0"/>
          <w:szCs w:val="28"/>
        </w:rPr>
        <w:t>ГЛАВА 5. ОРГАНЫ МЕСТНОГО САМОУПРАВЛЕНИЯ И ДОЛЖНОСТНЫЕ ЛИЦА МЕСТНОГО САМОУПРАВЛЕНИЯ</w:t>
      </w:r>
    </w:p>
    <w:p w:rsidR="00C52D65" w:rsidRPr="007A441F" w:rsidRDefault="00C52D65" w:rsidP="007A441F"/>
    <w:p w:rsidR="00C52D65" w:rsidRDefault="00C52D65" w:rsidP="0073273A">
      <w:pPr>
        <w:pStyle w:val="2"/>
        <w:keepNext w:val="0"/>
        <w:ind w:firstLine="851"/>
        <w:rPr>
          <w:rFonts w:ascii="Times New Roman" w:hAnsi="Times New Roman"/>
          <w:sz w:val="28"/>
          <w:szCs w:val="28"/>
        </w:rPr>
      </w:pPr>
      <w:r w:rsidRPr="00E50DD7">
        <w:rPr>
          <w:rFonts w:ascii="Times New Roman" w:hAnsi="Times New Roman"/>
          <w:sz w:val="28"/>
          <w:szCs w:val="28"/>
        </w:rPr>
        <w:t>Статья 21. Структура органов местного самоуправления</w:t>
      </w:r>
    </w:p>
    <w:p w:rsidR="00C52D65" w:rsidRPr="007A441F" w:rsidRDefault="00C52D65" w:rsidP="007A441F"/>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 Структуру органов местного самоуправления муниципального образования Ленинградский  район составляют: </w:t>
      </w:r>
    </w:p>
    <w:p w:rsidR="00C52D65" w:rsidRPr="00E50DD7" w:rsidRDefault="00C52D65" w:rsidP="007A441F">
      <w:pPr>
        <w:tabs>
          <w:tab w:val="left" w:pos="-2160"/>
        </w:tabs>
        <w:jc w:val="both"/>
        <w:rPr>
          <w:sz w:val="28"/>
          <w:szCs w:val="28"/>
        </w:rPr>
      </w:pPr>
      <w:r>
        <w:rPr>
          <w:sz w:val="28"/>
          <w:szCs w:val="28"/>
        </w:rPr>
        <w:tab/>
        <w:t xml:space="preserve">  - </w:t>
      </w:r>
      <w:r w:rsidRPr="00E50DD7">
        <w:rPr>
          <w:sz w:val="28"/>
          <w:szCs w:val="28"/>
        </w:rPr>
        <w:t>представительный орган муниципального образования – Совет муниципального образования Ленинградский  район;</w:t>
      </w:r>
    </w:p>
    <w:p w:rsidR="00C52D65" w:rsidRPr="00E50DD7" w:rsidRDefault="00C52D65" w:rsidP="0073273A">
      <w:pPr>
        <w:numPr>
          <w:ilvl w:val="0"/>
          <w:numId w:val="3"/>
        </w:numPr>
        <w:tabs>
          <w:tab w:val="left" w:pos="1065"/>
        </w:tabs>
        <w:ind w:left="0" w:firstLine="851"/>
        <w:jc w:val="both"/>
        <w:rPr>
          <w:sz w:val="28"/>
          <w:szCs w:val="28"/>
        </w:rPr>
      </w:pPr>
      <w:r w:rsidRPr="00E50DD7">
        <w:rPr>
          <w:sz w:val="28"/>
          <w:szCs w:val="28"/>
        </w:rPr>
        <w:t>глава муниципального образования - глава муниципального образования Ленинградский  район;</w:t>
      </w:r>
    </w:p>
    <w:p w:rsidR="00C52D65" w:rsidRPr="00E50DD7" w:rsidRDefault="00C52D65" w:rsidP="007A441F">
      <w:pPr>
        <w:pStyle w:val="310"/>
        <w:tabs>
          <w:tab w:val="left" w:pos="-2340"/>
        </w:tabs>
        <w:ind w:firstLine="0"/>
        <w:rPr>
          <w:szCs w:val="28"/>
        </w:rPr>
      </w:pPr>
      <w:r>
        <w:rPr>
          <w:szCs w:val="28"/>
        </w:rPr>
        <w:tab/>
        <w:t xml:space="preserve">  - </w:t>
      </w:r>
      <w:r w:rsidRPr="00E50DD7">
        <w:rPr>
          <w:szCs w:val="28"/>
        </w:rPr>
        <w:t>исполнительно-распорядительный орган муниципального образования - администрация муниципального образования Ленинградский  район (далее по тексту - администрация</w:t>
      </w:r>
      <w:r w:rsidRPr="00E50DD7">
        <w:rPr>
          <w:b/>
          <w:szCs w:val="28"/>
        </w:rPr>
        <w:t>)</w:t>
      </w:r>
      <w:r w:rsidRPr="00E50DD7">
        <w:rPr>
          <w:szCs w:val="28"/>
        </w:rPr>
        <w:t>;</w:t>
      </w:r>
    </w:p>
    <w:p w:rsidR="00C52D65" w:rsidRPr="00E50DD7" w:rsidRDefault="00C52D65" w:rsidP="007A441F">
      <w:pPr>
        <w:pStyle w:val="310"/>
        <w:tabs>
          <w:tab w:val="left" w:pos="-2340"/>
        </w:tabs>
        <w:ind w:firstLine="0"/>
        <w:rPr>
          <w:szCs w:val="28"/>
        </w:rPr>
      </w:pPr>
      <w:r>
        <w:rPr>
          <w:szCs w:val="28"/>
        </w:rPr>
        <w:tab/>
        <w:t xml:space="preserve"> - </w:t>
      </w:r>
      <w:r w:rsidRPr="00E50DD7">
        <w:rPr>
          <w:szCs w:val="28"/>
        </w:rPr>
        <w:t>контрольно-счетный орган муниципального образования</w:t>
      </w:r>
      <w:r w:rsidRPr="00E50DD7">
        <w:rPr>
          <w:b/>
          <w:szCs w:val="28"/>
        </w:rPr>
        <w:t xml:space="preserve"> </w:t>
      </w:r>
      <w:r w:rsidRPr="00E50DD7">
        <w:rPr>
          <w:szCs w:val="28"/>
        </w:rPr>
        <w:t>– контрольно – счетная палата муниципального образования Ленинградский  район (далее по тексту – контрольно-счетная палата).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Изменение структуры органов местного самоуправления осуществляется не иначе как путем внесения изменений в настоящий устав.</w:t>
      </w:r>
    </w:p>
    <w:p w:rsidR="00C52D65" w:rsidRPr="00E50DD7" w:rsidRDefault="00C52D65" w:rsidP="006117C6">
      <w:pPr>
        <w:ind w:firstLine="840"/>
        <w:jc w:val="both"/>
        <w:rPr>
          <w:sz w:val="28"/>
          <w:szCs w:val="28"/>
        </w:rPr>
      </w:pPr>
      <w:r w:rsidRPr="00E50DD7">
        <w:rPr>
          <w:sz w:val="28"/>
          <w:szCs w:val="28"/>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E50DD7">
        <w:rPr>
          <w:kern w:val="0"/>
          <w:sz w:val="28"/>
          <w:szCs w:val="28"/>
        </w:rPr>
        <w:t xml:space="preserve">за исключением случаев, предусмотренных Федеральным законом </w:t>
      </w:r>
      <w:r w:rsidRPr="00E50DD7">
        <w:rPr>
          <w:sz w:val="28"/>
          <w:szCs w:val="28"/>
        </w:rPr>
        <w:t>от 6 октября 2003 года № 131-ФЗ «Об общих принципах организации местного самоуправления в Российской Федерации».</w:t>
      </w:r>
    </w:p>
    <w:p w:rsidR="00C52D65" w:rsidRPr="00E50DD7" w:rsidRDefault="00C52D65" w:rsidP="0073273A">
      <w:pPr>
        <w:autoSpaceDE w:val="0"/>
        <w:ind w:firstLine="900"/>
        <w:jc w:val="both"/>
        <w:rPr>
          <w:sz w:val="28"/>
          <w:szCs w:val="28"/>
        </w:rPr>
      </w:pPr>
      <w:r w:rsidRPr="00E50DD7">
        <w:rPr>
          <w:sz w:val="28"/>
          <w:szCs w:val="28"/>
        </w:rPr>
        <w:t xml:space="preserve">Решение Совета о внесении изменений в устав муниципального </w:t>
      </w:r>
      <w:r w:rsidRPr="00E50DD7">
        <w:rPr>
          <w:sz w:val="28"/>
          <w:szCs w:val="28"/>
        </w:rPr>
        <w:lastRenderedPageBreak/>
        <w:t>образования Ленинградский район и предусматривающее создание контрольно-счетного органа муниципального образования Ленинградский район вступает в силу после его официального опубликования (обнародования).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Органы местного самоуправления муниципального образования Ленинградский район обладают собственными полномочиями по решению вопросов местного значения.</w:t>
      </w:r>
    </w:p>
    <w:p w:rsidR="00C52D65" w:rsidRPr="00E50DD7" w:rsidRDefault="00C52D65" w:rsidP="0073273A">
      <w:pPr>
        <w:ind w:firstLine="851"/>
        <w:jc w:val="both"/>
        <w:rPr>
          <w:sz w:val="28"/>
          <w:szCs w:val="28"/>
        </w:rPr>
      </w:pPr>
      <w:r w:rsidRPr="00E50DD7">
        <w:rPr>
          <w:sz w:val="28"/>
          <w:szCs w:val="28"/>
        </w:rPr>
        <w:t xml:space="preserve">3. </w:t>
      </w:r>
      <w:r w:rsidRPr="00E50DD7">
        <w:rPr>
          <w:rFonts w:cs="Arial"/>
          <w:sz w:val="28"/>
          <w:szCs w:val="28"/>
        </w:rPr>
        <w:t>Финансовое обеспечение деятельности</w:t>
      </w:r>
      <w:r w:rsidRPr="00E50DD7">
        <w:rPr>
          <w:rFonts w:ascii="Arial" w:hAnsi="Arial" w:cs="Arial"/>
          <w:sz w:val="28"/>
          <w:szCs w:val="28"/>
        </w:rPr>
        <w:t xml:space="preserve"> </w:t>
      </w:r>
      <w:r w:rsidRPr="00E50DD7">
        <w:rPr>
          <w:sz w:val="28"/>
          <w:szCs w:val="28"/>
        </w:rPr>
        <w:t>органов местного самоуправления муниципального образования Ленинградский район осуществляется исключительно за счет собственных доходов бюджета муниципального образования Ленинградский  район.</w:t>
      </w:r>
    </w:p>
    <w:p w:rsidR="00C52D65" w:rsidRPr="00E50DD7" w:rsidRDefault="00C52D65" w:rsidP="0073273A">
      <w:pPr>
        <w:pStyle w:val="2"/>
        <w:keepNext w:val="0"/>
        <w:tabs>
          <w:tab w:val="clear" w:pos="576"/>
        </w:tabs>
        <w:spacing w:before="0" w:after="0"/>
        <w:ind w:left="851" w:firstLine="0"/>
        <w:rPr>
          <w:rFonts w:ascii="Times New Roman" w:hAnsi="Times New Roman"/>
          <w:sz w:val="28"/>
          <w:szCs w:val="28"/>
        </w:rPr>
      </w:pPr>
    </w:p>
    <w:p w:rsidR="00C52D65"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22. Совет  муниципального образования Ленинградский  район</w:t>
      </w:r>
    </w:p>
    <w:p w:rsidR="00C52D65" w:rsidRPr="007A441F" w:rsidRDefault="00C52D65" w:rsidP="007A441F"/>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Совет состоит из 18 депутатов, избираемых на муниципальных выборах на основе всеобщего равного и прямого избирательного права при тайном голосовании.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Совет подотчетен непосредственно населению муниципального образования Ленинградский  район и отчитывается о своей деятельности не реже одного раза в год.</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4. Срок полномочий Совета составляет 5 лет.</w:t>
      </w:r>
    </w:p>
    <w:p w:rsidR="00C52D65" w:rsidRPr="00E50DD7" w:rsidRDefault="00C52D65" w:rsidP="007A441F">
      <w:pPr>
        <w:pStyle w:val="ConsNormal0"/>
        <w:jc w:val="both"/>
        <w:rPr>
          <w:rFonts w:ascii="Times New Roman" w:hAnsi="Times New Roman"/>
          <w:sz w:val="28"/>
          <w:szCs w:val="28"/>
        </w:rPr>
      </w:pPr>
      <w:r>
        <w:rPr>
          <w:rFonts w:ascii="Times New Roman" w:hAnsi="Times New Roman"/>
          <w:sz w:val="28"/>
          <w:szCs w:val="28"/>
        </w:rPr>
        <w:t xml:space="preserve">  </w:t>
      </w:r>
      <w:r w:rsidRPr="00E50DD7">
        <w:rPr>
          <w:rFonts w:ascii="Times New Roman" w:hAnsi="Times New Roman"/>
          <w:sz w:val="28"/>
          <w:szCs w:val="28"/>
        </w:rPr>
        <w:t>5. Совет обладает правами юридического лица.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6. Из числа депутатов Совета на срок его полномочий тайным голосованием избирается председатель Совета и его заместитель. Заместитель председателя Совета осуществляет полномочия</w:t>
      </w:r>
      <w:r w:rsidRPr="00E50DD7">
        <w:rPr>
          <w:rFonts w:ascii="Times New Roman" w:hAnsi="Times New Roman"/>
          <w:b/>
          <w:sz w:val="28"/>
          <w:szCs w:val="28"/>
        </w:rPr>
        <w:t xml:space="preserve"> </w:t>
      </w:r>
      <w:r w:rsidRPr="00E50DD7">
        <w:rPr>
          <w:rFonts w:ascii="Times New Roman" w:hAnsi="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7. Из числа депутатов Совета на срок его полномочий могут</w:t>
      </w:r>
      <w:r>
        <w:rPr>
          <w:rFonts w:ascii="Times New Roman" w:hAnsi="Times New Roman"/>
          <w:sz w:val="28"/>
          <w:szCs w:val="28"/>
        </w:rPr>
        <w:t xml:space="preserve"> создаваться комиссии</w:t>
      </w:r>
      <w:r w:rsidRPr="00E50DD7">
        <w:rPr>
          <w:rFonts w:ascii="Times New Roman" w:hAnsi="Times New Roman"/>
          <w:sz w:val="28"/>
          <w:szCs w:val="28"/>
        </w:rPr>
        <w:t xml:space="preserve"> для предварительного рассмотрения и подготовки вопросов, отнесенных</w:t>
      </w:r>
      <w:r w:rsidRPr="00E50DD7">
        <w:rPr>
          <w:rFonts w:ascii="Times New Roman" w:hAnsi="Times New Roman"/>
          <w:b/>
          <w:sz w:val="28"/>
          <w:szCs w:val="28"/>
        </w:rPr>
        <w:t xml:space="preserve"> </w:t>
      </w:r>
      <w:r w:rsidRPr="00E50DD7">
        <w:rPr>
          <w:rFonts w:ascii="Times New Roman" w:hAnsi="Times New Roman"/>
          <w:sz w:val="28"/>
          <w:szCs w:val="28"/>
        </w:rPr>
        <w:t xml:space="preserve">к компетенции Совета. </w:t>
      </w:r>
    </w:p>
    <w:p w:rsidR="00C52D65" w:rsidRPr="00E50DD7" w:rsidRDefault="00C52D65" w:rsidP="0073273A">
      <w:pPr>
        <w:pStyle w:val="a6"/>
        <w:ind w:firstLine="851"/>
        <w:rPr>
          <w:b/>
          <w:sz w:val="28"/>
          <w:szCs w:val="28"/>
        </w:rPr>
      </w:pPr>
    </w:p>
    <w:p w:rsidR="00C52D65" w:rsidRPr="00E50DD7" w:rsidRDefault="00C52D65" w:rsidP="0073273A">
      <w:pPr>
        <w:pStyle w:val="a6"/>
        <w:ind w:firstLine="851"/>
        <w:rPr>
          <w:b/>
          <w:sz w:val="28"/>
          <w:szCs w:val="28"/>
        </w:rPr>
      </w:pPr>
      <w:r w:rsidRPr="00E50DD7">
        <w:rPr>
          <w:b/>
          <w:sz w:val="28"/>
          <w:szCs w:val="28"/>
        </w:rPr>
        <w:t xml:space="preserve">Статья 23. Депутат Совета </w:t>
      </w:r>
    </w:p>
    <w:p w:rsidR="00C52D65" w:rsidRPr="00E50DD7" w:rsidRDefault="00C52D65" w:rsidP="00431EDE">
      <w:pPr>
        <w:pStyle w:val="a6"/>
        <w:spacing w:after="0"/>
        <w:ind w:firstLine="851"/>
        <w:jc w:val="both"/>
        <w:rPr>
          <w:sz w:val="28"/>
          <w:szCs w:val="28"/>
        </w:rPr>
      </w:pPr>
      <w:r w:rsidRPr="00E50DD7">
        <w:rPr>
          <w:sz w:val="28"/>
          <w:szCs w:val="28"/>
        </w:rPr>
        <w:t xml:space="preserve">1. Депутатом Совета может быть избран гражданин Российской Федерации, достигший возраста 18 лет. </w:t>
      </w:r>
    </w:p>
    <w:p w:rsidR="00C52D65" w:rsidRPr="00E50DD7" w:rsidRDefault="00C52D65" w:rsidP="00431EDE">
      <w:pPr>
        <w:pStyle w:val="ConsNormal0"/>
        <w:ind w:firstLine="851"/>
        <w:jc w:val="both"/>
        <w:rPr>
          <w:rFonts w:ascii="Times New Roman" w:hAnsi="Times New Roman"/>
          <w:sz w:val="28"/>
          <w:szCs w:val="28"/>
        </w:rPr>
      </w:pPr>
      <w:r w:rsidRPr="00E50DD7">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C52D65" w:rsidRPr="00E50DD7" w:rsidRDefault="00C52D65" w:rsidP="00431EDE">
      <w:pPr>
        <w:pStyle w:val="a6"/>
        <w:spacing w:after="0"/>
        <w:ind w:firstLine="851"/>
        <w:jc w:val="both"/>
        <w:rPr>
          <w:sz w:val="28"/>
          <w:szCs w:val="28"/>
        </w:rPr>
      </w:pPr>
      <w:r w:rsidRPr="00E50DD7">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C52D65" w:rsidRPr="00E50DD7" w:rsidRDefault="00C52D65" w:rsidP="00431EDE">
      <w:pPr>
        <w:pStyle w:val="a6"/>
        <w:numPr>
          <w:ilvl w:val="0"/>
          <w:numId w:val="4"/>
        </w:numPr>
        <w:spacing w:after="0"/>
        <w:ind w:left="0" w:firstLine="851"/>
        <w:jc w:val="both"/>
        <w:rPr>
          <w:sz w:val="28"/>
          <w:szCs w:val="28"/>
        </w:rPr>
      </w:pPr>
      <w:r w:rsidRPr="00E50DD7">
        <w:rPr>
          <w:sz w:val="28"/>
          <w:szCs w:val="28"/>
        </w:rPr>
        <w:t>Депутат Совета обязан участвовать в работе сессий Совета и в</w:t>
      </w:r>
      <w:r>
        <w:rPr>
          <w:sz w:val="28"/>
          <w:szCs w:val="28"/>
        </w:rPr>
        <w:t xml:space="preserve"> работе его комиссий</w:t>
      </w:r>
      <w:r w:rsidRPr="00E50DD7">
        <w:rPr>
          <w:sz w:val="28"/>
          <w:szCs w:val="28"/>
        </w:rPr>
        <w:t xml:space="preserve">, членом которых он является, выполнять поручения Совета. При </w:t>
      </w:r>
      <w:r w:rsidRPr="00E50DD7">
        <w:rPr>
          <w:sz w:val="28"/>
          <w:szCs w:val="28"/>
        </w:rPr>
        <w:lastRenderedPageBreak/>
        <w:t>невозможности присутствовать на сессии Совета или</w:t>
      </w:r>
      <w:r>
        <w:rPr>
          <w:sz w:val="28"/>
          <w:szCs w:val="28"/>
        </w:rPr>
        <w:t xml:space="preserve"> заседании его комиссии </w:t>
      </w:r>
      <w:r w:rsidRPr="00E50DD7">
        <w:rPr>
          <w:sz w:val="28"/>
          <w:szCs w:val="28"/>
        </w:rPr>
        <w:t xml:space="preserve"> по уважительной причине депутат заблаговременно информирует об этом Совет. </w:t>
      </w:r>
    </w:p>
    <w:p w:rsidR="00C52D65" w:rsidRPr="00E50DD7" w:rsidRDefault="00C52D65" w:rsidP="00431EDE">
      <w:pPr>
        <w:pStyle w:val="310"/>
        <w:ind w:firstLine="851"/>
        <w:rPr>
          <w:szCs w:val="28"/>
        </w:rPr>
      </w:pPr>
      <w:r w:rsidRPr="00E50DD7">
        <w:rPr>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6. Д</w:t>
      </w:r>
      <w:r w:rsidRPr="00E50DD7">
        <w:rPr>
          <w:rFonts w:ascii="Times New Roman" w:hAnsi="Times New Roman"/>
          <w:color w:val="000000"/>
          <w:sz w:val="28"/>
          <w:szCs w:val="28"/>
        </w:rPr>
        <w:t xml:space="preserve">епутат Совета </w:t>
      </w:r>
      <w:r w:rsidRPr="00E50DD7">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E50DD7">
        <w:rPr>
          <w:rFonts w:ascii="Times New Roman" w:hAnsi="Times New Roman"/>
          <w:color w:val="000000"/>
          <w:sz w:val="28"/>
          <w:szCs w:val="28"/>
        </w:rPr>
        <w:t>депутата,</w:t>
      </w:r>
      <w:r w:rsidRPr="00E50DD7">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E50DD7">
        <w:rPr>
          <w:rFonts w:ascii="Times New Roman" w:hAnsi="Times New Roman"/>
          <w:color w:val="000000"/>
          <w:sz w:val="28"/>
          <w:szCs w:val="28"/>
        </w:rPr>
        <w:t xml:space="preserve">депутатом </w:t>
      </w:r>
      <w:r w:rsidRPr="00E50DD7">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C52D65" w:rsidRPr="00E50DD7" w:rsidRDefault="00C52D65" w:rsidP="004E35EF">
      <w:pPr>
        <w:pStyle w:val="a6"/>
        <w:spacing w:after="0"/>
        <w:ind w:firstLine="851"/>
        <w:jc w:val="both"/>
        <w:rPr>
          <w:sz w:val="28"/>
          <w:szCs w:val="28"/>
        </w:rPr>
      </w:pPr>
      <w:r w:rsidRPr="00E50DD7">
        <w:rPr>
          <w:sz w:val="28"/>
          <w:szCs w:val="28"/>
        </w:rPr>
        <w:t>7. Полномочия депутата Совета прекращаются досрочно в случаях:</w:t>
      </w:r>
    </w:p>
    <w:p w:rsidR="00C52D65" w:rsidRPr="00E50DD7" w:rsidRDefault="00C52D65" w:rsidP="004E35EF">
      <w:pPr>
        <w:pStyle w:val="ConsNormal0"/>
        <w:ind w:firstLine="851"/>
        <w:jc w:val="both"/>
        <w:rPr>
          <w:rFonts w:ascii="Times New Roman" w:hAnsi="Times New Roman"/>
          <w:sz w:val="28"/>
          <w:szCs w:val="28"/>
        </w:rPr>
      </w:pPr>
      <w:r w:rsidRPr="00E50DD7">
        <w:rPr>
          <w:rFonts w:ascii="Times New Roman" w:hAnsi="Times New Roman"/>
          <w:sz w:val="28"/>
          <w:szCs w:val="28"/>
        </w:rPr>
        <w:t>1) смерти;</w:t>
      </w:r>
    </w:p>
    <w:p w:rsidR="00C52D65" w:rsidRPr="00E50DD7" w:rsidRDefault="00C52D65" w:rsidP="004E35EF">
      <w:pPr>
        <w:pStyle w:val="ConsNormal0"/>
        <w:ind w:firstLine="851"/>
        <w:jc w:val="both"/>
        <w:rPr>
          <w:rFonts w:ascii="Times New Roman" w:hAnsi="Times New Roman"/>
          <w:sz w:val="28"/>
          <w:szCs w:val="28"/>
        </w:rPr>
      </w:pPr>
      <w:r w:rsidRPr="00E50DD7">
        <w:rPr>
          <w:rFonts w:ascii="Times New Roman" w:hAnsi="Times New Roman"/>
          <w:sz w:val="28"/>
          <w:szCs w:val="28"/>
        </w:rPr>
        <w:t>2) отставки по собственному желанию;</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признания судом недееспособным или ограниченно дееспособным;</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4) признания судом безвестно отсутствующим или объявления умершим;</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5) вступления в отношении его в законную силу обвинительного приговора суда;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6) выезда за пределы Российской Федерации на постоянное место жительства;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E50DD7">
        <w:rPr>
          <w:rFonts w:ascii="Times New Roman" w:hAnsi="Times New Roman"/>
          <w:b/>
          <w:sz w:val="28"/>
          <w:szCs w:val="28"/>
        </w:rPr>
        <w:t>,</w:t>
      </w:r>
      <w:r w:rsidRPr="00E50DD7">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8) отзыва избирателями;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9) досрочного прекращения полномочий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52D65" w:rsidRPr="00E50DD7" w:rsidRDefault="00C52D65" w:rsidP="0073273A">
      <w:pPr>
        <w:ind w:firstLine="851"/>
        <w:jc w:val="both"/>
        <w:rPr>
          <w:sz w:val="28"/>
          <w:szCs w:val="28"/>
        </w:rPr>
      </w:pPr>
      <w:r w:rsidRPr="00E50DD7">
        <w:rPr>
          <w:sz w:val="28"/>
          <w:szCs w:val="28"/>
        </w:rPr>
        <w:t xml:space="preserve">11) в иных случаях, установленных Федеральным законом от 6 октября 2003 года № 131-ФЗ «Об общих принципах организации местного </w:t>
      </w:r>
      <w:r w:rsidRPr="00E50DD7">
        <w:rPr>
          <w:sz w:val="28"/>
          <w:szCs w:val="28"/>
        </w:rPr>
        <w:lastRenderedPageBreak/>
        <w:t>самоуправления Российской Федерации» и иными федеральными законами.</w:t>
      </w:r>
    </w:p>
    <w:p w:rsidR="00C52D65" w:rsidRPr="00E50DD7" w:rsidRDefault="00C52D65" w:rsidP="0073273A">
      <w:pPr>
        <w:ind w:firstLine="851"/>
        <w:jc w:val="both"/>
        <w:rPr>
          <w:sz w:val="28"/>
          <w:szCs w:val="28"/>
        </w:rPr>
      </w:pPr>
      <w:r w:rsidRPr="00E50DD7">
        <w:rPr>
          <w:sz w:val="28"/>
          <w:szCs w:val="28"/>
        </w:rPr>
        <w:t xml:space="preserve">В случае, предусмотренном пунктом 2 части 7 настоящей статьи, полномочия депутата Совета прекращаются решением Совета, принимаемым не позднее чем через 30 дней со дня подачи заявления об отставке по собственному желанию. </w:t>
      </w:r>
    </w:p>
    <w:p w:rsidR="00C52D65" w:rsidRPr="00E50DD7" w:rsidRDefault="00C52D65" w:rsidP="00267560">
      <w:pPr>
        <w:tabs>
          <w:tab w:val="left" w:pos="142"/>
        </w:tabs>
        <w:ind w:firstLine="851"/>
        <w:jc w:val="both"/>
        <w:rPr>
          <w:sz w:val="28"/>
          <w:szCs w:val="28"/>
        </w:rPr>
      </w:pPr>
      <w:r w:rsidRPr="00E50DD7">
        <w:rPr>
          <w:sz w:val="28"/>
          <w:szCs w:val="28"/>
        </w:rPr>
        <w:t>В случаях, предусмотренных пунктами 3,4,5,7,9 части 7 настоящей статьи, полномочия депутата Совета прекращаются не позднее чем через 30 дней</w:t>
      </w:r>
      <w:r w:rsidRPr="00E50DD7">
        <w:rPr>
          <w:b/>
          <w:sz w:val="28"/>
          <w:szCs w:val="28"/>
        </w:rPr>
        <w:t xml:space="preserve"> </w:t>
      </w:r>
      <w:r w:rsidRPr="00E50DD7">
        <w:rPr>
          <w:sz w:val="28"/>
          <w:szCs w:val="28"/>
        </w:rPr>
        <w:t xml:space="preserve">с момента вступления в силу соответствующего акта или срока, указанного в нем. </w:t>
      </w:r>
    </w:p>
    <w:p w:rsidR="00C52D65" w:rsidRPr="00E50DD7" w:rsidRDefault="00C52D65" w:rsidP="0073273A">
      <w:pPr>
        <w:ind w:firstLine="851"/>
        <w:jc w:val="both"/>
        <w:rPr>
          <w:sz w:val="28"/>
          <w:szCs w:val="28"/>
        </w:rPr>
      </w:pPr>
      <w:r w:rsidRPr="00E50DD7">
        <w:rPr>
          <w:sz w:val="28"/>
          <w:szCs w:val="28"/>
        </w:rPr>
        <w:t>В случаях, предусмотренных пунктами 6,10 части 7 настоящей статьи, полномочия депутата Совета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C52D65" w:rsidRPr="00E50DD7" w:rsidRDefault="00C52D65" w:rsidP="00A45FFD">
      <w:pPr>
        <w:widowControl/>
        <w:suppressAutoHyphens w:val="0"/>
        <w:autoSpaceDE w:val="0"/>
        <w:autoSpaceDN w:val="0"/>
        <w:adjustRightInd w:val="0"/>
        <w:ind w:firstLine="851"/>
        <w:jc w:val="both"/>
        <w:outlineLvl w:val="1"/>
        <w:rPr>
          <w:sz w:val="28"/>
          <w:szCs w:val="28"/>
        </w:rPr>
      </w:pPr>
      <w:r w:rsidRPr="00E50DD7">
        <w:rPr>
          <w:kern w:val="0"/>
          <w:sz w:val="28"/>
          <w:szCs w:val="28"/>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C52D65" w:rsidRPr="00E50DD7" w:rsidRDefault="00C52D65" w:rsidP="00EE3A57">
      <w:pPr>
        <w:pStyle w:val="ConsPlusNormal"/>
        <w:ind w:firstLine="851"/>
        <w:jc w:val="both"/>
        <w:outlineLvl w:val="1"/>
        <w:rPr>
          <w:rFonts w:ascii="Times New Roman" w:hAnsi="Times New Roman" w:cs="Times New Roman"/>
          <w:kern w:val="0"/>
          <w:sz w:val="28"/>
          <w:szCs w:val="28"/>
          <w:lang w:eastAsia="en-US" w:bidi="ar-SA"/>
        </w:rPr>
      </w:pPr>
      <w:r w:rsidRPr="00E50DD7">
        <w:rPr>
          <w:rFonts w:ascii="Times New Roman" w:hAnsi="Times New Roman" w:cs="Times New Roman"/>
          <w:sz w:val="28"/>
          <w:szCs w:val="28"/>
        </w:rPr>
        <w:t xml:space="preserve">9. </w:t>
      </w:r>
      <w:r w:rsidRPr="00E50DD7">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52D65" w:rsidRPr="00E50DD7" w:rsidRDefault="00C52D65" w:rsidP="0073273A">
      <w:pPr>
        <w:pStyle w:val="a6"/>
        <w:spacing w:after="0"/>
        <w:ind w:firstLine="851"/>
        <w:jc w:val="both"/>
        <w:rPr>
          <w:b/>
          <w:sz w:val="28"/>
          <w:szCs w:val="28"/>
        </w:rPr>
      </w:pPr>
    </w:p>
    <w:p w:rsidR="00C52D65" w:rsidRDefault="00C52D65" w:rsidP="0073273A">
      <w:pPr>
        <w:pStyle w:val="a6"/>
        <w:spacing w:after="0"/>
        <w:ind w:firstLine="851"/>
        <w:jc w:val="both"/>
        <w:rPr>
          <w:b/>
          <w:sz w:val="28"/>
          <w:szCs w:val="28"/>
        </w:rPr>
      </w:pPr>
      <w:r w:rsidRPr="00E50DD7">
        <w:rPr>
          <w:b/>
          <w:sz w:val="28"/>
          <w:szCs w:val="28"/>
        </w:rPr>
        <w:t xml:space="preserve">Статья 24. Компетенция Совета </w:t>
      </w:r>
    </w:p>
    <w:p w:rsidR="00C52D65" w:rsidRPr="00E50DD7" w:rsidRDefault="00C52D65" w:rsidP="0073273A">
      <w:pPr>
        <w:pStyle w:val="a6"/>
        <w:spacing w:after="0"/>
        <w:ind w:firstLine="851"/>
        <w:jc w:val="both"/>
        <w:rPr>
          <w:b/>
          <w:sz w:val="28"/>
          <w:szCs w:val="28"/>
        </w:rPr>
      </w:pP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В исключительной компетенции Совета находятся: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принятие устава, внесение в него изменений и дополнений;</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утверждение местного бюджета и отчета о его исполнении;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4) принятие планов и программ развития муниципального образования Ленинградский  район, утверждение отчетов об их исполнении;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образования Ленинградский  район;</w:t>
      </w:r>
    </w:p>
    <w:p w:rsidR="00C52D65" w:rsidRPr="00E50DD7" w:rsidRDefault="00C52D65" w:rsidP="00BF04FD">
      <w:pPr>
        <w:pStyle w:val="ConsPlusNormal"/>
        <w:ind w:firstLine="851"/>
        <w:jc w:val="both"/>
        <w:outlineLvl w:val="1"/>
        <w:rPr>
          <w:rFonts w:ascii="Times New Roman" w:hAnsi="Times New Roman" w:cs="Times New Roman"/>
          <w:kern w:val="0"/>
          <w:sz w:val="28"/>
          <w:szCs w:val="28"/>
          <w:lang w:eastAsia="en-US" w:bidi="ar-SA"/>
        </w:rPr>
      </w:pPr>
      <w:r w:rsidRPr="00E50DD7">
        <w:rPr>
          <w:rFonts w:ascii="Times New Roman" w:hAnsi="Times New Roman"/>
          <w:sz w:val="28"/>
          <w:szCs w:val="28"/>
        </w:rPr>
        <w:t xml:space="preserve">6) определение порядка принятия решений о создании, реорганизации и </w:t>
      </w:r>
      <w:r w:rsidRPr="00E50DD7">
        <w:rPr>
          <w:rFonts w:ascii="Times New Roman" w:hAnsi="Times New Roman"/>
          <w:sz w:val="28"/>
          <w:szCs w:val="28"/>
        </w:rPr>
        <w:lastRenderedPageBreak/>
        <w:t xml:space="preserve">ликвидации муниципальных предприятий, а также об установлении тарифов на услуги муниципальных предприятий и учреждений, </w:t>
      </w:r>
      <w:r w:rsidRPr="00E50DD7">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7) определение порядка участия муниципального образования Ленинградский  район в организациях межмуниципального сотрудничества;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52D65" w:rsidRPr="00E50DD7" w:rsidRDefault="00C52D65" w:rsidP="0073273A">
      <w:pPr>
        <w:pStyle w:val="ConsNormal0"/>
        <w:ind w:firstLine="851"/>
        <w:jc w:val="both"/>
        <w:rPr>
          <w:rFonts w:ascii="Times New Roman" w:hAnsi="Times New Roman" w:cs="Times New Roman"/>
          <w:sz w:val="28"/>
          <w:szCs w:val="28"/>
        </w:rPr>
      </w:pPr>
      <w:r w:rsidRPr="00E50DD7">
        <w:rPr>
          <w:rFonts w:ascii="Times New Roman" w:hAnsi="Times New Roman"/>
          <w:sz w:val="28"/>
          <w:szCs w:val="28"/>
        </w:rPr>
        <w:t xml:space="preserve">10) </w:t>
      </w:r>
      <w:r w:rsidRPr="00E50DD7">
        <w:rPr>
          <w:rFonts w:ascii="Times New Roman" w:hAnsi="Times New Roman" w:cs="Times New Roman"/>
          <w:sz w:val="28"/>
          <w:szCs w:val="28"/>
        </w:rPr>
        <w:t xml:space="preserve">принятие решения об удалении главы муниципального образования </w:t>
      </w:r>
      <w:r w:rsidRPr="00E50DD7">
        <w:rPr>
          <w:rFonts w:ascii="Times New Roman" w:hAnsi="Times New Roman"/>
          <w:sz w:val="28"/>
          <w:szCs w:val="28"/>
        </w:rPr>
        <w:t xml:space="preserve">Ленинградский </w:t>
      </w:r>
      <w:r w:rsidRPr="00E50DD7">
        <w:rPr>
          <w:rFonts w:ascii="Times New Roman" w:hAnsi="Times New Roman" w:cs="Times New Roman"/>
          <w:sz w:val="28"/>
          <w:szCs w:val="28"/>
        </w:rPr>
        <w:t xml:space="preserve"> район в отставку.</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2. На сессиях Совета решаются следующие вопросы: </w:t>
      </w:r>
    </w:p>
    <w:p w:rsidR="00C52D65" w:rsidRPr="00E50DD7" w:rsidRDefault="00C52D65" w:rsidP="0073273A">
      <w:pPr>
        <w:pStyle w:val="ConsNormal0"/>
        <w:autoSpaceDE/>
        <w:ind w:firstLine="851"/>
        <w:jc w:val="both"/>
        <w:rPr>
          <w:rFonts w:ascii="Times New Roman" w:hAnsi="Times New Roman"/>
          <w:sz w:val="28"/>
          <w:szCs w:val="28"/>
        </w:rPr>
      </w:pPr>
      <w:r w:rsidRPr="00E50DD7">
        <w:rPr>
          <w:rFonts w:ascii="Times New Roman" w:hAnsi="Times New Roman"/>
          <w:sz w:val="28"/>
          <w:szCs w:val="28"/>
        </w:rPr>
        <w:t>1) назначение в соответствии с настоящим уставом публичных слушаний и опросов граждан, определение порядка назначения,</w:t>
      </w:r>
      <w:r w:rsidRPr="00E50DD7">
        <w:rPr>
          <w:rFonts w:ascii="Times New Roman" w:hAnsi="Times New Roman"/>
          <w:b/>
          <w:sz w:val="28"/>
          <w:szCs w:val="28"/>
        </w:rPr>
        <w:t xml:space="preserve"> </w:t>
      </w:r>
      <w:r w:rsidRPr="00E50DD7">
        <w:rPr>
          <w:rFonts w:ascii="Times New Roman" w:hAnsi="Times New Roman"/>
          <w:sz w:val="28"/>
          <w:szCs w:val="28"/>
        </w:rPr>
        <w:t>организации и проведения публичных слушаний и опроса граждан;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определение порядка реализации правотворческой инициативы гражданами муниципального образования Ленинградский район, порядка назначения и проведения конференций (собрания делегатов) граждан, собраний и опросов</w:t>
      </w:r>
      <w:r w:rsidRPr="00E50DD7">
        <w:rPr>
          <w:rFonts w:ascii="Times New Roman" w:hAnsi="Times New Roman"/>
          <w:b/>
          <w:sz w:val="28"/>
          <w:szCs w:val="28"/>
        </w:rPr>
        <w:t xml:space="preserve"> </w:t>
      </w:r>
      <w:r w:rsidRPr="00E50DD7">
        <w:rPr>
          <w:rFonts w:ascii="Times New Roman" w:hAnsi="Times New Roman"/>
          <w:sz w:val="28"/>
          <w:szCs w:val="28"/>
        </w:rPr>
        <w:t>граждан;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муниципального образования Ленинградский район, также с преобразованием муниципального образования;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4) принятие решения о назначении местного референдума;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5) утверждение структуры администрации, утверждение положений об отраслевых (фу</w:t>
      </w:r>
      <w:r>
        <w:rPr>
          <w:rFonts w:ascii="Times New Roman" w:hAnsi="Times New Roman"/>
          <w:sz w:val="28"/>
          <w:szCs w:val="28"/>
        </w:rPr>
        <w:t xml:space="preserve">нкциональных) </w:t>
      </w:r>
      <w:r w:rsidRPr="00E50DD7">
        <w:rPr>
          <w:rFonts w:ascii="Times New Roman" w:hAnsi="Times New Roman"/>
          <w:sz w:val="28"/>
          <w:szCs w:val="28"/>
        </w:rPr>
        <w:t>органах администрации, обладающих правами юридического лица;</w:t>
      </w:r>
    </w:p>
    <w:p w:rsidR="00C52D65" w:rsidRPr="00E50DD7" w:rsidRDefault="00C52D65" w:rsidP="003A3702">
      <w:pPr>
        <w:pStyle w:val="ConsNormal0"/>
        <w:ind w:firstLine="851"/>
        <w:jc w:val="both"/>
        <w:rPr>
          <w:rFonts w:ascii="Times New Roman" w:hAnsi="Times New Roman"/>
          <w:sz w:val="28"/>
          <w:szCs w:val="28"/>
        </w:rPr>
      </w:pPr>
      <w:r w:rsidRPr="00E50DD7">
        <w:rPr>
          <w:rFonts w:ascii="Times New Roman" w:hAnsi="Times New Roman" w:cs="Times New Roman"/>
          <w:sz w:val="28"/>
          <w:szCs w:val="28"/>
        </w:rPr>
        <w:t>6) назначение на должность председателя, определение штатной численности контрольно-счетной палаты;</w:t>
      </w:r>
    </w:p>
    <w:p w:rsidR="00C52D65" w:rsidRPr="00E50DD7" w:rsidRDefault="00C52D65" w:rsidP="0073273A">
      <w:pPr>
        <w:pStyle w:val="ConsNormal0"/>
        <w:tabs>
          <w:tab w:val="left" w:pos="1095"/>
        </w:tabs>
        <w:ind w:firstLine="851"/>
        <w:jc w:val="both"/>
        <w:rPr>
          <w:rFonts w:ascii="Times New Roman" w:hAnsi="Times New Roman"/>
          <w:sz w:val="28"/>
          <w:szCs w:val="28"/>
        </w:rPr>
      </w:pPr>
      <w:r w:rsidRPr="00E50DD7">
        <w:rPr>
          <w:rFonts w:ascii="Times New Roman" w:hAnsi="Times New Roman"/>
          <w:sz w:val="28"/>
          <w:szCs w:val="28"/>
        </w:rPr>
        <w:t>7) принятие решения о самороспуске Совета, досрочном прекращении полномочий депутатов в случаях, предусмотренных частью 7 статьи 23</w:t>
      </w:r>
      <w:r w:rsidRPr="00E50DD7">
        <w:rPr>
          <w:rFonts w:ascii="Times New Roman" w:hAnsi="Times New Roman"/>
          <w:b/>
          <w:sz w:val="28"/>
          <w:szCs w:val="28"/>
        </w:rPr>
        <w:t xml:space="preserve"> </w:t>
      </w:r>
      <w:r w:rsidRPr="00E50DD7">
        <w:rPr>
          <w:rFonts w:ascii="Times New Roman" w:hAnsi="Times New Roman"/>
          <w:sz w:val="28"/>
          <w:szCs w:val="28"/>
        </w:rPr>
        <w:t>настоящего устава, оформлении прекращения полномочий выборных должностных лиц;</w:t>
      </w:r>
    </w:p>
    <w:p w:rsidR="00C52D65" w:rsidRPr="00E50DD7" w:rsidRDefault="00C52D65" w:rsidP="0073273A">
      <w:pPr>
        <w:pStyle w:val="ConsNormal0"/>
        <w:tabs>
          <w:tab w:val="left" w:pos="-142"/>
        </w:tabs>
        <w:ind w:firstLine="851"/>
        <w:jc w:val="both"/>
        <w:rPr>
          <w:rFonts w:ascii="Times New Roman" w:hAnsi="Times New Roman"/>
          <w:sz w:val="28"/>
          <w:szCs w:val="28"/>
        </w:rPr>
      </w:pPr>
      <w:r w:rsidRPr="00E50DD7">
        <w:rPr>
          <w:rFonts w:ascii="Times New Roman" w:hAnsi="Times New Roman"/>
          <w:sz w:val="28"/>
          <w:szCs w:val="28"/>
        </w:rPr>
        <w:t>8) принятие регламента Совета;</w:t>
      </w:r>
    </w:p>
    <w:p w:rsidR="00C52D65" w:rsidRPr="00E50DD7" w:rsidRDefault="00C52D65" w:rsidP="0073273A">
      <w:pPr>
        <w:pStyle w:val="ConsNormal0"/>
        <w:tabs>
          <w:tab w:val="left" w:pos="-142"/>
        </w:tabs>
        <w:ind w:firstLine="851"/>
        <w:jc w:val="both"/>
        <w:rPr>
          <w:rFonts w:ascii="Times New Roman" w:hAnsi="Times New Roman"/>
          <w:sz w:val="28"/>
          <w:szCs w:val="28"/>
        </w:rPr>
      </w:pPr>
      <w:r w:rsidRPr="00E50DD7">
        <w:rPr>
          <w:rFonts w:ascii="Times New Roman" w:hAnsi="Times New Roman"/>
          <w:sz w:val="28"/>
          <w:szCs w:val="28"/>
        </w:rPr>
        <w:t>9) образование, утверждение и изменение состава депутатских комиссий (комитетов) Совета;</w:t>
      </w:r>
    </w:p>
    <w:p w:rsidR="00C52D65" w:rsidRPr="00E50DD7" w:rsidRDefault="00C52D65" w:rsidP="0073273A">
      <w:pPr>
        <w:pStyle w:val="ConsNormal0"/>
        <w:tabs>
          <w:tab w:val="left" w:pos="-142"/>
          <w:tab w:val="left" w:pos="1095"/>
        </w:tabs>
        <w:ind w:firstLine="851"/>
        <w:jc w:val="both"/>
        <w:rPr>
          <w:rFonts w:ascii="Times New Roman" w:hAnsi="Times New Roman"/>
          <w:sz w:val="28"/>
          <w:szCs w:val="28"/>
        </w:rPr>
      </w:pPr>
      <w:r w:rsidRPr="00E50DD7">
        <w:rPr>
          <w:rFonts w:ascii="Times New Roman" w:hAnsi="Times New Roman"/>
          <w:sz w:val="28"/>
          <w:szCs w:val="28"/>
        </w:rPr>
        <w:t>10) принятие решения о назначении выборов депутатов Совета и главы муниципального образования Ленинградский  район;</w:t>
      </w:r>
    </w:p>
    <w:p w:rsidR="00C52D65" w:rsidRPr="00E50DD7" w:rsidRDefault="00C52D65" w:rsidP="0073273A">
      <w:pPr>
        <w:tabs>
          <w:tab w:val="left" w:pos="1095"/>
        </w:tabs>
        <w:ind w:firstLine="851"/>
        <w:jc w:val="both"/>
        <w:rPr>
          <w:sz w:val="28"/>
          <w:szCs w:val="28"/>
        </w:rPr>
      </w:pPr>
      <w:r w:rsidRPr="00E50DD7">
        <w:rPr>
          <w:sz w:val="28"/>
          <w:szCs w:val="28"/>
        </w:rPr>
        <w:t>11) установление налоговых льгот по налогам в соответствии с законодательством;</w:t>
      </w:r>
    </w:p>
    <w:p w:rsidR="00C52D65" w:rsidRPr="00E50DD7" w:rsidRDefault="00C52D65" w:rsidP="00384E78">
      <w:pPr>
        <w:widowControl/>
        <w:suppressAutoHyphens w:val="0"/>
        <w:autoSpaceDE w:val="0"/>
        <w:autoSpaceDN w:val="0"/>
        <w:adjustRightInd w:val="0"/>
        <w:ind w:firstLine="851"/>
        <w:jc w:val="both"/>
        <w:rPr>
          <w:kern w:val="0"/>
          <w:sz w:val="28"/>
          <w:szCs w:val="28"/>
        </w:rPr>
      </w:pPr>
      <w:r w:rsidRPr="00E50DD7">
        <w:rPr>
          <w:kern w:val="0"/>
          <w:sz w:val="28"/>
          <w:szCs w:val="28"/>
        </w:rPr>
        <w:t xml:space="preserve">12) установление в соответствии с федеральными законами и законами Краснодарского края нормативов отчислений доходов в бюджеты поселений от </w:t>
      </w:r>
      <w:r w:rsidRPr="00E50DD7">
        <w:rPr>
          <w:kern w:val="0"/>
          <w:sz w:val="28"/>
          <w:szCs w:val="28"/>
        </w:rPr>
        <w:lastRenderedPageBreak/>
        <w:t xml:space="preserve">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Краснодарского края в бюджет </w:t>
      </w:r>
      <w:r w:rsidRPr="00E50DD7">
        <w:rPr>
          <w:sz w:val="28"/>
          <w:szCs w:val="28"/>
        </w:rPr>
        <w:t>муниципального образования Ленинградский район;</w:t>
      </w:r>
    </w:p>
    <w:p w:rsidR="00C52D65" w:rsidRPr="00E50DD7" w:rsidRDefault="00C52D65" w:rsidP="00384E78">
      <w:pPr>
        <w:ind w:firstLine="851"/>
        <w:jc w:val="both"/>
        <w:rPr>
          <w:sz w:val="28"/>
          <w:szCs w:val="28"/>
        </w:rPr>
      </w:pPr>
      <w:r w:rsidRPr="00E50DD7">
        <w:rPr>
          <w:sz w:val="28"/>
          <w:szCs w:val="28"/>
        </w:rPr>
        <w:t>13) рассмотрение депутатских запросов и принятие по ним решений;</w:t>
      </w:r>
    </w:p>
    <w:p w:rsidR="00C52D65" w:rsidRPr="00E50DD7" w:rsidRDefault="00C52D65" w:rsidP="0073273A">
      <w:pPr>
        <w:pStyle w:val="210"/>
        <w:ind w:firstLine="851"/>
        <w:rPr>
          <w:szCs w:val="28"/>
        </w:rPr>
      </w:pPr>
      <w:r w:rsidRPr="00E50DD7">
        <w:rPr>
          <w:szCs w:val="28"/>
        </w:rPr>
        <w:t>14) утверждение схемы избирательных округов по выборам депутатов Совета;</w:t>
      </w:r>
    </w:p>
    <w:p w:rsidR="00C52D65" w:rsidRPr="00E50DD7" w:rsidRDefault="00C52D65" w:rsidP="0073273A">
      <w:pPr>
        <w:pStyle w:val="210"/>
        <w:ind w:firstLine="851"/>
        <w:rPr>
          <w:szCs w:val="28"/>
        </w:rPr>
      </w:pPr>
      <w:r w:rsidRPr="00E50DD7">
        <w:rPr>
          <w:szCs w:val="28"/>
        </w:rPr>
        <w:t xml:space="preserve">15) утверждение схемы территориального планирования муниципального образования Ленинградский район, в том числе внесение изменений в такую схему; </w:t>
      </w:r>
    </w:p>
    <w:p w:rsidR="00C52D65" w:rsidRPr="00E50DD7" w:rsidRDefault="00C52D65" w:rsidP="0073273A">
      <w:pPr>
        <w:pStyle w:val="210"/>
        <w:ind w:firstLine="851"/>
        <w:rPr>
          <w:szCs w:val="28"/>
        </w:rPr>
      </w:pPr>
      <w:r w:rsidRPr="00E50DD7">
        <w:rPr>
          <w:szCs w:val="28"/>
        </w:rPr>
        <w:t>16) определение порядка деятельности специализированных служб по вопросам похоронного дела;</w:t>
      </w:r>
    </w:p>
    <w:p w:rsidR="00C52D65" w:rsidRPr="00E50DD7" w:rsidRDefault="00C52D65" w:rsidP="0073273A">
      <w:pPr>
        <w:pStyle w:val="210"/>
        <w:ind w:firstLine="851"/>
        <w:rPr>
          <w:szCs w:val="28"/>
        </w:rPr>
      </w:pPr>
      <w:r w:rsidRPr="00E50DD7">
        <w:rPr>
          <w:szCs w:val="28"/>
        </w:rPr>
        <w:t>17) утверждение положения о бюджетном процессе в муниципальном образовании Ленинградский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18) иные полномочия, отнесенные к ведению Совета законодательством, настоящим уставом.</w:t>
      </w:r>
    </w:p>
    <w:p w:rsidR="00C52D65" w:rsidRPr="00E50DD7" w:rsidRDefault="00C52D65" w:rsidP="0073273A">
      <w:pPr>
        <w:pStyle w:val="ConsNormal0"/>
        <w:ind w:firstLine="851"/>
        <w:jc w:val="both"/>
        <w:rPr>
          <w:rFonts w:ascii="Times New Roman" w:hAnsi="Times New Roman" w:cs="Times New Roman"/>
          <w:sz w:val="28"/>
          <w:szCs w:val="28"/>
        </w:rPr>
      </w:pPr>
      <w:r w:rsidRPr="00E50DD7">
        <w:rPr>
          <w:rFonts w:ascii="Times New Roman" w:hAnsi="Times New Roman" w:cs="Times New Roman"/>
          <w:sz w:val="28"/>
          <w:szCs w:val="28"/>
        </w:rPr>
        <w:t>3. Совет заслушивает ежегодные отчеты главы муниципального образования Ленинградский район о результатах его деятельности, деятельности администрации, в том числе о решении вопросов, поставленных Советом.</w:t>
      </w:r>
    </w:p>
    <w:p w:rsidR="00C52D65" w:rsidRPr="00E50DD7" w:rsidRDefault="00C52D65" w:rsidP="0073273A">
      <w:pPr>
        <w:pStyle w:val="a6"/>
        <w:spacing w:after="0"/>
        <w:ind w:firstLine="851"/>
        <w:jc w:val="both"/>
        <w:rPr>
          <w:sz w:val="28"/>
          <w:szCs w:val="28"/>
        </w:rPr>
      </w:pPr>
      <w:r w:rsidRPr="00E50DD7">
        <w:rPr>
          <w:sz w:val="28"/>
          <w:szCs w:val="28"/>
        </w:rPr>
        <w:t xml:space="preserve">4. Совет обладает правом законодательной инициативы в Законодательном Собрании Краснодарского края. </w:t>
      </w:r>
    </w:p>
    <w:p w:rsidR="00C52D65" w:rsidRPr="00E50DD7" w:rsidRDefault="00C52D65" w:rsidP="0073273A">
      <w:pPr>
        <w:pStyle w:val="a6"/>
        <w:spacing w:after="0"/>
        <w:ind w:firstLine="851"/>
        <w:jc w:val="both"/>
        <w:rPr>
          <w:sz w:val="28"/>
          <w:szCs w:val="28"/>
        </w:rPr>
      </w:pPr>
      <w:r w:rsidRPr="00E50DD7">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C52D65" w:rsidRPr="00E50DD7" w:rsidRDefault="00C52D65" w:rsidP="0073273A">
      <w:pPr>
        <w:pStyle w:val="a6"/>
        <w:spacing w:after="0"/>
        <w:ind w:firstLine="851"/>
        <w:jc w:val="both"/>
        <w:rPr>
          <w:sz w:val="28"/>
          <w:szCs w:val="28"/>
        </w:rPr>
      </w:pPr>
      <w:r w:rsidRPr="00E50DD7">
        <w:rPr>
          <w:sz w:val="28"/>
          <w:szCs w:val="28"/>
        </w:rPr>
        <w:t>6. Материально-техническое, информационное и правовое обеспечение деятельности Совета осуществляется администрацией.</w:t>
      </w:r>
    </w:p>
    <w:p w:rsidR="00C52D65" w:rsidRPr="00E50DD7" w:rsidRDefault="00C52D65" w:rsidP="0073273A">
      <w:pPr>
        <w:pStyle w:val="ConsNormal0"/>
        <w:ind w:firstLine="851"/>
        <w:jc w:val="both"/>
        <w:rPr>
          <w:rFonts w:ascii="Times New Roman" w:hAnsi="Times New Roman"/>
          <w:b/>
          <w:sz w:val="28"/>
          <w:szCs w:val="28"/>
        </w:rPr>
      </w:pPr>
    </w:p>
    <w:p w:rsidR="00C52D65" w:rsidRDefault="00C52D65"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25. Полномочия председателя Совета</w:t>
      </w:r>
    </w:p>
    <w:p w:rsidR="00C52D65" w:rsidRPr="00E50DD7" w:rsidRDefault="00C52D65"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 xml:space="preserve">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Председатель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организует раб</w:t>
      </w:r>
      <w:r>
        <w:rPr>
          <w:rFonts w:ascii="Times New Roman" w:hAnsi="Times New Roman"/>
          <w:sz w:val="28"/>
          <w:szCs w:val="28"/>
        </w:rPr>
        <w:t>оту Совета, комиссий</w:t>
      </w:r>
      <w:r w:rsidRPr="00E50DD7">
        <w:rPr>
          <w:rFonts w:ascii="Times New Roman" w:hAnsi="Times New Roman"/>
          <w:sz w:val="28"/>
          <w:szCs w:val="28"/>
        </w:rPr>
        <w:t>;</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представляет Совет в отношениях с населением;</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4) осуществляет руководство подготовкой сессий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5) формирует и подписывает повестку дня сессий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6) направляет поступившие в Совет проекты решений Совета и матери</w:t>
      </w:r>
      <w:r>
        <w:rPr>
          <w:rFonts w:ascii="Times New Roman" w:hAnsi="Times New Roman"/>
          <w:sz w:val="28"/>
          <w:szCs w:val="28"/>
        </w:rPr>
        <w:t xml:space="preserve">алы к ним в комиссии </w:t>
      </w:r>
      <w:r w:rsidRPr="00E50DD7">
        <w:rPr>
          <w:rFonts w:ascii="Times New Roman" w:hAnsi="Times New Roman"/>
          <w:sz w:val="28"/>
          <w:szCs w:val="28"/>
        </w:rPr>
        <w:t>Совета по вопросам их ведения;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7) открывает и закрывает счета в банковских учреждениях, подписывает </w:t>
      </w:r>
      <w:r w:rsidRPr="00E50DD7">
        <w:rPr>
          <w:rFonts w:ascii="Times New Roman" w:hAnsi="Times New Roman"/>
          <w:sz w:val="28"/>
          <w:szCs w:val="28"/>
        </w:rPr>
        <w:lastRenderedPageBreak/>
        <w:t>финансовые документы;</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8) координиру</w:t>
      </w:r>
      <w:r>
        <w:rPr>
          <w:rFonts w:ascii="Times New Roman" w:hAnsi="Times New Roman"/>
          <w:sz w:val="28"/>
          <w:szCs w:val="28"/>
        </w:rPr>
        <w:t>ет деятельность комиссий</w:t>
      </w:r>
      <w:r w:rsidRPr="00E50DD7">
        <w:rPr>
          <w:rFonts w:ascii="Times New Roman" w:hAnsi="Times New Roman"/>
          <w:sz w:val="28"/>
          <w:szCs w:val="28"/>
        </w:rPr>
        <w:t xml:space="preserve">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9) без доверенности представляет интересы Совета в судах, выдает доверенности от имени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11) принимает меры по обеспечению гласности и учету мнения населения в работе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12) рассматривает обращения, поступившие в Совет, ведет прием граждан;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13) подписывает протоколы сессий Совета и решения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14) оказывает содействие депутатам Совета в осуществлении ими депутатских полномочий;</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C52D65" w:rsidRPr="00E50DD7" w:rsidRDefault="00C52D65" w:rsidP="0073273A">
      <w:pPr>
        <w:pStyle w:val="a6"/>
        <w:spacing w:after="0"/>
        <w:ind w:firstLine="851"/>
        <w:jc w:val="both"/>
        <w:rPr>
          <w:b/>
          <w:sz w:val="28"/>
          <w:szCs w:val="28"/>
        </w:rPr>
      </w:pPr>
    </w:p>
    <w:p w:rsidR="00C52D65" w:rsidRDefault="00C52D65" w:rsidP="0073273A">
      <w:pPr>
        <w:pStyle w:val="a6"/>
        <w:spacing w:after="0"/>
        <w:ind w:firstLine="851"/>
        <w:jc w:val="both"/>
        <w:rPr>
          <w:b/>
          <w:sz w:val="28"/>
          <w:szCs w:val="28"/>
        </w:rPr>
      </w:pPr>
      <w:r w:rsidRPr="00E50DD7">
        <w:rPr>
          <w:b/>
          <w:sz w:val="28"/>
          <w:szCs w:val="28"/>
        </w:rPr>
        <w:t xml:space="preserve">Статья 26. Организация работы Совета </w:t>
      </w:r>
    </w:p>
    <w:p w:rsidR="00C52D65" w:rsidRPr="00E50DD7" w:rsidRDefault="00C52D65" w:rsidP="0073273A">
      <w:pPr>
        <w:pStyle w:val="a6"/>
        <w:spacing w:after="0"/>
        <w:ind w:firstLine="851"/>
        <w:jc w:val="both"/>
        <w:rPr>
          <w:b/>
          <w:sz w:val="28"/>
          <w:szCs w:val="28"/>
        </w:rPr>
      </w:pPr>
    </w:p>
    <w:p w:rsidR="00C52D65" w:rsidRPr="00E50DD7" w:rsidRDefault="00C52D65" w:rsidP="0073273A">
      <w:pPr>
        <w:pStyle w:val="a6"/>
        <w:spacing w:after="0"/>
        <w:ind w:firstLine="851"/>
        <w:jc w:val="both"/>
        <w:rPr>
          <w:sz w:val="28"/>
          <w:szCs w:val="28"/>
        </w:rPr>
      </w:pPr>
      <w:r w:rsidRPr="00E50DD7">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C52D65" w:rsidRPr="00E50DD7" w:rsidRDefault="00C52D65" w:rsidP="003A3702">
      <w:pPr>
        <w:pStyle w:val="a6"/>
        <w:autoSpaceDE w:val="0"/>
        <w:spacing w:after="0"/>
        <w:ind w:firstLine="900"/>
        <w:jc w:val="both"/>
        <w:rPr>
          <w:sz w:val="28"/>
          <w:szCs w:val="28"/>
        </w:rPr>
      </w:pPr>
      <w:r w:rsidRPr="00E50DD7">
        <w:rPr>
          <w:sz w:val="28"/>
          <w:szCs w:val="28"/>
        </w:rPr>
        <w:t xml:space="preserve">2. Председатель Совета осуществляет свои полномочия на  не постоянной основе. </w:t>
      </w:r>
    </w:p>
    <w:p w:rsidR="00C52D65" w:rsidRPr="00E50DD7" w:rsidRDefault="00C52D65" w:rsidP="003A3702">
      <w:pPr>
        <w:pStyle w:val="a6"/>
        <w:autoSpaceDE w:val="0"/>
        <w:spacing w:after="0"/>
        <w:ind w:firstLine="900"/>
        <w:jc w:val="both"/>
        <w:rPr>
          <w:sz w:val="28"/>
          <w:szCs w:val="28"/>
        </w:rPr>
      </w:pPr>
      <w:r w:rsidRPr="00E50DD7">
        <w:rPr>
          <w:sz w:val="28"/>
          <w:szCs w:val="28"/>
        </w:rPr>
        <w:t>Депутаты Совета осуществляют свои полномочия на непостоянной основе.</w:t>
      </w:r>
    </w:p>
    <w:p w:rsidR="00C52D65" w:rsidRPr="00E50DD7" w:rsidRDefault="00C52D65" w:rsidP="0073273A">
      <w:pPr>
        <w:pStyle w:val="a6"/>
        <w:spacing w:after="0"/>
        <w:ind w:firstLine="851"/>
        <w:jc w:val="both"/>
        <w:rPr>
          <w:sz w:val="28"/>
          <w:szCs w:val="28"/>
        </w:rPr>
      </w:pPr>
      <w:r w:rsidRPr="00E50DD7">
        <w:rPr>
          <w:sz w:val="28"/>
          <w:szCs w:val="28"/>
        </w:rPr>
        <w:t>3. Сессии созываются председателем Совета по мере необходимости, но не реже одного раза в три месяца.</w:t>
      </w:r>
    </w:p>
    <w:p w:rsidR="00C52D65" w:rsidRPr="00E50DD7" w:rsidRDefault="00C52D65" w:rsidP="0073273A">
      <w:pPr>
        <w:pStyle w:val="a6"/>
        <w:spacing w:after="0"/>
        <w:ind w:firstLine="851"/>
        <w:jc w:val="both"/>
        <w:rPr>
          <w:sz w:val="28"/>
          <w:szCs w:val="28"/>
        </w:rPr>
      </w:pPr>
      <w:r w:rsidRPr="00E50DD7">
        <w:rPr>
          <w:sz w:val="28"/>
          <w:szCs w:val="28"/>
        </w:rPr>
        <w:t xml:space="preserve">4. О дне созыва сессии Совета в обязательном порядке информируется глава муниципального образования Ленинградский район. Глава муниципального образования Ленинградский  район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C52D65" w:rsidRPr="00E50DD7" w:rsidRDefault="00C52D65" w:rsidP="0073273A">
      <w:pPr>
        <w:pStyle w:val="a6"/>
        <w:spacing w:after="0"/>
        <w:ind w:firstLine="851"/>
        <w:jc w:val="both"/>
        <w:rPr>
          <w:sz w:val="28"/>
          <w:szCs w:val="28"/>
        </w:rPr>
      </w:pPr>
      <w:r w:rsidRPr="00E50DD7">
        <w:rPr>
          <w:sz w:val="28"/>
          <w:szCs w:val="28"/>
        </w:rPr>
        <w:t>5. Время созыва и место проведения очередной сессии Совета, а также вопросы, вносимые на рассмотрение очередной</w:t>
      </w:r>
      <w:r w:rsidRPr="00E50DD7">
        <w:rPr>
          <w:b/>
          <w:sz w:val="28"/>
          <w:szCs w:val="28"/>
        </w:rPr>
        <w:t xml:space="preserve"> </w:t>
      </w:r>
      <w:r w:rsidRPr="00E50DD7">
        <w:rPr>
          <w:sz w:val="28"/>
          <w:szCs w:val="28"/>
        </w:rPr>
        <w:t xml:space="preserve">сессии, доводятся до сведения депутатов не позднее чем за 7 дней до дня проведения сессии. </w:t>
      </w:r>
    </w:p>
    <w:p w:rsidR="00C52D65" w:rsidRPr="00E50DD7" w:rsidRDefault="00C52D65" w:rsidP="0073273A">
      <w:pPr>
        <w:pStyle w:val="a6"/>
        <w:spacing w:after="0"/>
        <w:ind w:firstLine="851"/>
        <w:jc w:val="both"/>
        <w:rPr>
          <w:sz w:val="28"/>
          <w:szCs w:val="28"/>
        </w:rPr>
      </w:pPr>
      <w:r w:rsidRPr="00E50DD7">
        <w:rPr>
          <w:sz w:val="28"/>
          <w:szCs w:val="28"/>
        </w:rPr>
        <w:t>6. При получении заявления от не менее чем одной трети депутатов Совета или по письменному требованию главы муниципального образования Ленинградский район, председатель Совета обязан созвать внеочередную сессию Совета не позднее 7 календарных дней со дня получения заявления (требования).</w:t>
      </w:r>
    </w:p>
    <w:p w:rsidR="00C52D65" w:rsidRPr="00E50DD7" w:rsidRDefault="00C52D65" w:rsidP="0073273A">
      <w:pPr>
        <w:pStyle w:val="a6"/>
        <w:spacing w:after="0"/>
        <w:ind w:firstLine="851"/>
        <w:jc w:val="both"/>
        <w:rPr>
          <w:sz w:val="28"/>
          <w:szCs w:val="28"/>
        </w:rPr>
      </w:pPr>
      <w:r w:rsidRPr="00E50DD7">
        <w:rPr>
          <w:sz w:val="28"/>
          <w:szCs w:val="28"/>
        </w:rPr>
        <w:t xml:space="preserve">7. Время созыва, место проведения внеочередной сессии Совета, вопросы, вносимые на рассмотрение сессии, доводятся до сведения депутатов </w:t>
      </w:r>
      <w:r w:rsidRPr="00E50DD7">
        <w:rPr>
          <w:sz w:val="28"/>
          <w:szCs w:val="28"/>
        </w:rPr>
        <w:lastRenderedPageBreak/>
        <w:t>не позднее 3 дней до дня проведения сессии.</w:t>
      </w:r>
    </w:p>
    <w:p w:rsidR="00C52D65" w:rsidRPr="00E50DD7" w:rsidRDefault="00C52D65" w:rsidP="0073273A">
      <w:pPr>
        <w:pStyle w:val="a6"/>
        <w:tabs>
          <w:tab w:val="left" w:pos="-900"/>
        </w:tabs>
        <w:spacing w:after="0"/>
        <w:ind w:firstLine="851"/>
        <w:jc w:val="both"/>
        <w:rPr>
          <w:sz w:val="28"/>
          <w:szCs w:val="28"/>
        </w:rPr>
      </w:pPr>
      <w:r w:rsidRPr="00E50DD7">
        <w:rPr>
          <w:sz w:val="28"/>
          <w:szCs w:val="28"/>
        </w:rPr>
        <w:t>8. Чрезвычайные сессии Совета созываются главой муниципального образования Ленинградский</w:t>
      </w:r>
      <w:r w:rsidRPr="00E50DD7">
        <w:rPr>
          <w:b/>
          <w:sz w:val="28"/>
          <w:szCs w:val="28"/>
        </w:rPr>
        <w:t xml:space="preserve"> </w:t>
      </w:r>
      <w:r w:rsidRPr="00E50DD7">
        <w:rPr>
          <w:sz w:val="28"/>
          <w:szCs w:val="28"/>
        </w:rPr>
        <w:t>район, председателем Совета немедленно без предварительной подготовки документов в случаях:</w:t>
      </w:r>
    </w:p>
    <w:p w:rsidR="00C52D65" w:rsidRPr="00E50DD7" w:rsidRDefault="00C52D65" w:rsidP="0073273A">
      <w:pPr>
        <w:pStyle w:val="a6"/>
        <w:tabs>
          <w:tab w:val="left" w:pos="-2160"/>
        </w:tabs>
        <w:spacing w:after="0"/>
        <w:ind w:firstLine="851"/>
        <w:jc w:val="both"/>
        <w:rPr>
          <w:sz w:val="28"/>
          <w:szCs w:val="28"/>
        </w:rPr>
      </w:pPr>
      <w:r w:rsidRPr="00E50DD7">
        <w:rPr>
          <w:sz w:val="28"/>
          <w:szCs w:val="28"/>
        </w:rPr>
        <w:t>- введения на территории Краснодарского края или муниципального образования режима чрезвычайного положения;</w:t>
      </w:r>
    </w:p>
    <w:p w:rsidR="00C52D65" w:rsidRPr="00E50DD7" w:rsidRDefault="00C52D65" w:rsidP="0073273A">
      <w:pPr>
        <w:pStyle w:val="a6"/>
        <w:tabs>
          <w:tab w:val="left" w:pos="-2160"/>
        </w:tabs>
        <w:spacing w:after="0"/>
        <w:ind w:firstLine="851"/>
        <w:jc w:val="both"/>
        <w:rPr>
          <w:sz w:val="28"/>
          <w:szCs w:val="28"/>
        </w:rPr>
      </w:pPr>
      <w:r w:rsidRPr="00E50DD7">
        <w:rPr>
          <w:sz w:val="28"/>
          <w:szCs w:val="28"/>
        </w:rPr>
        <w:t>- массовых нарушений общественного порядка на территории муниципального образования Ленинградский  район;</w:t>
      </w:r>
    </w:p>
    <w:p w:rsidR="00C52D65" w:rsidRPr="00E50DD7" w:rsidRDefault="00C52D65" w:rsidP="0073273A">
      <w:pPr>
        <w:pStyle w:val="a6"/>
        <w:tabs>
          <w:tab w:val="left" w:pos="-900"/>
        </w:tabs>
        <w:spacing w:after="0"/>
        <w:ind w:firstLine="851"/>
        <w:jc w:val="both"/>
        <w:rPr>
          <w:sz w:val="28"/>
          <w:szCs w:val="28"/>
        </w:rPr>
      </w:pPr>
      <w:r w:rsidRPr="00E50DD7">
        <w:rPr>
          <w:sz w:val="28"/>
          <w:szCs w:val="28"/>
        </w:rPr>
        <w:t>- стихийных бедствий и иных чрезвычайных ситуаций, требующих принятия экстренных решений;</w:t>
      </w:r>
    </w:p>
    <w:p w:rsidR="00C52D65" w:rsidRPr="00E50DD7" w:rsidRDefault="00C52D65" w:rsidP="0073273A">
      <w:pPr>
        <w:pStyle w:val="a6"/>
        <w:tabs>
          <w:tab w:val="left" w:pos="-900"/>
        </w:tabs>
        <w:spacing w:after="0"/>
        <w:ind w:firstLine="851"/>
        <w:jc w:val="both"/>
        <w:rPr>
          <w:sz w:val="28"/>
          <w:szCs w:val="28"/>
        </w:rPr>
      </w:pPr>
      <w:r w:rsidRPr="00E50DD7">
        <w:rPr>
          <w:sz w:val="28"/>
          <w:szCs w:val="28"/>
        </w:rPr>
        <w:t>- иных неотложных ситуаций, требующих незамедлительного принятия решения Советом.</w:t>
      </w:r>
    </w:p>
    <w:p w:rsidR="00C52D65" w:rsidRPr="00E50DD7" w:rsidRDefault="00C52D65" w:rsidP="0073273A">
      <w:pPr>
        <w:pStyle w:val="a6"/>
        <w:tabs>
          <w:tab w:val="left" w:pos="-2160"/>
        </w:tabs>
        <w:spacing w:after="0"/>
        <w:ind w:firstLine="851"/>
        <w:jc w:val="both"/>
        <w:rPr>
          <w:sz w:val="28"/>
          <w:szCs w:val="28"/>
        </w:rPr>
      </w:pPr>
      <w:r w:rsidRPr="00E50DD7">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C52D65" w:rsidRPr="00E50DD7" w:rsidRDefault="00C52D65" w:rsidP="0073273A">
      <w:pPr>
        <w:pStyle w:val="a6"/>
        <w:spacing w:after="0"/>
        <w:ind w:firstLine="851"/>
        <w:jc w:val="both"/>
        <w:rPr>
          <w:sz w:val="28"/>
          <w:szCs w:val="28"/>
        </w:rPr>
      </w:pPr>
      <w:r w:rsidRPr="00E50DD7">
        <w:rPr>
          <w:sz w:val="28"/>
          <w:szCs w:val="28"/>
        </w:rPr>
        <w:t xml:space="preserve">9. Совет собирается на свою первую сессию не позднее чем в трехнедельный срок со дня избрания Совета в правомочном составе. </w:t>
      </w:r>
    </w:p>
    <w:p w:rsidR="00C52D65" w:rsidRPr="00E50DD7" w:rsidRDefault="00C52D65" w:rsidP="0073273A">
      <w:pPr>
        <w:pStyle w:val="a6"/>
        <w:spacing w:after="0"/>
        <w:ind w:firstLine="851"/>
        <w:jc w:val="both"/>
        <w:rPr>
          <w:sz w:val="28"/>
          <w:szCs w:val="28"/>
        </w:rPr>
      </w:pPr>
      <w:r w:rsidRPr="00E50DD7">
        <w:rPr>
          <w:sz w:val="28"/>
          <w:szCs w:val="28"/>
        </w:rPr>
        <w:t xml:space="preserve">Первую сессию созывает и ведет до избрания председательствующего председатель избирательной комиссии, организующей муниципальные выборы. </w:t>
      </w:r>
    </w:p>
    <w:p w:rsidR="00C52D65" w:rsidRPr="00E50DD7" w:rsidRDefault="00C52D65" w:rsidP="0073273A">
      <w:pPr>
        <w:pStyle w:val="a6"/>
        <w:spacing w:after="0"/>
        <w:ind w:firstLine="851"/>
        <w:jc w:val="both"/>
        <w:rPr>
          <w:sz w:val="28"/>
          <w:szCs w:val="28"/>
        </w:rPr>
      </w:pPr>
      <w:r w:rsidRPr="00E50DD7">
        <w:rPr>
          <w:sz w:val="28"/>
          <w:szCs w:val="28"/>
        </w:rPr>
        <w:t>10. Сессии Совета проводятся открыто. Совет вправе проводить закрытые сессии в случаях, предусмотренных регламентом.</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11. Председательствует на сессиях – председатель Совета, а в его отсутствие – заместитель председателя Совета.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В случае отсутствия председателя Совета, заместителя председателя Совета, председательствует на сессии депутат Совета, избранный в соответствии с Регламентом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C52D65" w:rsidRPr="00E50DD7" w:rsidRDefault="00C52D65" w:rsidP="0073273A">
      <w:pPr>
        <w:pStyle w:val="a6"/>
        <w:numPr>
          <w:ilvl w:val="2"/>
          <w:numId w:val="22"/>
        </w:numPr>
        <w:tabs>
          <w:tab w:val="left" w:pos="0"/>
        </w:tabs>
        <w:spacing w:after="0"/>
        <w:ind w:left="0" w:firstLine="851"/>
        <w:jc w:val="both"/>
        <w:rPr>
          <w:sz w:val="28"/>
          <w:szCs w:val="28"/>
        </w:rPr>
      </w:pPr>
      <w:r w:rsidRPr="00E50DD7">
        <w:rPr>
          <w:sz w:val="28"/>
          <w:szCs w:val="28"/>
        </w:rPr>
        <w:t>Все сессии Совета протоколируются. Протокол сессии подписывается председателем Совета и секретарем, избранным из числа депутатов Совета.</w:t>
      </w:r>
    </w:p>
    <w:p w:rsidR="00C52D65" w:rsidRPr="00E50DD7" w:rsidRDefault="00C52D65" w:rsidP="0073273A">
      <w:pPr>
        <w:pStyle w:val="2"/>
        <w:keepNext w:val="0"/>
        <w:tabs>
          <w:tab w:val="clear" w:pos="576"/>
        </w:tabs>
        <w:spacing w:before="0" w:after="0"/>
        <w:ind w:left="851" w:firstLine="0"/>
        <w:jc w:val="left"/>
        <w:rPr>
          <w:sz w:val="28"/>
          <w:szCs w:val="28"/>
        </w:rPr>
      </w:pPr>
    </w:p>
    <w:p w:rsidR="00C52D65" w:rsidRDefault="00C52D65" w:rsidP="0073273A">
      <w:pPr>
        <w:pStyle w:val="2"/>
        <w:keepNext w:val="0"/>
        <w:spacing w:before="0" w:after="0"/>
        <w:ind w:firstLine="851"/>
        <w:jc w:val="left"/>
        <w:rPr>
          <w:rFonts w:ascii="Times New Roman" w:hAnsi="Times New Roman"/>
          <w:sz w:val="28"/>
          <w:szCs w:val="28"/>
        </w:rPr>
      </w:pPr>
      <w:r w:rsidRPr="00E50DD7">
        <w:rPr>
          <w:rFonts w:ascii="Times New Roman" w:hAnsi="Times New Roman"/>
          <w:sz w:val="28"/>
          <w:szCs w:val="28"/>
        </w:rPr>
        <w:t>Статья 27. Депутатские комиссии  Совета</w:t>
      </w:r>
    </w:p>
    <w:p w:rsidR="00C52D65" w:rsidRPr="007A441F" w:rsidRDefault="00C52D65" w:rsidP="007A441F"/>
    <w:p w:rsidR="00C52D65" w:rsidRPr="00E50DD7" w:rsidRDefault="00C52D65" w:rsidP="0073273A">
      <w:pPr>
        <w:ind w:firstLine="851"/>
        <w:jc w:val="both"/>
        <w:rPr>
          <w:sz w:val="28"/>
          <w:szCs w:val="28"/>
        </w:rPr>
      </w:pPr>
      <w:r w:rsidRPr="00E50DD7">
        <w:rPr>
          <w:sz w:val="28"/>
          <w:szCs w:val="28"/>
        </w:rPr>
        <w:t xml:space="preserve">1. Все депутаты Совета участвуют в работе комиссий  Совета. </w:t>
      </w:r>
    </w:p>
    <w:p w:rsidR="00C52D65" w:rsidRPr="00E50DD7" w:rsidRDefault="00C52D65" w:rsidP="0073273A">
      <w:pPr>
        <w:ind w:firstLine="851"/>
        <w:jc w:val="both"/>
        <w:rPr>
          <w:sz w:val="28"/>
          <w:szCs w:val="28"/>
        </w:rPr>
      </w:pPr>
      <w:r w:rsidRPr="00E50DD7">
        <w:rPr>
          <w:sz w:val="28"/>
          <w:szCs w:val="28"/>
        </w:rPr>
        <w:t>2. Структура, порядок формирования, полномочия и организация работы комиссий  определяются регламентом Совета.</w:t>
      </w:r>
    </w:p>
    <w:p w:rsidR="00C52D65" w:rsidRPr="00E50DD7" w:rsidRDefault="00C52D65" w:rsidP="0073273A">
      <w:pPr>
        <w:ind w:firstLine="851"/>
        <w:jc w:val="both"/>
        <w:rPr>
          <w:sz w:val="28"/>
          <w:szCs w:val="28"/>
        </w:rPr>
      </w:pPr>
      <w:r w:rsidRPr="00E50DD7">
        <w:rPr>
          <w:sz w:val="28"/>
          <w:szCs w:val="28"/>
        </w:rPr>
        <w:t>3. Задачи и сроки полномочий комиссий  определяются Советом при их образовании.</w:t>
      </w:r>
    </w:p>
    <w:p w:rsidR="00C52D65" w:rsidRPr="00E50DD7" w:rsidRDefault="00C52D65" w:rsidP="0073273A">
      <w:pPr>
        <w:ind w:firstLine="851"/>
        <w:jc w:val="both"/>
        <w:rPr>
          <w:sz w:val="28"/>
          <w:szCs w:val="28"/>
        </w:rPr>
      </w:pPr>
      <w:r w:rsidRPr="00E50DD7">
        <w:rPr>
          <w:sz w:val="28"/>
          <w:szCs w:val="28"/>
        </w:rPr>
        <w:t>4. Комиссии  ответственны перед Советом и ему подотчетны.</w:t>
      </w:r>
    </w:p>
    <w:p w:rsidR="00C52D65" w:rsidRPr="00E50DD7" w:rsidRDefault="00C52D65" w:rsidP="0073273A">
      <w:pPr>
        <w:pStyle w:val="4"/>
        <w:keepNext w:val="0"/>
        <w:ind w:left="0" w:firstLine="851"/>
        <w:rPr>
          <w:rFonts w:ascii="Times New Roman" w:hAnsi="Times New Roman"/>
          <w:sz w:val="28"/>
          <w:szCs w:val="28"/>
        </w:rPr>
      </w:pPr>
    </w:p>
    <w:p w:rsidR="00C52D65" w:rsidRPr="00E50DD7" w:rsidRDefault="00C52D65" w:rsidP="0073273A">
      <w:pPr>
        <w:pStyle w:val="4"/>
        <w:keepNext w:val="0"/>
        <w:ind w:left="0" w:firstLine="851"/>
        <w:rPr>
          <w:rFonts w:ascii="Times New Roman" w:hAnsi="Times New Roman"/>
          <w:sz w:val="28"/>
          <w:szCs w:val="28"/>
        </w:rPr>
      </w:pPr>
      <w:r w:rsidRPr="00E50DD7">
        <w:rPr>
          <w:rFonts w:ascii="Times New Roman" w:hAnsi="Times New Roman"/>
          <w:sz w:val="28"/>
          <w:szCs w:val="28"/>
        </w:rPr>
        <w:t>Статья 28. Досрочное прекращение полномочий Совета</w:t>
      </w:r>
    </w:p>
    <w:p w:rsidR="00C52D65" w:rsidRPr="00E50DD7" w:rsidRDefault="00C52D65" w:rsidP="0073273A">
      <w:pPr>
        <w:numPr>
          <w:ilvl w:val="0"/>
          <w:numId w:val="5"/>
        </w:numPr>
        <w:tabs>
          <w:tab w:val="left" w:pos="1287"/>
        </w:tabs>
        <w:ind w:left="0" w:firstLine="851"/>
        <w:jc w:val="both"/>
        <w:rPr>
          <w:sz w:val="28"/>
          <w:szCs w:val="28"/>
        </w:rPr>
      </w:pPr>
      <w:r w:rsidRPr="00E50DD7">
        <w:rPr>
          <w:sz w:val="28"/>
          <w:szCs w:val="28"/>
        </w:rPr>
        <w:lastRenderedPageBreak/>
        <w:t>Полномочия Совета могут быть досрочно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C52D65" w:rsidRPr="00E50DD7" w:rsidRDefault="00C52D65" w:rsidP="0073273A">
      <w:pPr>
        <w:tabs>
          <w:tab w:val="left" w:pos="18307"/>
        </w:tabs>
        <w:ind w:left="851"/>
        <w:jc w:val="both"/>
        <w:rPr>
          <w:sz w:val="28"/>
          <w:szCs w:val="28"/>
        </w:rPr>
      </w:pPr>
      <w:r w:rsidRPr="00E50DD7">
        <w:rPr>
          <w:sz w:val="28"/>
          <w:szCs w:val="28"/>
        </w:rPr>
        <w:t>Полномочия Совета также прекращаются в случае:</w:t>
      </w:r>
    </w:p>
    <w:p w:rsidR="00C52D65" w:rsidRPr="00E50DD7" w:rsidRDefault="00C52D65" w:rsidP="0073273A">
      <w:pPr>
        <w:tabs>
          <w:tab w:val="left" w:pos="2"/>
        </w:tabs>
        <w:ind w:firstLine="851"/>
        <w:jc w:val="both"/>
        <w:rPr>
          <w:sz w:val="28"/>
          <w:szCs w:val="28"/>
        </w:rPr>
      </w:pPr>
      <w:r w:rsidRPr="00E50DD7">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C52D65" w:rsidRPr="00E50DD7" w:rsidRDefault="00C52D65" w:rsidP="0073273A">
      <w:pPr>
        <w:pStyle w:val="211"/>
        <w:tabs>
          <w:tab w:val="left" w:pos="2"/>
        </w:tabs>
        <w:jc w:val="both"/>
        <w:rPr>
          <w:szCs w:val="28"/>
        </w:rPr>
      </w:pPr>
      <w:r w:rsidRPr="00E50DD7">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C52D65" w:rsidRPr="00E50DD7" w:rsidRDefault="00C52D65" w:rsidP="0073273A">
      <w:pPr>
        <w:ind w:firstLine="851"/>
        <w:jc w:val="both"/>
        <w:rPr>
          <w:sz w:val="28"/>
          <w:szCs w:val="28"/>
        </w:rPr>
      </w:pPr>
      <w:r w:rsidRPr="00E50DD7">
        <w:rPr>
          <w:sz w:val="28"/>
          <w:szCs w:val="28"/>
        </w:rPr>
        <w:t>3) преобразования муниципального образования Ленинградский  район,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C52D65" w:rsidRPr="00E50DD7" w:rsidRDefault="00C52D65" w:rsidP="0073273A">
      <w:pPr>
        <w:pStyle w:val="310"/>
        <w:rPr>
          <w:szCs w:val="28"/>
        </w:rPr>
      </w:pPr>
      <w:r w:rsidRPr="00E50DD7">
        <w:rPr>
          <w:szCs w:val="28"/>
        </w:rPr>
        <w:t>4)</w:t>
      </w:r>
      <w:r w:rsidRPr="00E50DD7">
        <w:rPr>
          <w:b/>
          <w:i/>
          <w:szCs w:val="28"/>
        </w:rPr>
        <w:t xml:space="preserve"> </w:t>
      </w:r>
      <w:r w:rsidRPr="00E50DD7">
        <w:rPr>
          <w:szCs w:val="28"/>
        </w:rPr>
        <w:t>увеличения численности избирателей муниципального образования Ленинградский район более чем на 25 процентов, произошедшего вследствие изменения границ муниципального образования.</w:t>
      </w:r>
    </w:p>
    <w:p w:rsidR="00C52D65" w:rsidRPr="00E50DD7" w:rsidRDefault="00C52D65" w:rsidP="0073273A">
      <w:pPr>
        <w:pStyle w:val="14"/>
        <w:ind w:firstLine="851"/>
        <w:jc w:val="both"/>
        <w:rPr>
          <w:rFonts w:ascii="Times New Roman" w:hAnsi="Times New Roman"/>
          <w:sz w:val="28"/>
          <w:szCs w:val="28"/>
        </w:rPr>
      </w:pPr>
      <w:r w:rsidRPr="00E50DD7">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муниципального образования Ленинградский район, председатель Совета. </w:t>
      </w:r>
    </w:p>
    <w:p w:rsidR="00C52D65" w:rsidRPr="00E50DD7" w:rsidRDefault="00C52D65" w:rsidP="0073273A">
      <w:pPr>
        <w:pStyle w:val="14"/>
        <w:ind w:firstLine="851"/>
        <w:jc w:val="both"/>
        <w:rPr>
          <w:rFonts w:ascii="Times New Roman" w:hAnsi="Times New Roman"/>
          <w:sz w:val="28"/>
          <w:szCs w:val="28"/>
        </w:rPr>
      </w:pPr>
      <w:r w:rsidRPr="00E50DD7">
        <w:rPr>
          <w:rFonts w:ascii="Times New Roman" w:hAnsi="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муниципального образования Ленинградский  район,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C52D65" w:rsidRPr="00E50DD7" w:rsidRDefault="00C52D65" w:rsidP="0073273A">
      <w:pPr>
        <w:pStyle w:val="14"/>
        <w:ind w:firstLine="851"/>
        <w:jc w:val="both"/>
        <w:rPr>
          <w:rFonts w:ascii="Times New Roman" w:hAnsi="Times New Roman"/>
          <w:sz w:val="28"/>
          <w:szCs w:val="28"/>
        </w:rPr>
      </w:pPr>
      <w:r w:rsidRPr="00E50DD7">
        <w:rPr>
          <w:rFonts w:ascii="Times New Roman" w:hAnsi="Times New Roman"/>
          <w:sz w:val="28"/>
          <w:szCs w:val="28"/>
        </w:rPr>
        <w:t xml:space="preserve">3. Заявление о самороспуске подлежит рассмотрению на очередной либо на внеочередной сессии Совета муниципального образования Ленинградский </w:t>
      </w:r>
      <w:r>
        <w:rPr>
          <w:rFonts w:ascii="Times New Roman" w:hAnsi="Times New Roman"/>
          <w:sz w:val="28"/>
          <w:szCs w:val="28"/>
        </w:rPr>
        <w:t>район</w:t>
      </w:r>
      <w:r w:rsidRPr="00E50DD7">
        <w:rPr>
          <w:rFonts w:ascii="Times New Roman" w:hAnsi="Times New Roman"/>
          <w:sz w:val="28"/>
          <w:szCs w:val="28"/>
        </w:rPr>
        <w:t>, но не позднее одного месяца со дня его поступления в Совет муниципального образования Ленинградский  район.</w:t>
      </w:r>
    </w:p>
    <w:p w:rsidR="00C52D65" w:rsidRPr="00E50DD7" w:rsidRDefault="00C52D65" w:rsidP="0073273A">
      <w:pPr>
        <w:pStyle w:val="14"/>
        <w:ind w:firstLine="851"/>
        <w:jc w:val="both"/>
        <w:rPr>
          <w:rFonts w:ascii="Times New Roman" w:hAnsi="Times New Roman"/>
          <w:sz w:val="28"/>
          <w:szCs w:val="28"/>
        </w:rPr>
      </w:pPr>
      <w:r w:rsidRPr="00E50DD7">
        <w:rPr>
          <w:rFonts w:ascii="Times New Roman" w:hAnsi="Times New Roman"/>
          <w:sz w:val="28"/>
          <w:szCs w:val="28"/>
        </w:rPr>
        <w:t>Продолжительность рассмотрения вопроса о самороспуске Совета муниципального образования Ленинградский  район должна гарантировать возможность всестороннего и объективного обсуждения всех обстоятельств и обоснований инициативы самороспуска.</w:t>
      </w:r>
    </w:p>
    <w:p w:rsidR="00C52D65" w:rsidRPr="00E50DD7" w:rsidRDefault="00C52D65" w:rsidP="0073273A">
      <w:pPr>
        <w:ind w:firstLine="851"/>
        <w:jc w:val="both"/>
        <w:rPr>
          <w:sz w:val="28"/>
          <w:szCs w:val="28"/>
        </w:rPr>
      </w:pPr>
      <w:r w:rsidRPr="00E50DD7">
        <w:rPr>
          <w:sz w:val="28"/>
          <w:szCs w:val="28"/>
        </w:rPr>
        <w:t>4. Досрочное прекращение полномочий Совета влечет досрочное прекращение полномочий депутатов Совета.</w:t>
      </w:r>
    </w:p>
    <w:p w:rsidR="00C52D65" w:rsidRPr="00E50DD7" w:rsidRDefault="00C52D65" w:rsidP="0073273A">
      <w:pPr>
        <w:ind w:firstLine="851"/>
        <w:jc w:val="both"/>
        <w:rPr>
          <w:sz w:val="28"/>
          <w:szCs w:val="28"/>
        </w:rPr>
      </w:pPr>
      <w:r w:rsidRPr="00E50DD7">
        <w:rPr>
          <w:sz w:val="28"/>
          <w:szCs w:val="28"/>
        </w:rPr>
        <w:t>5. В случае досрочного прекращения или самороспуска Совета, выборы депутатов Совета нового созыва</w:t>
      </w:r>
      <w:r w:rsidRPr="00E50DD7">
        <w:rPr>
          <w:b/>
          <w:sz w:val="28"/>
          <w:szCs w:val="28"/>
        </w:rPr>
        <w:t xml:space="preserve"> </w:t>
      </w:r>
      <w:r w:rsidRPr="00E50DD7">
        <w:rPr>
          <w:sz w:val="28"/>
          <w:szCs w:val="28"/>
        </w:rPr>
        <w:t>назначаются и проводятся в соответствии с законодательством.</w:t>
      </w:r>
    </w:p>
    <w:p w:rsidR="00C52D65" w:rsidRPr="00E50DD7" w:rsidRDefault="00C52D65" w:rsidP="0073273A">
      <w:pPr>
        <w:pStyle w:val="2"/>
        <w:keepNext w:val="0"/>
        <w:tabs>
          <w:tab w:val="clear" w:pos="576"/>
        </w:tabs>
        <w:spacing w:before="0" w:after="0"/>
        <w:ind w:left="851" w:firstLine="0"/>
        <w:rPr>
          <w:rFonts w:ascii="Times New Roman" w:hAnsi="Times New Roman"/>
          <w:sz w:val="28"/>
          <w:szCs w:val="28"/>
        </w:rPr>
      </w:pPr>
    </w:p>
    <w:p w:rsidR="00C52D65" w:rsidRPr="00E50DD7"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29. Глава муниципального образования Ленинградский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 Глава муниципального образования Ленинградский район является высшим должностным лицом муниципального образования, наделяется </w:t>
      </w:r>
      <w:r w:rsidRPr="00E50DD7">
        <w:rPr>
          <w:rFonts w:ascii="Times New Roman" w:hAnsi="Times New Roman"/>
          <w:sz w:val="28"/>
          <w:szCs w:val="28"/>
        </w:rPr>
        <w:lastRenderedPageBreak/>
        <w:t>настоящим уставом собственными полномочиями по решению вопросов местного значения.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Глава муниципального образования Ленинградский  район возглавляет администрацию муниципального образования Ленинградский район. Глава муниципального образования Ленинградский район исполняет свои полномочия на постоянной основе.</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Наименования «глава муниципального образования Ленинградский  район», «глава администрации муниципального образования Ленинградский  район» равнозначны.</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Глава муниципального образования Ленинградский район подконтролен и подотчетен непосредственно населению муниципального образования и Совету.</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4. Глава муниципального образования Ленинградский  район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5. Главой муниципального образования Ленинградский район может быть избран гражданин Российской Федерации, достигший ко дню голосования возраста 21 года.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Полномочия главы муниципального образования Ленинградский район начинаются со дня его вступления в должность и прекращаются в день вступления в должность вновь избранного главы муниципального образования Ленинградский  район.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6. Вступление в должность главы муниципального образования Ленинградский  район осуществляется не позднее трех недель со дня избрания в торжественной обстановке на сессии Совета. </w:t>
      </w:r>
    </w:p>
    <w:p w:rsidR="00C52D65" w:rsidRPr="00E50DD7" w:rsidRDefault="00C52D65" w:rsidP="0073273A">
      <w:pPr>
        <w:ind w:firstLine="851"/>
        <w:jc w:val="both"/>
        <w:rPr>
          <w:sz w:val="28"/>
          <w:szCs w:val="28"/>
        </w:rPr>
      </w:pPr>
      <w:r w:rsidRPr="00E50DD7">
        <w:rPr>
          <w:sz w:val="28"/>
          <w:szCs w:val="28"/>
        </w:rPr>
        <w:t>7. Глава муниципального образования Ленинградский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Pr="00E50DD7">
        <w:rPr>
          <w:b/>
          <w:sz w:val="28"/>
          <w:szCs w:val="28"/>
        </w:rPr>
        <w:t xml:space="preserve"> </w:t>
      </w:r>
      <w:r w:rsidRPr="00E50DD7">
        <w:rPr>
          <w:sz w:val="28"/>
          <w:szCs w:val="28"/>
        </w:rPr>
        <w:t xml:space="preserve">службы и должности муниципальной службы, не может одновременно исполнять полномочия депутата Совета,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C52D65" w:rsidRPr="00E50DD7" w:rsidRDefault="00C52D65" w:rsidP="0073273A">
      <w:pPr>
        <w:ind w:firstLine="851"/>
        <w:jc w:val="both"/>
        <w:rPr>
          <w:sz w:val="28"/>
          <w:szCs w:val="28"/>
        </w:rPr>
      </w:pPr>
      <w:r w:rsidRPr="00E50DD7">
        <w:rPr>
          <w:sz w:val="28"/>
          <w:szCs w:val="28"/>
        </w:rPr>
        <w:lastRenderedPageBreak/>
        <w:t>8. Глава муниципального образования Ленинградский  район не вправе:</w:t>
      </w:r>
    </w:p>
    <w:p w:rsidR="00C52D65" w:rsidRPr="00E50DD7" w:rsidRDefault="00C52D65" w:rsidP="0073273A">
      <w:pPr>
        <w:ind w:firstLine="851"/>
        <w:jc w:val="both"/>
        <w:rPr>
          <w:sz w:val="28"/>
          <w:szCs w:val="28"/>
        </w:rPr>
      </w:pPr>
      <w:r w:rsidRPr="00E50DD7">
        <w:rPr>
          <w:sz w:val="28"/>
          <w:szCs w:val="28"/>
        </w:rPr>
        <w:t>1) заниматься предпринимательской деятельностью;</w:t>
      </w:r>
    </w:p>
    <w:p w:rsidR="00C52D65" w:rsidRPr="00E50DD7" w:rsidRDefault="00C52D65" w:rsidP="0073273A">
      <w:pPr>
        <w:pStyle w:val="211"/>
        <w:ind w:firstLine="851"/>
        <w:jc w:val="both"/>
        <w:rPr>
          <w:szCs w:val="28"/>
        </w:rPr>
      </w:pPr>
      <w:r w:rsidRPr="00E50DD7">
        <w:rPr>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C52D65" w:rsidRPr="00E50DD7" w:rsidRDefault="00C52D65" w:rsidP="0073273A">
      <w:pPr>
        <w:ind w:firstLine="851"/>
        <w:jc w:val="both"/>
        <w:rPr>
          <w:sz w:val="28"/>
          <w:szCs w:val="28"/>
        </w:rPr>
      </w:pPr>
      <w:r w:rsidRPr="00E50DD7">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2D65" w:rsidRPr="00E50DD7" w:rsidRDefault="00C52D65" w:rsidP="0073273A">
      <w:pPr>
        <w:pStyle w:val="310"/>
        <w:ind w:firstLine="851"/>
        <w:rPr>
          <w:szCs w:val="28"/>
        </w:rPr>
      </w:pPr>
      <w:r w:rsidRPr="00E50DD7">
        <w:rPr>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2D65" w:rsidRPr="00E50DD7" w:rsidRDefault="00C52D65" w:rsidP="0073273A">
      <w:pPr>
        <w:pStyle w:val="310"/>
        <w:ind w:firstLine="851"/>
        <w:rPr>
          <w:szCs w:val="28"/>
        </w:rPr>
      </w:pPr>
      <w:r w:rsidRPr="00E50DD7">
        <w:rPr>
          <w:szCs w:val="28"/>
        </w:rPr>
        <w:t>9. Гарантии прав главы муниципального образования Ленинградский  район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10. Глава муниципального образования</w:t>
      </w:r>
      <w:r w:rsidRPr="00E50DD7">
        <w:rPr>
          <w:rFonts w:ascii="Times New Roman" w:hAnsi="Times New Roman"/>
          <w:color w:val="000000"/>
          <w:sz w:val="28"/>
          <w:szCs w:val="28"/>
        </w:rPr>
        <w:t xml:space="preserve"> </w:t>
      </w:r>
      <w:r w:rsidRPr="00E50DD7">
        <w:rPr>
          <w:rFonts w:ascii="Times New Roman" w:hAnsi="Times New Roman"/>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w:t>
      </w:r>
      <w:r w:rsidRPr="00E50DD7">
        <w:rPr>
          <w:rFonts w:ascii="Times New Roman" w:hAnsi="Times New Roman"/>
          <w:color w:val="000000"/>
          <w:sz w:val="28"/>
          <w:szCs w:val="28"/>
        </w:rPr>
        <w:t>,</w:t>
      </w:r>
      <w:r w:rsidRPr="00E50DD7">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главой муниципального образования</w:t>
      </w:r>
      <w:r w:rsidRPr="00E50DD7">
        <w:rPr>
          <w:rFonts w:ascii="Times New Roman" w:hAnsi="Times New Roman"/>
          <w:color w:val="000000"/>
          <w:sz w:val="28"/>
          <w:szCs w:val="28"/>
        </w:rPr>
        <w:t xml:space="preserve"> </w:t>
      </w:r>
      <w:r w:rsidRPr="00E50DD7">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C52D65" w:rsidRPr="00E50DD7" w:rsidRDefault="00C52D65" w:rsidP="0073273A">
      <w:pPr>
        <w:ind w:firstLine="851"/>
        <w:jc w:val="both"/>
        <w:rPr>
          <w:sz w:val="28"/>
          <w:szCs w:val="28"/>
        </w:rPr>
      </w:pPr>
      <w:r w:rsidRPr="00E50DD7">
        <w:rPr>
          <w:sz w:val="28"/>
          <w:szCs w:val="28"/>
        </w:rPr>
        <w:t>11. Глава муниципального образования Ленинградский  район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52D65" w:rsidRPr="00E50DD7" w:rsidRDefault="00C52D65" w:rsidP="006F4FE8">
      <w:pPr>
        <w:pStyle w:val="ConsPlusNormal"/>
        <w:ind w:firstLine="851"/>
        <w:jc w:val="both"/>
        <w:outlineLvl w:val="1"/>
        <w:rPr>
          <w:rFonts w:ascii="Times New Roman" w:hAnsi="Times New Roman" w:cs="Times New Roman"/>
          <w:kern w:val="0"/>
          <w:sz w:val="28"/>
          <w:szCs w:val="28"/>
          <w:lang w:eastAsia="en-US" w:bidi="ar-SA"/>
        </w:rPr>
      </w:pPr>
      <w:r w:rsidRPr="00E50DD7">
        <w:rPr>
          <w:rFonts w:ascii="Times New Roman" w:hAnsi="Times New Roman" w:cs="Times New Roman"/>
          <w:sz w:val="28"/>
          <w:szCs w:val="28"/>
        </w:rPr>
        <w:t xml:space="preserve">12. </w:t>
      </w:r>
      <w:r w:rsidRPr="00E50DD7">
        <w:rPr>
          <w:rFonts w:ascii="Times New Roman" w:hAnsi="Times New Roman" w:cs="Times New Roman"/>
          <w:kern w:val="0"/>
          <w:sz w:val="28"/>
          <w:szCs w:val="28"/>
          <w:lang w:eastAsia="en-US" w:bidi="ar-SA"/>
        </w:rPr>
        <w:t xml:space="preserve">Глава муниципального образования </w:t>
      </w:r>
      <w:r w:rsidRPr="00E50DD7">
        <w:rPr>
          <w:rFonts w:ascii="Times New Roman" w:hAnsi="Times New Roman"/>
          <w:sz w:val="28"/>
          <w:szCs w:val="28"/>
        </w:rPr>
        <w:t>Ленинградский</w:t>
      </w:r>
      <w:r w:rsidRPr="00E50DD7">
        <w:rPr>
          <w:rFonts w:ascii="Times New Roman" w:hAnsi="Times New Roman" w:cs="Times New Roman"/>
          <w:kern w:val="0"/>
          <w:sz w:val="28"/>
          <w:szCs w:val="28"/>
          <w:lang w:eastAsia="en-US" w:bidi="ar-SA"/>
        </w:rPr>
        <w:t xml:space="preserve"> район должен соблюдать ограничения и запреты и исполнять обязанности, которые установлены Федеральным </w:t>
      </w:r>
      <w:hyperlink r:id="rId9" w:history="1">
        <w:r w:rsidRPr="00E50DD7">
          <w:rPr>
            <w:rFonts w:ascii="Times New Roman" w:hAnsi="Times New Roman" w:cs="Times New Roman"/>
            <w:kern w:val="0"/>
            <w:sz w:val="28"/>
            <w:szCs w:val="28"/>
            <w:lang w:eastAsia="en-US" w:bidi="ar-SA"/>
          </w:rPr>
          <w:t>законом</w:t>
        </w:r>
      </w:hyperlink>
      <w:r w:rsidRPr="00E50DD7">
        <w:rPr>
          <w:rFonts w:ascii="Times New Roman" w:hAnsi="Times New Roman" w:cs="Times New Roman"/>
          <w:kern w:val="0"/>
          <w:sz w:val="28"/>
          <w:szCs w:val="28"/>
          <w:lang w:eastAsia="en-US" w:bidi="ar-SA"/>
        </w:rPr>
        <w:t xml:space="preserve"> от 25 декабря 2008 года № 273-ФЗ «О </w:t>
      </w:r>
      <w:r w:rsidRPr="00E50DD7">
        <w:rPr>
          <w:rFonts w:ascii="Times New Roman" w:hAnsi="Times New Roman" w:cs="Times New Roman"/>
          <w:kern w:val="0"/>
          <w:sz w:val="28"/>
          <w:szCs w:val="28"/>
          <w:lang w:eastAsia="en-US" w:bidi="ar-SA"/>
        </w:rPr>
        <w:lastRenderedPageBreak/>
        <w:t>противодействии коррупции» и другими федеральными законами.</w:t>
      </w:r>
    </w:p>
    <w:p w:rsidR="00C52D65" w:rsidRPr="00E50DD7" w:rsidRDefault="00C52D65" w:rsidP="0073273A">
      <w:pPr>
        <w:ind w:firstLine="851"/>
        <w:jc w:val="both"/>
        <w:rPr>
          <w:b/>
          <w:sz w:val="28"/>
          <w:szCs w:val="28"/>
        </w:rPr>
      </w:pPr>
    </w:p>
    <w:p w:rsidR="00C52D65" w:rsidRDefault="00C52D65" w:rsidP="0073273A">
      <w:pPr>
        <w:ind w:firstLine="851"/>
        <w:jc w:val="both"/>
        <w:rPr>
          <w:b/>
          <w:sz w:val="28"/>
          <w:szCs w:val="28"/>
        </w:rPr>
      </w:pPr>
      <w:r w:rsidRPr="00E50DD7">
        <w:rPr>
          <w:b/>
          <w:sz w:val="28"/>
          <w:szCs w:val="28"/>
        </w:rPr>
        <w:t>Статья 30. Полномочия главы муниципального образования Ленинградский  район</w:t>
      </w:r>
    </w:p>
    <w:p w:rsidR="00C52D65" w:rsidRPr="00E50DD7" w:rsidRDefault="00C52D65" w:rsidP="0073273A">
      <w:pPr>
        <w:ind w:firstLine="851"/>
        <w:jc w:val="both"/>
        <w:rPr>
          <w:b/>
          <w:sz w:val="28"/>
          <w:szCs w:val="28"/>
        </w:rPr>
      </w:pPr>
    </w:p>
    <w:p w:rsidR="00C52D65" w:rsidRPr="00E50DD7" w:rsidRDefault="00C52D65" w:rsidP="0073273A">
      <w:pPr>
        <w:ind w:firstLine="851"/>
        <w:jc w:val="both"/>
        <w:rPr>
          <w:sz w:val="28"/>
          <w:szCs w:val="28"/>
        </w:rPr>
      </w:pPr>
      <w:r w:rsidRPr="00E50DD7">
        <w:rPr>
          <w:sz w:val="28"/>
          <w:szCs w:val="28"/>
        </w:rPr>
        <w:t>1. Глава муниципального образования Ленинградский  район в пределах своих полномочий:</w:t>
      </w:r>
    </w:p>
    <w:p w:rsidR="00C52D65" w:rsidRPr="00E50DD7" w:rsidRDefault="00C52D65" w:rsidP="0073273A">
      <w:pPr>
        <w:ind w:firstLine="851"/>
        <w:jc w:val="both"/>
        <w:rPr>
          <w:sz w:val="28"/>
          <w:szCs w:val="28"/>
        </w:rPr>
      </w:pPr>
      <w:r w:rsidRPr="00E50DD7">
        <w:rPr>
          <w:sz w:val="28"/>
          <w:szCs w:val="28"/>
        </w:rPr>
        <w:t>1) представляет муниципальное образование Ленинградский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Ленинградский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издает в пределах своих полномочий правовые акты;</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4) вправе требовать созыва внеочередной сессии Совета;</w:t>
      </w:r>
    </w:p>
    <w:p w:rsidR="00C52D65" w:rsidRPr="00E50DD7" w:rsidRDefault="00C52D65" w:rsidP="0073273A">
      <w:pPr>
        <w:pStyle w:val="ConsNormal0"/>
        <w:ind w:firstLine="851"/>
        <w:jc w:val="both"/>
        <w:rPr>
          <w:rFonts w:ascii="Times New Roman" w:hAnsi="Times New Roman" w:cs="Times New Roman"/>
          <w:sz w:val="28"/>
          <w:szCs w:val="28"/>
        </w:rPr>
      </w:pPr>
      <w:r w:rsidRPr="00E50DD7">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Глава муниципального образования Ленинградский район, как глава администрации:</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 в рамках своих полномочий организует выполнение решений Совета;</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2) вносит в Совет проекты муниципальных правовых актов о внесении</w:t>
      </w:r>
      <w:r w:rsidRPr="00E50DD7">
        <w:rPr>
          <w:rFonts w:ascii="Times New Roman" w:hAnsi="Times New Roman"/>
          <w:b/>
          <w:sz w:val="28"/>
          <w:szCs w:val="28"/>
        </w:rPr>
        <w:t xml:space="preserve"> </w:t>
      </w:r>
      <w:r w:rsidRPr="00E50DD7">
        <w:rPr>
          <w:rFonts w:ascii="Times New Roman" w:hAnsi="Times New Roman"/>
          <w:sz w:val="28"/>
          <w:szCs w:val="28"/>
        </w:rPr>
        <w:t>изменений и дополнений в устав муниципального образования Ленинградский  район, обладает правом внесения в Совет проектов иных муниципальных правовых актов;</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C52D65" w:rsidRPr="00E50DD7" w:rsidRDefault="00C52D65" w:rsidP="0073273A">
      <w:pPr>
        <w:pStyle w:val="ConsNormal0"/>
        <w:tabs>
          <w:tab w:val="left" w:pos="-1820"/>
        </w:tabs>
        <w:autoSpaceDE/>
        <w:ind w:firstLine="851"/>
        <w:jc w:val="both"/>
        <w:rPr>
          <w:rFonts w:ascii="Times New Roman" w:hAnsi="Times New Roman"/>
          <w:sz w:val="28"/>
          <w:szCs w:val="28"/>
        </w:rPr>
      </w:pPr>
      <w:r w:rsidRPr="00E50DD7">
        <w:rPr>
          <w:rFonts w:ascii="Times New Roman" w:hAnsi="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C52D65" w:rsidRPr="00E50DD7" w:rsidRDefault="00C52D65" w:rsidP="0073273A">
      <w:pPr>
        <w:pStyle w:val="ConsNormal0"/>
        <w:tabs>
          <w:tab w:val="left" w:pos="-1820"/>
        </w:tabs>
        <w:autoSpaceDE/>
        <w:ind w:firstLine="851"/>
        <w:jc w:val="both"/>
        <w:rPr>
          <w:rFonts w:ascii="Times New Roman" w:hAnsi="Times New Roman"/>
          <w:sz w:val="28"/>
          <w:szCs w:val="28"/>
        </w:rPr>
      </w:pPr>
      <w:r w:rsidRPr="00E50DD7">
        <w:rPr>
          <w:rFonts w:ascii="Times New Roman" w:hAnsi="Times New Roman"/>
          <w:sz w:val="28"/>
          <w:szCs w:val="28"/>
        </w:rPr>
        <w:t>5)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C52D65" w:rsidRPr="00E50DD7" w:rsidRDefault="00C52D65" w:rsidP="006E0BB9">
      <w:pPr>
        <w:pStyle w:val="ConsNormal0"/>
        <w:tabs>
          <w:tab w:val="left" w:pos="-2340"/>
          <w:tab w:val="left" w:pos="-2160"/>
        </w:tabs>
        <w:ind w:firstLine="851"/>
        <w:jc w:val="both"/>
        <w:rPr>
          <w:rFonts w:ascii="Times New Roman" w:hAnsi="Times New Roman"/>
          <w:sz w:val="28"/>
          <w:szCs w:val="28"/>
        </w:rPr>
      </w:pPr>
      <w:r w:rsidRPr="00E50DD7">
        <w:rPr>
          <w:rFonts w:ascii="Times New Roman" w:hAnsi="Times New Roman"/>
          <w:sz w:val="28"/>
          <w:szCs w:val="28"/>
        </w:rPr>
        <w:t xml:space="preserve">6) назначает и освобождает от должности первого заместителя  главы муниципального образования Ленинградский район, заместителей главы муниципального образования Ленинградский район в соответствии с законодательством и настоящим уставом; </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lastRenderedPageBreak/>
        <w:t>7) назначает и освобождает от должности руководителей отраслевых (ф</w:t>
      </w:r>
      <w:r>
        <w:rPr>
          <w:rFonts w:ascii="Times New Roman" w:hAnsi="Times New Roman"/>
          <w:sz w:val="28"/>
          <w:szCs w:val="28"/>
        </w:rPr>
        <w:t>ункциональных)</w:t>
      </w:r>
      <w:r w:rsidRPr="00E50DD7">
        <w:rPr>
          <w:rFonts w:ascii="Times New Roman" w:hAnsi="Times New Roman"/>
          <w:sz w:val="28"/>
          <w:szCs w:val="28"/>
        </w:rPr>
        <w:t xml:space="preserve"> органов администрации в соответствии с законодательством;</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8) организует и обеспечивает исполнение отдельных государственных полномочий, переданных в ведение органов местного самоуправления муниципального образования Ленинградский район федеральными законами, законами Краснодарского края;</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9)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C52D65" w:rsidRPr="00E50DD7" w:rsidRDefault="00C52D65" w:rsidP="0073273A">
      <w:pPr>
        <w:tabs>
          <w:tab w:val="left" w:pos="-2160"/>
        </w:tabs>
        <w:ind w:firstLine="851"/>
        <w:jc w:val="both"/>
        <w:rPr>
          <w:sz w:val="28"/>
          <w:szCs w:val="28"/>
        </w:rPr>
      </w:pPr>
      <w:r w:rsidRPr="00E50DD7">
        <w:rPr>
          <w:sz w:val="28"/>
          <w:szCs w:val="28"/>
        </w:rPr>
        <w:t>10) принимает меры по обеспечению и защите интересов муниципального образования Ленинградский район в судебных органах, подписывает исковые заявления и иные документы, предусмотренные законодательством;</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11) принимает меры к отмене противоречащих требованиям законодательства распоряжений и приказов</w:t>
      </w:r>
      <w:r w:rsidRPr="00E50DD7">
        <w:rPr>
          <w:rFonts w:ascii="Times New Roman" w:hAnsi="Times New Roman"/>
          <w:b/>
          <w:sz w:val="28"/>
          <w:szCs w:val="28"/>
        </w:rPr>
        <w:t xml:space="preserve"> </w:t>
      </w:r>
      <w:r w:rsidRPr="00E50DD7">
        <w:rPr>
          <w:rFonts w:ascii="Times New Roman" w:hAnsi="Times New Roman"/>
          <w:sz w:val="28"/>
          <w:szCs w:val="28"/>
        </w:rPr>
        <w:t>руководителей отраслевых (ф</w:t>
      </w:r>
      <w:r>
        <w:rPr>
          <w:rFonts w:ascii="Times New Roman" w:hAnsi="Times New Roman"/>
          <w:sz w:val="28"/>
          <w:szCs w:val="28"/>
        </w:rPr>
        <w:t>ункциональных)</w:t>
      </w:r>
      <w:r w:rsidRPr="00E50DD7">
        <w:rPr>
          <w:rFonts w:ascii="Times New Roman" w:hAnsi="Times New Roman"/>
          <w:sz w:val="28"/>
          <w:szCs w:val="28"/>
        </w:rPr>
        <w:t xml:space="preserve"> органов администрации;</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12) осуществляет личный прием граждан, рассматривает предложения, заявления и жалобы граждан, принимает по ним решения;</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13) осуществляет регистрацию (учет) избирателей, участников референдума;</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14) управляет и распоряжается муниципальным имуществом в соответствии с порядком, установленным Советом;</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15) представляет к награждению наградами и к присвоению почетных званий Российской Федерации, Краснодарского края;</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17) принимает решение о направлении согласованного или не согласованного в определенной части проекта схемы территориального планирования муниципального образования Ленинградский район в Совет или об отклонении проекта схемы территориального планирования муниципального образования Ленинградский  район и о направлении его на доработку;</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18) осуществляет руководство гражданской обороной на территории муниципального образования;</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19) создает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20) принимает решения о проведении эвакуационных мероприятий в чрезвычайных ситуациях и организует их проведение;</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21) выдает от имени муниципального образования и от имени администрации доверенности в соответствии с законодательством.</w:t>
      </w:r>
    </w:p>
    <w:p w:rsidR="00C52D65" w:rsidRPr="00E50DD7" w:rsidRDefault="00C52D65" w:rsidP="0073273A">
      <w:pPr>
        <w:pStyle w:val="ConsNormal0"/>
        <w:tabs>
          <w:tab w:val="left" w:pos="-2160"/>
          <w:tab w:val="left" w:pos="284"/>
        </w:tabs>
        <w:ind w:firstLine="851"/>
        <w:jc w:val="both"/>
        <w:rPr>
          <w:rFonts w:ascii="Times New Roman" w:hAnsi="Times New Roman"/>
          <w:sz w:val="28"/>
          <w:szCs w:val="28"/>
        </w:rPr>
      </w:pPr>
      <w:r w:rsidRPr="00E50DD7">
        <w:rPr>
          <w:rFonts w:ascii="Times New Roman" w:hAnsi="Times New Roman"/>
          <w:sz w:val="28"/>
          <w:szCs w:val="28"/>
        </w:rPr>
        <w:t>Глава муниципального образования Ленинградский  район осуществляет иные полномочия в соответствии с законодательством, настоящим уставом.</w:t>
      </w:r>
    </w:p>
    <w:p w:rsidR="00C52D65" w:rsidRPr="00E50DD7" w:rsidRDefault="00C52D65" w:rsidP="006E0BB9">
      <w:pPr>
        <w:pStyle w:val="a6"/>
        <w:tabs>
          <w:tab w:val="left" w:pos="0"/>
        </w:tabs>
        <w:spacing w:after="0"/>
        <w:ind w:firstLine="851"/>
        <w:jc w:val="both"/>
        <w:rPr>
          <w:sz w:val="28"/>
          <w:szCs w:val="28"/>
        </w:rPr>
      </w:pPr>
      <w:r w:rsidRPr="00E50DD7">
        <w:rPr>
          <w:sz w:val="28"/>
          <w:szCs w:val="28"/>
        </w:rPr>
        <w:t xml:space="preserve">3. В случае временного отсутствия главы муниципального образования </w:t>
      </w:r>
      <w:r w:rsidRPr="00E50DD7">
        <w:rPr>
          <w:sz w:val="28"/>
          <w:szCs w:val="28"/>
        </w:rPr>
        <w:lastRenderedPageBreak/>
        <w:t>Ленинградский район или досрочного прекращения им своих полномочий, его полномочия в полном объеме осуществляет первый заместитель главы муниципального образования Ленинградский район</w:t>
      </w:r>
      <w:r w:rsidRPr="00E50DD7">
        <w:rPr>
          <w:color w:val="FF0000"/>
          <w:sz w:val="28"/>
          <w:szCs w:val="28"/>
        </w:rPr>
        <w:t xml:space="preserve"> </w:t>
      </w:r>
      <w:r w:rsidRPr="00E50DD7">
        <w:rPr>
          <w:sz w:val="28"/>
          <w:szCs w:val="28"/>
        </w:rPr>
        <w:t>либо один из заместителей главы муниципального образования Ленинградский район</w:t>
      </w:r>
      <w:r w:rsidRPr="00E50DD7">
        <w:rPr>
          <w:b/>
          <w:sz w:val="28"/>
          <w:szCs w:val="28"/>
        </w:rPr>
        <w:t xml:space="preserve"> </w:t>
      </w:r>
      <w:r w:rsidRPr="00E50DD7">
        <w:rPr>
          <w:sz w:val="28"/>
          <w:szCs w:val="28"/>
        </w:rPr>
        <w:t>в соответствии с правовым актом</w:t>
      </w:r>
      <w:r w:rsidRPr="00E50DD7">
        <w:rPr>
          <w:b/>
          <w:sz w:val="28"/>
          <w:szCs w:val="28"/>
        </w:rPr>
        <w:t xml:space="preserve"> </w:t>
      </w:r>
      <w:r w:rsidRPr="00E50DD7">
        <w:rPr>
          <w:sz w:val="28"/>
          <w:szCs w:val="28"/>
        </w:rPr>
        <w:t>администрации</w:t>
      </w:r>
      <w:r w:rsidRPr="00E50DD7">
        <w:rPr>
          <w:b/>
          <w:sz w:val="28"/>
          <w:szCs w:val="28"/>
        </w:rPr>
        <w:t xml:space="preserve"> </w:t>
      </w:r>
      <w:r w:rsidRPr="00E50DD7">
        <w:rPr>
          <w:sz w:val="28"/>
          <w:szCs w:val="28"/>
        </w:rPr>
        <w:t>о распределении обязанностей или специально изданным по данному вопросу правовым актом администрации.</w:t>
      </w:r>
    </w:p>
    <w:p w:rsidR="00C52D65" w:rsidRPr="00E50DD7" w:rsidRDefault="00C52D65" w:rsidP="0073273A">
      <w:pPr>
        <w:pStyle w:val="2"/>
        <w:keepNext w:val="0"/>
        <w:tabs>
          <w:tab w:val="clear" w:pos="576"/>
        </w:tabs>
        <w:spacing w:before="0" w:after="0"/>
        <w:ind w:firstLine="851"/>
        <w:rPr>
          <w:rFonts w:ascii="Times New Roman" w:hAnsi="Times New Roman"/>
          <w:b w:val="0"/>
          <w:sz w:val="28"/>
          <w:szCs w:val="28"/>
        </w:rPr>
      </w:pPr>
      <w:r w:rsidRPr="00E50DD7">
        <w:rPr>
          <w:rFonts w:ascii="Times New Roman" w:hAnsi="Times New Roman"/>
          <w:b w:val="0"/>
          <w:sz w:val="28"/>
          <w:szCs w:val="28"/>
        </w:rPr>
        <w:t>4. Глава муниципального образования Ленинградский район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w:t>
      </w:r>
    </w:p>
    <w:p w:rsidR="00C52D65" w:rsidRPr="00E50DD7" w:rsidRDefault="00C52D65" w:rsidP="0073273A">
      <w:pPr>
        <w:pStyle w:val="2"/>
        <w:keepNext w:val="0"/>
        <w:spacing w:before="0" w:after="0"/>
        <w:ind w:firstLine="851"/>
        <w:rPr>
          <w:rFonts w:ascii="Times New Roman" w:hAnsi="Times New Roman"/>
          <w:sz w:val="28"/>
          <w:szCs w:val="28"/>
        </w:rPr>
      </w:pPr>
    </w:p>
    <w:p w:rsidR="00C52D65"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31. Досрочное прекращение полномочий главы муниципального образования Ленинградский  район</w:t>
      </w:r>
    </w:p>
    <w:p w:rsidR="00C52D65" w:rsidRPr="00892A6D" w:rsidRDefault="00C52D65" w:rsidP="00892A6D"/>
    <w:p w:rsidR="00C52D65" w:rsidRPr="00E50DD7" w:rsidRDefault="00C52D65" w:rsidP="0073273A">
      <w:pPr>
        <w:ind w:firstLine="851"/>
        <w:jc w:val="both"/>
        <w:rPr>
          <w:color w:val="000000"/>
          <w:sz w:val="28"/>
          <w:szCs w:val="28"/>
        </w:rPr>
      </w:pPr>
      <w:r w:rsidRPr="00E50DD7">
        <w:rPr>
          <w:color w:val="000000"/>
          <w:sz w:val="28"/>
          <w:szCs w:val="28"/>
        </w:rPr>
        <w:t xml:space="preserve">1. Полномочия главы </w:t>
      </w:r>
      <w:r w:rsidRPr="00E50DD7">
        <w:rPr>
          <w:sz w:val="28"/>
          <w:szCs w:val="28"/>
        </w:rPr>
        <w:t>муниципального образования Ленинградский  район</w:t>
      </w:r>
      <w:r w:rsidRPr="00E50DD7">
        <w:rPr>
          <w:color w:val="000000"/>
          <w:sz w:val="28"/>
          <w:szCs w:val="28"/>
        </w:rPr>
        <w:t xml:space="preserve"> прекращаются досрочно в случае:</w:t>
      </w:r>
    </w:p>
    <w:p w:rsidR="00C52D65" w:rsidRPr="00E50DD7" w:rsidRDefault="00C52D65" w:rsidP="0073273A">
      <w:pPr>
        <w:ind w:firstLine="851"/>
        <w:jc w:val="both"/>
        <w:rPr>
          <w:color w:val="000000"/>
          <w:sz w:val="28"/>
          <w:szCs w:val="28"/>
        </w:rPr>
      </w:pPr>
      <w:r w:rsidRPr="00E50DD7">
        <w:rPr>
          <w:color w:val="000000"/>
          <w:sz w:val="28"/>
          <w:szCs w:val="28"/>
        </w:rPr>
        <w:t>1) смерти;</w:t>
      </w:r>
    </w:p>
    <w:p w:rsidR="00C52D65" w:rsidRPr="00E50DD7" w:rsidRDefault="00C52D65" w:rsidP="0073273A">
      <w:pPr>
        <w:ind w:firstLine="851"/>
        <w:jc w:val="both"/>
        <w:rPr>
          <w:color w:val="000000"/>
          <w:sz w:val="28"/>
          <w:szCs w:val="28"/>
        </w:rPr>
      </w:pPr>
      <w:r w:rsidRPr="00E50DD7">
        <w:rPr>
          <w:color w:val="000000"/>
          <w:sz w:val="28"/>
          <w:szCs w:val="28"/>
        </w:rPr>
        <w:t>2) отставки по собственному желанию;</w:t>
      </w:r>
    </w:p>
    <w:p w:rsidR="00C52D65" w:rsidRPr="00E50DD7" w:rsidRDefault="00C52D65" w:rsidP="0073273A">
      <w:pPr>
        <w:ind w:firstLine="851"/>
        <w:jc w:val="both"/>
        <w:rPr>
          <w:sz w:val="28"/>
          <w:szCs w:val="28"/>
        </w:rPr>
      </w:pPr>
      <w:r w:rsidRPr="00E50DD7">
        <w:rPr>
          <w:color w:val="000000"/>
          <w:sz w:val="28"/>
          <w:szCs w:val="28"/>
        </w:rPr>
        <w:t xml:space="preserve">3) </w:t>
      </w:r>
      <w:r w:rsidRPr="00E50DD7">
        <w:rPr>
          <w:sz w:val="28"/>
          <w:szCs w:val="28"/>
        </w:rPr>
        <w:t>удаления в отставку в соответствии со статьей 74.1</w:t>
      </w:r>
      <w:r w:rsidRPr="00E50DD7">
        <w:rPr>
          <w:sz w:val="28"/>
          <w:szCs w:val="28"/>
          <w:vertAlign w:val="superscript"/>
        </w:rPr>
        <w:t xml:space="preserve"> </w:t>
      </w:r>
      <w:r w:rsidRPr="00E50DD7">
        <w:rPr>
          <w:sz w:val="28"/>
          <w:szCs w:val="28"/>
        </w:rPr>
        <w:t>Федерального закона от 6 октября 2003 года</w:t>
      </w:r>
      <w:r w:rsidRPr="00E50DD7">
        <w:rPr>
          <w:sz w:val="28"/>
          <w:szCs w:val="28"/>
          <w:vertAlign w:val="superscript"/>
        </w:rPr>
        <w:t xml:space="preserve"> </w:t>
      </w:r>
      <w:r w:rsidRPr="00E50DD7">
        <w:rPr>
          <w:sz w:val="28"/>
          <w:szCs w:val="28"/>
        </w:rPr>
        <w:t>№ 131-ФЗ «Об общих принципах организации местного самоуправления в Российской Федерации»;</w:t>
      </w:r>
    </w:p>
    <w:p w:rsidR="00C52D65" w:rsidRPr="00E50DD7" w:rsidRDefault="00C52D65" w:rsidP="0073273A">
      <w:pPr>
        <w:ind w:firstLine="851"/>
        <w:jc w:val="both"/>
        <w:rPr>
          <w:color w:val="000000"/>
          <w:sz w:val="28"/>
          <w:szCs w:val="28"/>
        </w:rPr>
      </w:pPr>
      <w:r w:rsidRPr="00E50DD7">
        <w:rPr>
          <w:color w:val="000000"/>
          <w:sz w:val="28"/>
          <w:szCs w:val="28"/>
        </w:rPr>
        <w:t>4) отрешения от должности в соответствии с законодательством;</w:t>
      </w:r>
    </w:p>
    <w:p w:rsidR="00C52D65" w:rsidRPr="00E50DD7" w:rsidRDefault="00C52D65" w:rsidP="0073273A">
      <w:pPr>
        <w:ind w:firstLine="851"/>
        <w:jc w:val="both"/>
        <w:rPr>
          <w:color w:val="000000"/>
          <w:sz w:val="28"/>
          <w:szCs w:val="28"/>
        </w:rPr>
      </w:pPr>
      <w:r w:rsidRPr="00E50DD7">
        <w:rPr>
          <w:color w:val="000000"/>
          <w:sz w:val="28"/>
          <w:szCs w:val="28"/>
        </w:rPr>
        <w:t>5) признания судом недееспособным или ограниченно дееспособным;</w:t>
      </w:r>
    </w:p>
    <w:p w:rsidR="00C52D65" w:rsidRPr="00E50DD7" w:rsidRDefault="00C52D65" w:rsidP="0073273A">
      <w:pPr>
        <w:ind w:firstLine="851"/>
        <w:jc w:val="both"/>
        <w:rPr>
          <w:color w:val="000000"/>
          <w:sz w:val="28"/>
          <w:szCs w:val="28"/>
        </w:rPr>
      </w:pPr>
      <w:r w:rsidRPr="00E50DD7">
        <w:rPr>
          <w:color w:val="000000"/>
          <w:sz w:val="28"/>
          <w:szCs w:val="28"/>
        </w:rPr>
        <w:t>6) признания судом безвестно отсутствующим или объявления умершим;</w:t>
      </w:r>
    </w:p>
    <w:p w:rsidR="00C52D65" w:rsidRPr="00E50DD7" w:rsidRDefault="00C52D65" w:rsidP="0073273A">
      <w:pPr>
        <w:ind w:firstLine="851"/>
        <w:jc w:val="both"/>
        <w:rPr>
          <w:color w:val="000000"/>
          <w:sz w:val="28"/>
          <w:szCs w:val="28"/>
        </w:rPr>
      </w:pPr>
      <w:r w:rsidRPr="00E50DD7">
        <w:rPr>
          <w:color w:val="000000"/>
          <w:sz w:val="28"/>
          <w:szCs w:val="28"/>
        </w:rPr>
        <w:t>7) вступления в отношении его в законную силу обвинительного приговора суда;</w:t>
      </w:r>
    </w:p>
    <w:p w:rsidR="00C52D65" w:rsidRPr="00E50DD7" w:rsidRDefault="00C52D65" w:rsidP="0073273A">
      <w:pPr>
        <w:ind w:firstLine="851"/>
        <w:jc w:val="both"/>
        <w:rPr>
          <w:color w:val="000000"/>
          <w:sz w:val="28"/>
          <w:szCs w:val="28"/>
        </w:rPr>
      </w:pPr>
      <w:r w:rsidRPr="00E50DD7">
        <w:rPr>
          <w:color w:val="000000"/>
          <w:sz w:val="28"/>
          <w:szCs w:val="28"/>
        </w:rPr>
        <w:t>8) выезда за пределы Российской Федерации на постоянное место жительства;</w:t>
      </w:r>
    </w:p>
    <w:p w:rsidR="00C52D65" w:rsidRPr="00E50DD7" w:rsidRDefault="00C52D65" w:rsidP="0073273A">
      <w:pPr>
        <w:ind w:firstLine="851"/>
        <w:jc w:val="both"/>
        <w:rPr>
          <w:sz w:val="28"/>
          <w:szCs w:val="28"/>
        </w:rPr>
      </w:pPr>
      <w:r w:rsidRPr="00E50DD7">
        <w:rPr>
          <w:color w:val="000000"/>
          <w:sz w:val="28"/>
          <w:szCs w:val="28"/>
        </w:rPr>
        <w:t>9) прекращения</w:t>
      </w:r>
      <w:r w:rsidRPr="00E50DD7">
        <w:rPr>
          <w:b/>
          <w:color w:val="000000"/>
          <w:sz w:val="28"/>
          <w:szCs w:val="28"/>
        </w:rPr>
        <w:t xml:space="preserve"> </w:t>
      </w:r>
      <w:r w:rsidRPr="00E50DD7">
        <w:rPr>
          <w:color w:val="000000"/>
          <w:sz w:val="28"/>
          <w:szCs w:val="28"/>
        </w:rPr>
        <w:t xml:space="preserve">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50DD7">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2D65" w:rsidRPr="00E50DD7" w:rsidRDefault="00C52D65" w:rsidP="0073273A">
      <w:pPr>
        <w:ind w:firstLine="851"/>
        <w:jc w:val="both"/>
        <w:rPr>
          <w:color w:val="000000"/>
          <w:sz w:val="28"/>
          <w:szCs w:val="28"/>
        </w:rPr>
      </w:pPr>
      <w:r w:rsidRPr="00E50DD7">
        <w:rPr>
          <w:color w:val="000000"/>
          <w:sz w:val="28"/>
          <w:szCs w:val="28"/>
        </w:rPr>
        <w:t xml:space="preserve">10) отзыва избирателями; </w:t>
      </w:r>
    </w:p>
    <w:p w:rsidR="00C52D65" w:rsidRPr="00E50DD7" w:rsidRDefault="00C52D65" w:rsidP="0073273A">
      <w:pPr>
        <w:ind w:firstLine="851"/>
        <w:jc w:val="both"/>
        <w:rPr>
          <w:color w:val="000000"/>
          <w:sz w:val="28"/>
          <w:szCs w:val="28"/>
        </w:rPr>
      </w:pPr>
      <w:r w:rsidRPr="00E50DD7">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E50DD7">
        <w:rPr>
          <w:sz w:val="28"/>
          <w:szCs w:val="28"/>
        </w:rPr>
        <w:t>муниципального образования Ленинградский  район</w:t>
      </w:r>
      <w:r w:rsidRPr="00E50DD7">
        <w:rPr>
          <w:color w:val="000000"/>
          <w:sz w:val="28"/>
          <w:szCs w:val="28"/>
        </w:rPr>
        <w:t>;</w:t>
      </w:r>
    </w:p>
    <w:p w:rsidR="00C52D65" w:rsidRPr="00E50DD7" w:rsidRDefault="00C52D65" w:rsidP="0073273A">
      <w:pPr>
        <w:ind w:firstLine="851"/>
        <w:jc w:val="both"/>
        <w:rPr>
          <w:sz w:val="28"/>
          <w:szCs w:val="28"/>
        </w:rPr>
      </w:pPr>
      <w:r w:rsidRPr="00E50DD7">
        <w:rPr>
          <w:sz w:val="28"/>
          <w:szCs w:val="28"/>
        </w:rPr>
        <w:t xml:space="preserve">12) преобразования муниципального образования, осуществляемого в </w:t>
      </w:r>
      <w:r w:rsidRPr="00E50DD7">
        <w:rPr>
          <w:sz w:val="28"/>
          <w:szCs w:val="28"/>
        </w:rPr>
        <w:lastRenderedPageBreak/>
        <w:t>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C52D65" w:rsidRPr="00E50DD7" w:rsidRDefault="00C52D65" w:rsidP="0073273A">
      <w:pPr>
        <w:ind w:firstLine="851"/>
        <w:jc w:val="both"/>
        <w:rPr>
          <w:sz w:val="28"/>
          <w:szCs w:val="28"/>
        </w:rPr>
      </w:pPr>
      <w:r w:rsidRPr="00E50DD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52D65" w:rsidRPr="00E50DD7" w:rsidRDefault="00C52D65" w:rsidP="0090222C">
      <w:pPr>
        <w:ind w:firstLine="851"/>
        <w:jc w:val="both"/>
        <w:rPr>
          <w:b/>
          <w:sz w:val="28"/>
          <w:szCs w:val="28"/>
        </w:rPr>
      </w:pPr>
      <w:r w:rsidRPr="00E50DD7">
        <w:rPr>
          <w:sz w:val="28"/>
          <w:szCs w:val="28"/>
        </w:rPr>
        <w:t>14) изменения порядка формирования Совета в соответствии с частью 5 статьи 35 Федерального закона от 6 октября 2003 года № 131-ФЗ «Об общих принципах организации местного самоуправления в Российской Федерации».</w:t>
      </w:r>
    </w:p>
    <w:p w:rsidR="00C52D65" w:rsidRPr="00892A6D" w:rsidRDefault="00C52D65" w:rsidP="00531201">
      <w:pPr>
        <w:widowControl/>
        <w:suppressAutoHyphens w:val="0"/>
        <w:autoSpaceDE w:val="0"/>
        <w:autoSpaceDN w:val="0"/>
        <w:adjustRightInd w:val="0"/>
        <w:ind w:firstLine="851"/>
        <w:jc w:val="both"/>
        <w:rPr>
          <w:kern w:val="0"/>
          <w:sz w:val="28"/>
          <w:szCs w:val="28"/>
        </w:rPr>
      </w:pPr>
      <w:r w:rsidRPr="00892A6D">
        <w:rPr>
          <w:kern w:val="0"/>
          <w:sz w:val="28"/>
          <w:szCs w:val="28"/>
        </w:rPr>
        <w:t xml:space="preserve">2. Полномочия главы муниципального образования </w:t>
      </w:r>
      <w:r w:rsidRPr="00892A6D">
        <w:rPr>
          <w:sz w:val="28"/>
          <w:szCs w:val="28"/>
        </w:rPr>
        <w:t>Ленинградский</w:t>
      </w:r>
      <w:r w:rsidRPr="00892A6D">
        <w:rPr>
          <w:kern w:val="0"/>
          <w:sz w:val="28"/>
          <w:szCs w:val="28"/>
        </w:rPr>
        <w:t xml:space="preserve">  район прекращаются досрочно также в связи с утратой доверия Президента Российской Федерации в случаях:</w:t>
      </w:r>
    </w:p>
    <w:p w:rsidR="00C52D65" w:rsidRPr="00892A6D" w:rsidRDefault="00C52D65" w:rsidP="00531201">
      <w:pPr>
        <w:widowControl/>
        <w:suppressAutoHyphens w:val="0"/>
        <w:autoSpaceDE w:val="0"/>
        <w:autoSpaceDN w:val="0"/>
        <w:adjustRightInd w:val="0"/>
        <w:ind w:firstLine="851"/>
        <w:jc w:val="both"/>
        <w:rPr>
          <w:kern w:val="0"/>
          <w:sz w:val="28"/>
          <w:szCs w:val="28"/>
        </w:rPr>
      </w:pPr>
      <w:r w:rsidRPr="00892A6D">
        <w:rPr>
          <w:kern w:val="0"/>
          <w:sz w:val="28"/>
          <w:szCs w:val="28"/>
        </w:rPr>
        <w:t xml:space="preserve">1) несоблюдения главой муниципального образования </w:t>
      </w:r>
      <w:r w:rsidRPr="00892A6D">
        <w:rPr>
          <w:sz w:val="28"/>
          <w:szCs w:val="28"/>
        </w:rPr>
        <w:t>Ленинградский</w:t>
      </w:r>
      <w:r w:rsidRPr="00892A6D">
        <w:rPr>
          <w:kern w:val="0"/>
          <w:sz w:val="28"/>
          <w:szCs w:val="28"/>
        </w:rPr>
        <w:t xml:space="preserve"> район,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2D65" w:rsidRPr="00892A6D" w:rsidRDefault="00C52D65" w:rsidP="00531201">
      <w:pPr>
        <w:pStyle w:val="ConsNormal0"/>
        <w:ind w:firstLine="851"/>
        <w:jc w:val="both"/>
        <w:rPr>
          <w:rFonts w:ascii="Times New Roman" w:hAnsi="Times New Roman" w:cs="Times New Roman"/>
          <w:kern w:val="0"/>
          <w:sz w:val="28"/>
          <w:szCs w:val="28"/>
        </w:rPr>
      </w:pPr>
      <w:r w:rsidRPr="00892A6D">
        <w:rPr>
          <w:rFonts w:ascii="Times New Roman" w:hAnsi="Times New Roman" w:cs="Times New Roman"/>
          <w:kern w:val="0"/>
          <w:sz w:val="28"/>
          <w:szCs w:val="28"/>
        </w:rPr>
        <w:t xml:space="preserve">2) установления в отношении избранного на муниципальных выборах главы муниципального образования </w:t>
      </w:r>
      <w:r w:rsidRPr="00892A6D">
        <w:rPr>
          <w:rFonts w:ascii="Times New Roman" w:hAnsi="Times New Roman" w:cs="Times New Roman"/>
          <w:sz w:val="28"/>
          <w:szCs w:val="28"/>
        </w:rPr>
        <w:t>Ленинградский</w:t>
      </w:r>
      <w:r w:rsidRPr="00892A6D">
        <w:rPr>
          <w:rFonts w:ascii="Times New Roman" w:hAnsi="Times New Roman" w:cs="Times New Roman"/>
          <w:kern w:val="0"/>
          <w:sz w:val="28"/>
          <w:szCs w:val="28"/>
        </w:rPr>
        <w:t xml:space="preserve">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муниципального образования </w:t>
      </w:r>
      <w:r w:rsidRPr="00892A6D">
        <w:rPr>
          <w:rFonts w:ascii="Times New Roman" w:hAnsi="Times New Roman" w:cs="Times New Roman"/>
          <w:sz w:val="28"/>
          <w:szCs w:val="28"/>
        </w:rPr>
        <w:t>Ленинградский</w:t>
      </w:r>
      <w:r w:rsidRPr="00892A6D">
        <w:rPr>
          <w:rFonts w:ascii="Times New Roman" w:hAnsi="Times New Roman" w:cs="Times New Roman"/>
          <w:kern w:val="0"/>
          <w:sz w:val="28"/>
          <w:szCs w:val="28"/>
        </w:rPr>
        <w:t xml:space="preserve">  район был зарегистрирован в качестве кандидата на выборах главы муниципального образования </w:t>
      </w:r>
      <w:r w:rsidRPr="00892A6D">
        <w:rPr>
          <w:rFonts w:ascii="Times New Roman" w:hAnsi="Times New Roman" w:cs="Times New Roman"/>
          <w:sz w:val="28"/>
          <w:szCs w:val="28"/>
        </w:rPr>
        <w:t>Ленинградский</w:t>
      </w:r>
      <w:r w:rsidRPr="00892A6D">
        <w:rPr>
          <w:rFonts w:ascii="Times New Roman" w:hAnsi="Times New Roman" w:cs="Times New Roman"/>
          <w:kern w:val="0"/>
          <w:sz w:val="28"/>
          <w:szCs w:val="28"/>
        </w:rPr>
        <w:t xml:space="preserve">  район.</w:t>
      </w:r>
    </w:p>
    <w:p w:rsidR="00C52D65" w:rsidRPr="00E50DD7" w:rsidRDefault="00C52D65" w:rsidP="00531201">
      <w:pPr>
        <w:pStyle w:val="ConsNormal0"/>
        <w:ind w:firstLine="851"/>
        <w:jc w:val="both"/>
        <w:rPr>
          <w:rFonts w:ascii="Times New Roman" w:hAnsi="Times New Roman"/>
          <w:sz w:val="28"/>
          <w:szCs w:val="28"/>
        </w:rPr>
      </w:pPr>
      <w:r w:rsidRPr="00E50DD7">
        <w:rPr>
          <w:rFonts w:ascii="Times New Roman" w:hAnsi="Times New Roman"/>
          <w:sz w:val="28"/>
          <w:szCs w:val="28"/>
        </w:rPr>
        <w:t xml:space="preserve">3. Глава </w:t>
      </w:r>
      <w:r w:rsidRPr="00E50DD7">
        <w:rPr>
          <w:rFonts w:ascii="Times New Roman" w:hAnsi="Times New Roman"/>
          <w:color w:val="000000"/>
          <w:sz w:val="28"/>
          <w:szCs w:val="28"/>
        </w:rPr>
        <w:t>муниципального образования</w:t>
      </w:r>
      <w:r w:rsidRPr="00E50DD7">
        <w:rPr>
          <w:rFonts w:ascii="Times New Roman" w:hAnsi="Times New Roman"/>
          <w:sz w:val="28"/>
          <w:szCs w:val="28"/>
        </w:rPr>
        <w:t xml:space="preserve">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направляет заявление об </w:t>
      </w:r>
      <w:r w:rsidRPr="00E50DD7">
        <w:rPr>
          <w:rFonts w:ascii="Times New Roman" w:hAnsi="Times New Roman"/>
          <w:color w:val="000000"/>
          <w:sz w:val="28"/>
          <w:szCs w:val="28"/>
        </w:rPr>
        <w:t>отставке по собственному желанию</w:t>
      </w:r>
      <w:r w:rsidRPr="00E50DD7">
        <w:rPr>
          <w:rFonts w:ascii="Times New Roman" w:hAnsi="Times New Roman"/>
          <w:sz w:val="28"/>
          <w:szCs w:val="28"/>
        </w:rPr>
        <w:t xml:space="preserve"> в Совет. Прекращение полномочий главы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в результате </w:t>
      </w:r>
      <w:r w:rsidRPr="00E50DD7">
        <w:rPr>
          <w:rFonts w:ascii="Times New Roman" w:hAnsi="Times New Roman"/>
          <w:color w:val="000000"/>
          <w:sz w:val="28"/>
          <w:szCs w:val="28"/>
        </w:rPr>
        <w:t>отставки по собственному желанию</w:t>
      </w:r>
      <w:r w:rsidRPr="00E50DD7">
        <w:rPr>
          <w:rFonts w:ascii="Times New Roman" w:hAnsi="Times New Roman"/>
          <w:sz w:val="28"/>
          <w:szCs w:val="28"/>
        </w:rPr>
        <w:t xml:space="preserve"> оформляется решением Совета, принимаемым в срок не позднее 1 месяца со дня подачи заявления.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Если Совет не примет решение в установленный срок, то полномочия главы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считаются прекращенными со следующего дня по истечении указанного срока.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Заявление главы </w:t>
      </w:r>
      <w:r w:rsidRPr="00E50DD7">
        <w:rPr>
          <w:rFonts w:ascii="Times New Roman" w:hAnsi="Times New Roman"/>
          <w:color w:val="000000"/>
          <w:sz w:val="28"/>
          <w:szCs w:val="28"/>
        </w:rPr>
        <w:t xml:space="preserve">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color w:val="000000"/>
          <w:sz w:val="28"/>
          <w:szCs w:val="28"/>
        </w:rPr>
        <w:t xml:space="preserve">  район </w:t>
      </w:r>
      <w:r w:rsidRPr="00E50DD7">
        <w:rPr>
          <w:rFonts w:ascii="Times New Roman" w:hAnsi="Times New Roman"/>
          <w:sz w:val="28"/>
          <w:szCs w:val="28"/>
        </w:rPr>
        <w:t>об отставке по собственному желанию не может быть отозвано после принятия решения Советом.</w:t>
      </w:r>
    </w:p>
    <w:p w:rsidR="00C52D65" w:rsidRPr="00E50DD7" w:rsidRDefault="00C52D65" w:rsidP="005D705F">
      <w:pPr>
        <w:pStyle w:val="ConsPlusNormal"/>
        <w:ind w:firstLine="851"/>
        <w:jc w:val="both"/>
        <w:outlineLvl w:val="1"/>
        <w:rPr>
          <w:rFonts w:ascii="Times New Roman" w:hAnsi="Times New Roman" w:cs="Times New Roman"/>
          <w:kern w:val="0"/>
          <w:sz w:val="28"/>
          <w:szCs w:val="28"/>
        </w:rPr>
      </w:pPr>
      <w:r w:rsidRPr="00E50DD7">
        <w:rPr>
          <w:rFonts w:ascii="Times New Roman" w:hAnsi="Times New Roman"/>
          <w:sz w:val="28"/>
          <w:szCs w:val="28"/>
        </w:rPr>
        <w:t>4. В</w:t>
      </w:r>
      <w:r w:rsidRPr="00E50DD7">
        <w:rPr>
          <w:rFonts w:ascii="Times New Roman" w:hAnsi="Times New Roman" w:cs="Times New Roman"/>
          <w:kern w:val="0"/>
          <w:sz w:val="28"/>
          <w:szCs w:val="28"/>
        </w:rPr>
        <w:t xml:space="preserve"> случае несоблюдения главой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cs="Times New Roman"/>
          <w:kern w:val="0"/>
          <w:sz w:val="28"/>
          <w:szCs w:val="28"/>
        </w:rPr>
        <w:t xml:space="preserve">  район ограничений, установленных Федеральным законом </w:t>
      </w:r>
      <w:r w:rsidRPr="00E50DD7">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w:t>
      </w:r>
      <w:r w:rsidRPr="00E50DD7">
        <w:rPr>
          <w:rFonts w:ascii="Times New Roman" w:hAnsi="Times New Roman" w:cs="Times New Roman"/>
          <w:kern w:val="0"/>
          <w:sz w:val="28"/>
          <w:szCs w:val="28"/>
        </w:rPr>
        <w:t>,</w:t>
      </w:r>
      <w:r w:rsidRPr="00E50DD7">
        <w:rPr>
          <w:rFonts w:ascii="Times New Roman" w:hAnsi="Times New Roman" w:cs="Times New Roman"/>
          <w:kern w:val="0"/>
          <w:sz w:val="28"/>
          <w:szCs w:val="28"/>
          <w:lang w:eastAsia="en-US" w:bidi="ar-SA"/>
        </w:rPr>
        <w:t xml:space="preserve"> его полномочия </w:t>
      </w:r>
      <w:r w:rsidRPr="00E50DD7">
        <w:rPr>
          <w:rFonts w:ascii="Times New Roman" w:hAnsi="Times New Roman" w:cs="Times New Roman"/>
          <w:kern w:val="0"/>
          <w:sz w:val="28"/>
          <w:szCs w:val="28"/>
        </w:rPr>
        <w:t>прекращаются досрочно.</w:t>
      </w:r>
    </w:p>
    <w:p w:rsidR="00C52D65" w:rsidRPr="00E50DD7" w:rsidRDefault="00C52D65" w:rsidP="004B5F4C">
      <w:pPr>
        <w:rPr>
          <w:sz w:val="28"/>
          <w:szCs w:val="28"/>
          <w:lang w:eastAsia="fa-IR" w:bidi="fa-IR"/>
        </w:rPr>
      </w:pPr>
    </w:p>
    <w:p w:rsidR="00C52D65" w:rsidRDefault="00C52D65" w:rsidP="00E74B4C">
      <w:pPr>
        <w:ind w:firstLine="851"/>
        <w:jc w:val="both"/>
        <w:rPr>
          <w:b/>
          <w:sz w:val="28"/>
          <w:szCs w:val="28"/>
        </w:rPr>
      </w:pPr>
      <w:r w:rsidRPr="00E50DD7">
        <w:rPr>
          <w:b/>
          <w:sz w:val="28"/>
          <w:szCs w:val="28"/>
        </w:rPr>
        <w:lastRenderedPageBreak/>
        <w:t xml:space="preserve">Статья 32. Гарантии осуществления полномочий главы муниципального образования Ленинградский район, депутата Совета </w:t>
      </w:r>
    </w:p>
    <w:p w:rsidR="00C52D65" w:rsidRPr="00E50DD7" w:rsidRDefault="00C52D65" w:rsidP="00E74B4C">
      <w:pPr>
        <w:ind w:firstLine="851"/>
        <w:jc w:val="both"/>
        <w:rPr>
          <w:b/>
          <w:sz w:val="28"/>
          <w:szCs w:val="28"/>
        </w:rPr>
      </w:pPr>
    </w:p>
    <w:p w:rsidR="00C52D65" w:rsidRPr="00E50DD7" w:rsidRDefault="00C52D65" w:rsidP="00E74B4C">
      <w:pPr>
        <w:pStyle w:val="ConsPlusNormal"/>
        <w:ind w:firstLine="855"/>
        <w:jc w:val="both"/>
        <w:rPr>
          <w:rFonts w:ascii="Times New Roman" w:hAnsi="Times New Roman"/>
          <w:sz w:val="28"/>
          <w:szCs w:val="28"/>
        </w:rPr>
      </w:pPr>
      <w:r w:rsidRPr="00E50DD7">
        <w:rPr>
          <w:rFonts w:ascii="Times New Roman" w:hAnsi="Times New Roman"/>
          <w:sz w:val="28"/>
          <w:szCs w:val="28"/>
        </w:rPr>
        <w:t>1. Главе муниципального образования Ленинградский район гарантируются:</w:t>
      </w:r>
    </w:p>
    <w:p w:rsidR="00C52D65" w:rsidRPr="00E50DD7" w:rsidRDefault="00C52D65" w:rsidP="00E74B4C">
      <w:pPr>
        <w:pStyle w:val="ConsPlusNormal"/>
        <w:ind w:firstLine="855"/>
        <w:jc w:val="both"/>
        <w:rPr>
          <w:rFonts w:ascii="Times New Roman" w:hAnsi="Times New Roman"/>
          <w:sz w:val="28"/>
          <w:szCs w:val="28"/>
        </w:rPr>
      </w:pPr>
      <w:r w:rsidRPr="00E50DD7">
        <w:rPr>
          <w:rFonts w:ascii="Times New Roman" w:hAnsi="Times New Roman"/>
          <w:sz w:val="28"/>
          <w:szCs w:val="28"/>
        </w:rPr>
        <w:t>- условия работы, обеспечивающие исполнение им своих полномочий;</w:t>
      </w:r>
    </w:p>
    <w:p w:rsidR="00C52D65" w:rsidRPr="00E50DD7" w:rsidRDefault="00C52D65" w:rsidP="00E74B4C">
      <w:pPr>
        <w:pStyle w:val="ConsPlusNormal"/>
        <w:ind w:firstLine="855"/>
        <w:jc w:val="both"/>
        <w:rPr>
          <w:rFonts w:ascii="Times New Roman" w:hAnsi="Times New Roman"/>
          <w:sz w:val="28"/>
          <w:szCs w:val="28"/>
        </w:rPr>
      </w:pPr>
      <w:r w:rsidRPr="00E50DD7">
        <w:rPr>
          <w:rFonts w:ascii="Times New Roman" w:hAnsi="Times New Roman"/>
          <w:sz w:val="28"/>
          <w:szCs w:val="28"/>
        </w:rPr>
        <w:t>- право на своевременное и в полном объеме получение денежного содержания;</w:t>
      </w:r>
    </w:p>
    <w:p w:rsidR="00C52D65" w:rsidRPr="00E50DD7" w:rsidRDefault="00C52D65" w:rsidP="00E74B4C">
      <w:pPr>
        <w:pStyle w:val="ConsPlusNormal"/>
        <w:ind w:firstLine="855"/>
        <w:jc w:val="both"/>
        <w:rPr>
          <w:rFonts w:ascii="Times New Roman" w:hAnsi="Times New Roman"/>
          <w:sz w:val="28"/>
          <w:szCs w:val="28"/>
        </w:rPr>
      </w:pPr>
      <w:r>
        <w:rPr>
          <w:rFonts w:ascii="Times New Roman" w:hAnsi="Times New Roman"/>
          <w:sz w:val="28"/>
          <w:szCs w:val="28"/>
        </w:rPr>
        <w:t>-</w:t>
      </w:r>
      <w:r w:rsidRPr="00E50DD7">
        <w:rPr>
          <w:rFonts w:ascii="Times New Roman" w:hAnsi="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C52D65" w:rsidRPr="00E50DD7" w:rsidRDefault="00C52D65" w:rsidP="00E74B4C">
      <w:pPr>
        <w:pStyle w:val="ConsPlusNormal"/>
        <w:ind w:firstLine="855"/>
        <w:jc w:val="both"/>
        <w:rPr>
          <w:rFonts w:ascii="Times New Roman" w:hAnsi="Times New Roman"/>
          <w:sz w:val="28"/>
          <w:szCs w:val="28"/>
        </w:rPr>
      </w:pPr>
      <w:r w:rsidRPr="00E50DD7">
        <w:rPr>
          <w:rFonts w:ascii="Times New Roman" w:hAnsi="Times New Roman"/>
          <w:sz w:val="28"/>
          <w:szCs w:val="28"/>
        </w:rPr>
        <w:t>- медицинское обслуживание его и членов семьи, в том числе после выхода на пенсию с муниципальной должности;</w:t>
      </w:r>
    </w:p>
    <w:p w:rsidR="00C52D65" w:rsidRPr="00E50DD7" w:rsidRDefault="00C52D65" w:rsidP="00E74B4C">
      <w:pPr>
        <w:pStyle w:val="ConsPlusNormal"/>
        <w:ind w:firstLine="855"/>
        <w:jc w:val="both"/>
        <w:rPr>
          <w:rFonts w:ascii="Times New Roman" w:hAnsi="Times New Roman"/>
          <w:sz w:val="28"/>
          <w:szCs w:val="28"/>
        </w:rPr>
      </w:pPr>
      <w:r w:rsidRPr="00E50DD7">
        <w:rPr>
          <w:rFonts w:ascii="Times New Roman" w:hAnsi="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муниципального образования Ленинградский район в случае его смерти, наступившей в связи с исполнением им должностных обязанностей;</w:t>
      </w:r>
    </w:p>
    <w:p w:rsidR="00C52D65" w:rsidRPr="00E50DD7" w:rsidRDefault="00C52D65" w:rsidP="00E74B4C">
      <w:pPr>
        <w:pStyle w:val="ConsPlusNormal"/>
        <w:ind w:firstLine="855"/>
        <w:jc w:val="both"/>
        <w:rPr>
          <w:rFonts w:ascii="Times New Roman" w:hAnsi="Times New Roman"/>
          <w:sz w:val="28"/>
          <w:szCs w:val="28"/>
        </w:rPr>
      </w:pPr>
      <w:r w:rsidRPr="00E50DD7">
        <w:rPr>
          <w:rFonts w:ascii="Times New Roman" w:hAnsi="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C52D65" w:rsidRPr="00E50DD7" w:rsidRDefault="00C52D65" w:rsidP="00E74B4C">
      <w:pPr>
        <w:pStyle w:val="ConsPlusNormal"/>
        <w:ind w:firstLine="855"/>
        <w:jc w:val="both"/>
        <w:rPr>
          <w:rFonts w:ascii="Times New Roman" w:hAnsi="Times New Roman"/>
          <w:sz w:val="28"/>
          <w:szCs w:val="28"/>
        </w:rPr>
      </w:pPr>
      <w:r w:rsidRPr="00E50DD7">
        <w:rPr>
          <w:rFonts w:ascii="Times New Roman" w:hAnsi="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C52D65" w:rsidRPr="00E50DD7" w:rsidRDefault="00C52D65" w:rsidP="00E74B4C">
      <w:pPr>
        <w:pStyle w:val="ConsPlusNormal"/>
        <w:ind w:firstLine="855"/>
        <w:jc w:val="both"/>
        <w:rPr>
          <w:rFonts w:ascii="Times New Roman" w:hAnsi="Times New Roman"/>
          <w:sz w:val="28"/>
          <w:szCs w:val="28"/>
        </w:rPr>
      </w:pPr>
      <w:r w:rsidRPr="00E50DD7">
        <w:rPr>
          <w:rFonts w:ascii="Times New Roman" w:hAnsi="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C52D65" w:rsidRPr="00E50DD7" w:rsidRDefault="00C52D65" w:rsidP="00E74B4C">
      <w:pPr>
        <w:pStyle w:val="ConsPlusNormal"/>
        <w:ind w:firstLine="855"/>
        <w:jc w:val="both"/>
        <w:rPr>
          <w:rFonts w:ascii="Times New Roman" w:hAnsi="Times New Roman"/>
          <w:sz w:val="28"/>
          <w:szCs w:val="28"/>
        </w:rPr>
      </w:pPr>
      <w:r w:rsidRPr="00E50DD7">
        <w:rPr>
          <w:rFonts w:ascii="Times New Roman" w:hAnsi="Times New Roman"/>
          <w:sz w:val="28"/>
          <w:szCs w:val="28"/>
        </w:rPr>
        <w:t>2. Главе муниципального образования Ленинградский район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муниципального образования Ленинградский район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муниципального образования Ленинградский район  продолжительностью 30 календарных дней.</w:t>
      </w:r>
    </w:p>
    <w:p w:rsidR="00C52D65" w:rsidRPr="00E50DD7" w:rsidRDefault="00C52D65" w:rsidP="00E74B4C">
      <w:pPr>
        <w:ind w:firstLine="708"/>
        <w:jc w:val="both"/>
        <w:rPr>
          <w:sz w:val="28"/>
          <w:szCs w:val="28"/>
          <w:lang w:eastAsia="fa-IR" w:bidi="fa-IR"/>
        </w:rPr>
      </w:pPr>
      <w:r w:rsidRPr="00E50DD7">
        <w:rPr>
          <w:sz w:val="28"/>
          <w:szCs w:val="28"/>
          <w:lang w:eastAsia="fa-IR" w:bidi="fa-IR"/>
        </w:rPr>
        <w:t>Дополнительные оплачиваемые отпуска предоставляются главе муниципального образования Ленинградский район за ненормируемый рабочий день и особые условия труда.</w:t>
      </w:r>
    </w:p>
    <w:p w:rsidR="00C52D65" w:rsidRPr="00E50DD7" w:rsidRDefault="00C52D65" w:rsidP="00E74B4C">
      <w:pPr>
        <w:pStyle w:val="ConsPlusNormal"/>
        <w:ind w:firstLine="708"/>
        <w:jc w:val="both"/>
        <w:rPr>
          <w:rFonts w:ascii="Times New Roman" w:hAnsi="Times New Roman"/>
          <w:sz w:val="28"/>
          <w:szCs w:val="28"/>
        </w:rPr>
      </w:pPr>
      <w:r w:rsidRPr="00E50DD7">
        <w:rPr>
          <w:rFonts w:ascii="Times New Roman" w:hAnsi="Times New Roman"/>
          <w:sz w:val="28"/>
          <w:szCs w:val="28"/>
        </w:rPr>
        <w:t xml:space="preserve">Ежегодный дополнительный оплачиваемый отпуск за ненормированный рабочий день предоставляется главе муниципального образования Ленинградский  район продолжительностью 14 календарных дней. Порядок и условия предоставления дополнительного оплачиваемого отпуска за </w:t>
      </w:r>
      <w:r w:rsidRPr="00E50DD7">
        <w:rPr>
          <w:rFonts w:ascii="Times New Roman" w:hAnsi="Times New Roman"/>
          <w:sz w:val="28"/>
          <w:szCs w:val="28"/>
        </w:rPr>
        <w:lastRenderedPageBreak/>
        <w:t>ненормированный рабочий день главе муниципального образования Ленинградский район определяются решением Совета.</w:t>
      </w:r>
    </w:p>
    <w:p w:rsidR="00C52D65" w:rsidRPr="00E50DD7" w:rsidRDefault="00C52D65" w:rsidP="00E74B4C">
      <w:pPr>
        <w:pStyle w:val="ConsPlusNormal"/>
        <w:ind w:firstLine="855"/>
        <w:jc w:val="both"/>
        <w:rPr>
          <w:rFonts w:ascii="Times New Roman" w:hAnsi="Times New Roman"/>
          <w:sz w:val="28"/>
          <w:szCs w:val="28"/>
        </w:rPr>
      </w:pPr>
      <w:r w:rsidRPr="00E50DD7">
        <w:rPr>
          <w:rFonts w:ascii="Times New Roman" w:hAnsi="Times New Roman"/>
          <w:sz w:val="28"/>
          <w:szCs w:val="28"/>
        </w:rPr>
        <w:t>3. Депутату Совета обеспечиваются условия для беспрепятственного осуществления своих полномочий.</w:t>
      </w:r>
    </w:p>
    <w:p w:rsidR="00C52D65" w:rsidRPr="00E50DD7" w:rsidRDefault="00C52D65" w:rsidP="00E74B4C">
      <w:pPr>
        <w:pStyle w:val="ConsPlusNormal"/>
        <w:ind w:firstLine="855"/>
        <w:jc w:val="both"/>
        <w:rPr>
          <w:rFonts w:ascii="Times New Roman" w:hAnsi="Times New Roman"/>
          <w:sz w:val="28"/>
          <w:szCs w:val="28"/>
        </w:rPr>
      </w:pPr>
      <w:r w:rsidRPr="00E50DD7">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Ленинградский район и организациями.</w:t>
      </w:r>
    </w:p>
    <w:p w:rsidR="00C52D65" w:rsidRPr="00E50DD7" w:rsidRDefault="00C52D65" w:rsidP="00E74B4C">
      <w:pPr>
        <w:pStyle w:val="ConsPlusNormal"/>
        <w:ind w:firstLine="855"/>
        <w:jc w:val="both"/>
        <w:rPr>
          <w:rFonts w:ascii="Times New Roman" w:hAnsi="Times New Roman"/>
          <w:sz w:val="28"/>
          <w:szCs w:val="28"/>
        </w:rPr>
      </w:pPr>
      <w:r w:rsidRPr="00E50DD7">
        <w:rPr>
          <w:rFonts w:ascii="Times New Roman" w:hAnsi="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7 июня 2004 года № 717-КЗ «О местном самоуправлении в Краснодарском крае».</w:t>
      </w:r>
    </w:p>
    <w:p w:rsidR="00C52D65" w:rsidRPr="00E50DD7" w:rsidRDefault="00C52D65" w:rsidP="00E74B4C">
      <w:pPr>
        <w:pStyle w:val="ConsPlusNormal"/>
        <w:ind w:firstLine="855"/>
        <w:jc w:val="both"/>
        <w:rPr>
          <w:rFonts w:ascii="Times New Roman" w:hAnsi="Times New Roman"/>
          <w:color w:val="000000"/>
          <w:sz w:val="28"/>
          <w:szCs w:val="28"/>
        </w:rPr>
      </w:pPr>
      <w:r w:rsidRPr="00E50DD7">
        <w:rPr>
          <w:rFonts w:ascii="Times New Roman" w:hAnsi="Times New Roman"/>
          <w:sz w:val="28"/>
          <w:szCs w:val="28"/>
        </w:rPr>
        <w:t xml:space="preserve">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C52D65" w:rsidRPr="00E50DD7" w:rsidRDefault="00C52D65" w:rsidP="00E74B4C">
      <w:pPr>
        <w:pStyle w:val="ConsPlusNormal"/>
        <w:ind w:firstLine="855"/>
        <w:jc w:val="both"/>
        <w:rPr>
          <w:rFonts w:ascii="Times New Roman" w:hAnsi="Times New Roman"/>
          <w:color w:val="000000"/>
          <w:sz w:val="28"/>
          <w:szCs w:val="28"/>
        </w:rPr>
      </w:pPr>
      <w:r w:rsidRPr="00E50DD7">
        <w:rPr>
          <w:rFonts w:ascii="Times New Roman" w:hAnsi="Times New Roman"/>
          <w:color w:val="000000"/>
          <w:sz w:val="28"/>
          <w:szCs w:val="28"/>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C52D65" w:rsidRPr="00E50DD7" w:rsidRDefault="00C52D65" w:rsidP="00E74B4C">
      <w:pPr>
        <w:ind w:firstLine="851"/>
        <w:jc w:val="both"/>
        <w:rPr>
          <w:color w:val="000000"/>
          <w:sz w:val="28"/>
          <w:szCs w:val="28"/>
          <w:shd w:val="clear" w:color="auto" w:fill="FFFF00"/>
        </w:rPr>
      </w:pPr>
    </w:p>
    <w:p w:rsidR="00C52D65" w:rsidRDefault="00C52D65" w:rsidP="0073273A">
      <w:pPr>
        <w:pStyle w:val="af0"/>
        <w:ind w:firstLine="851"/>
        <w:jc w:val="both"/>
        <w:rPr>
          <w:b/>
          <w:sz w:val="28"/>
          <w:szCs w:val="28"/>
        </w:rPr>
      </w:pPr>
      <w:r w:rsidRPr="00E50DD7">
        <w:rPr>
          <w:b/>
          <w:sz w:val="28"/>
          <w:szCs w:val="28"/>
        </w:rPr>
        <w:t>Статья 33. Администрация муниципального образования Ленинградский район</w:t>
      </w:r>
    </w:p>
    <w:p w:rsidR="00C52D65" w:rsidRPr="006E1571" w:rsidRDefault="00C52D65" w:rsidP="006E1571"/>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 Администрация – исполнительно-распорядительный орган муниципального образования </w:t>
      </w:r>
      <w:r w:rsidRPr="00E50DD7">
        <w:rPr>
          <w:rFonts w:ascii="Times New Roman" w:hAnsi="Times New Roman" w:cs="Times New Roman"/>
          <w:sz w:val="28"/>
          <w:szCs w:val="28"/>
        </w:rPr>
        <w:t xml:space="preserve">Ленинградский </w:t>
      </w:r>
      <w:r w:rsidRPr="00E50DD7">
        <w:rPr>
          <w:rFonts w:ascii="Times New Roman" w:hAnsi="Times New Roman"/>
          <w:sz w:val="28"/>
          <w:szCs w:val="28"/>
        </w:rPr>
        <w:t>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Администрация обладает правами юридического лица.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4. Администрацией руководит глава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w:t>
      </w:r>
    </w:p>
    <w:p w:rsidR="00C52D65" w:rsidRPr="00E50DD7" w:rsidRDefault="00C52D65" w:rsidP="00E74B4C">
      <w:pPr>
        <w:pStyle w:val="ConsNormal0"/>
        <w:ind w:firstLine="851"/>
        <w:jc w:val="both"/>
        <w:rPr>
          <w:rFonts w:ascii="Times New Roman" w:hAnsi="Times New Roman"/>
          <w:sz w:val="28"/>
          <w:szCs w:val="28"/>
        </w:rPr>
      </w:pPr>
      <w:r w:rsidRPr="00E50DD7">
        <w:rPr>
          <w:rFonts w:ascii="Times New Roman" w:hAnsi="Times New Roman"/>
          <w:sz w:val="28"/>
          <w:szCs w:val="28"/>
        </w:rPr>
        <w:t>5</w:t>
      </w:r>
      <w:r w:rsidRPr="00E50DD7">
        <w:rPr>
          <w:rFonts w:ascii="Times New Roman" w:hAnsi="Times New Roman"/>
          <w:b/>
          <w:sz w:val="28"/>
          <w:szCs w:val="28"/>
        </w:rPr>
        <w:t xml:space="preserve">. </w:t>
      </w:r>
      <w:r w:rsidRPr="00E50DD7">
        <w:rPr>
          <w:rFonts w:ascii="Times New Roman" w:hAnsi="Times New Roman"/>
          <w:sz w:val="28"/>
          <w:szCs w:val="28"/>
        </w:rPr>
        <w:t>Структуру администрации составляют глава муниципального образования Ленинградский район, первый заместитель,</w:t>
      </w:r>
      <w:r w:rsidRPr="00E50DD7">
        <w:rPr>
          <w:rFonts w:ascii="Times New Roman" w:hAnsi="Times New Roman"/>
          <w:color w:val="FF0000"/>
          <w:sz w:val="28"/>
          <w:szCs w:val="28"/>
        </w:rPr>
        <w:t xml:space="preserve"> </w:t>
      </w:r>
      <w:r w:rsidRPr="00E50DD7">
        <w:rPr>
          <w:rFonts w:ascii="Times New Roman" w:hAnsi="Times New Roman"/>
          <w:sz w:val="28"/>
          <w:szCs w:val="28"/>
        </w:rPr>
        <w:t>заместители главы муниципального образования Ленинградский район, а также отраслевые (функциональные) органы местной администрации.</w:t>
      </w:r>
    </w:p>
    <w:p w:rsidR="00C52D65" w:rsidRPr="00E50DD7" w:rsidRDefault="00C52D65" w:rsidP="00E74B4C">
      <w:pPr>
        <w:pStyle w:val="ConsNormal0"/>
        <w:ind w:firstLine="0"/>
        <w:jc w:val="both"/>
        <w:rPr>
          <w:rFonts w:ascii="Times New Roman" w:hAnsi="Times New Roman"/>
          <w:sz w:val="28"/>
          <w:szCs w:val="28"/>
          <w:u w:val="single"/>
        </w:rPr>
      </w:pPr>
    </w:p>
    <w:p w:rsidR="00C52D65" w:rsidRDefault="00C52D65" w:rsidP="0073273A">
      <w:pPr>
        <w:pStyle w:val="ConsNormal0"/>
        <w:ind w:firstLine="851"/>
        <w:jc w:val="both"/>
        <w:rPr>
          <w:rFonts w:ascii="Times New Roman" w:hAnsi="Times New Roman"/>
          <w:b/>
          <w:bCs/>
          <w:sz w:val="28"/>
          <w:szCs w:val="28"/>
        </w:rPr>
      </w:pPr>
      <w:r w:rsidRPr="00E50DD7">
        <w:rPr>
          <w:rFonts w:ascii="Times New Roman" w:hAnsi="Times New Roman"/>
          <w:b/>
          <w:bCs/>
          <w:sz w:val="28"/>
          <w:szCs w:val="28"/>
        </w:rPr>
        <w:t xml:space="preserve">Статья 34. Бюджетные полномочия администрации </w:t>
      </w:r>
    </w:p>
    <w:p w:rsidR="00C52D65" w:rsidRPr="00E50DD7" w:rsidRDefault="00C52D65" w:rsidP="0073273A">
      <w:pPr>
        <w:pStyle w:val="ConsNormal0"/>
        <w:ind w:firstLine="851"/>
        <w:jc w:val="both"/>
        <w:rPr>
          <w:rFonts w:ascii="Times New Roman" w:hAnsi="Times New Roman"/>
          <w:b/>
          <w:bCs/>
          <w:sz w:val="28"/>
          <w:szCs w:val="28"/>
        </w:rPr>
      </w:pP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осуществляет следующие бюджетные полномочия:</w:t>
      </w:r>
    </w:p>
    <w:p w:rsidR="00C52D65" w:rsidRPr="00E50DD7" w:rsidRDefault="00C52D65" w:rsidP="0073273A">
      <w:pPr>
        <w:ind w:firstLine="851"/>
        <w:jc w:val="both"/>
        <w:rPr>
          <w:sz w:val="28"/>
          <w:szCs w:val="28"/>
        </w:rPr>
      </w:pPr>
      <w:r w:rsidRPr="00E50DD7">
        <w:rPr>
          <w:sz w:val="28"/>
          <w:szCs w:val="28"/>
        </w:rPr>
        <w:lastRenderedPageBreak/>
        <w:t xml:space="preserve">1) составляет для представления в Совет проект местного бюджета, а также проекты программ социально-экономического развития муниципального </w:t>
      </w:r>
      <w:r>
        <w:rPr>
          <w:sz w:val="28"/>
          <w:szCs w:val="28"/>
        </w:rPr>
        <w:t>образования Ленинградский район</w:t>
      </w:r>
      <w:r w:rsidRPr="00E50DD7">
        <w:rPr>
          <w:sz w:val="28"/>
          <w:szCs w:val="28"/>
        </w:rPr>
        <w:t>;</w:t>
      </w:r>
    </w:p>
    <w:p w:rsidR="00C52D65" w:rsidRPr="00E50DD7" w:rsidRDefault="00C52D65" w:rsidP="0073273A">
      <w:pPr>
        <w:ind w:firstLine="851"/>
        <w:jc w:val="both"/>
        <w:rPr>
          <w:sz w:val="28"/>
          <w:szCs w:val="28"/>
        </w:rPr>
      </w:pPr>
      <w:r w:rsidRPr="00E50DD7">
        <w:rPr>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C52D65" w:rsidRPr="00E50DD7" w:rsidRDefault="00C52D65" w:rsidP="0073273A">
      <w:pPr>
        <w:ind w:firstLine="851"/>
        <w:jc w:val="both"/>
        <w:rPr>
          <w:sz w:val="28"/>
          <w:szCs w:val="28"/>
        </w:rPr>
      </w:pPr>
      <w:r w:rsidRPr="00E50DD7">
        <w:rPr>
          <w:sz w:val="28"/>
          <w:szCs w:val="28"/>
        </w:rPr>
        <w:t xml:space="preserve">3) составляет отчет об исполнении консолидированного бюджета муниципального </w:t>
      </w:r>
      <w:r>
        <w:rPr>
          <w:sz w:val="28"/>
          <w:szCs w:val="28"/>
        </w:rPr>
        <w:t>образования Ленинградский район</w:t>
      </w:r>
      <w:r w:rsidRPr="00E50DD7">
        <w:rPr>
          <w:sz w:val="28"/>
          <w:szCs w:val="28"/>
        </w:rPr>
        <w:t>;</w:t>
      </w:r>
    </w:p>
    <w:p w:rsidR="00C52D65" w:rsidRPr="00E50DD7" w:rsidRDefault="00C52D65" w:rsidP="0073273A">
      <w:pPr>
        <w:ind w:firstLine="851"/>
        <w:jc w:val="both"/>
        <w:rPr>
          <w:sz w:val="28"/>
          <w:szCs w:val="28"/>
        </w:rPr>
      </w:pPr>
      <w:r w:rsidRPr="00E50DD7">
        <w:rPr>
          <w:sz w:val="28"/>
          <w:szCs w:val="28"/>
        </w:rPr>
        <w:t>4) осуществляет муниципальные заимствования, управление муниципальным долгом и муниципальными активами;</w:t>
      </w:r>
    </w:p>
    <w:p w:rsidR="00C52D65" w:rsidRPr="00E50DD7" w:rsidRDefault="00C52D65" w:rsidP="0073273A">
      <w:pPr>
        <w:ind w:firstLine="851"/>
        <w:jc w:val="both"/>
        <w:rPr>
          <w:sz w:val="28"/>
          <w:szCs w:val="28"/>
        </w:rPr>
      </w:pPr>
      <w:r w:rsidRPr="00E50DD7">
        <w:rPr>
          <w:sz w:val="28"/>
          <w:szCs w:val="28"/>
        </w:rPr>
        <w:t>5) организует сбор статистических показателей, характеризующих состояние экономики и социальной сферы муниципального образования Ленинградский район, представляет указанные данные органам государственной власти в порядке, установленном Правительством Российской Федерации;</w:t>
      </w:r>
    </w:p>
    <w:p w:rsidR="00C52D65" w:rsidRPr="00E50DD7" w:rsidRDefault="00C52D65" w:rsidP="00D16FC6">
      <w:pPr>
        <w:suppressAutoHyphens w:val="0"/>
        <w:autoSpaceDE w:val="0"/>
        <w:autoSpaceDN w:val="0"/>
        <w:adjustRightInd w:val="0"/>
        <w:ind w:firstLine="851"/>
        <w:jc w:val="both"/>
        <w:rPr>
          <w:b/>
          <w:kern w:val="0"/>
          <w:sz w:val="28"/>
          <w:szCs w:val="28"/>
          <w:lang w:eastAsia="ru-RU"/>
        </w:rPr>
      </w:pPr>
      <w:r w:rsidRPr="00E50DD7">
        <w:rPr>
          <w:sz w:val="28"/>
          <w:szCs w:val="28"/>
        </w:rPr>
        <w:t xml:space="preserve">6) устанавливает порядок принятия решений о разработке </w:t>
      </w:r>
      <w:r w:rsidRPr="00E50DD7">
        <w:rPr>
          <w:kern w:val="0"/>
          <w:sz w:val="28"/>
          <w:szCs w:val="28"/>
          <w:lang w:eastAsia="ru-RU"/>
        </w:rPr>
        <w:t>муниципальных программ, их формирования и реализации;</w:t>
      </w:r>
    </w:p>
    <w:p w:rsidR="00C52D65" w:rsidRPr="00E50DD7" w:rsidRDefault="00C52D65" w:rsidP="0073273A">
      <w:pPr>
        <w:numPr>
          <w:ilvl w:val="2"/>
          <w:numId w:val="13"/>
        </w:numPr>
        <w:ind w:left="0" w:firstLine="851"/>
        <w:jc w:val="both"/>
        <w:rPr>
          <w:sz w:val="28"/>
          <w:szCs w:val="28"/>
        </w:rPr>
      </w:pPr>
      <w:r w:rsidRPr="00E50DD7">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52D65" w:rsidRPr="00E50DD7" w:rsidRDefault="00C52D65" w:rsidP="0073273A">
      <w:pPr>
        <w:pStyle w:val="ConsNormal0"/>
        <w:ind w:firstLine="851"/>
        <w:jc w:val="both"/>
        <w:rPr>
          <w:rFonts w:ascii="Times New Roman" w:hAnsi="Times New Roman"/>
          <w:b/>
          <w:bCs/>
          <w:strike/>
          <w:sz w:val="28"/>
          <w:szCs w:val="28"/>
        </w:rPr>
      </w:pPr>
    </w:p>
    <w:p w:rsidR="00C52D65" w:rsidRDefault="00C52D65"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 xml:space="preserve">Статья 35. Полномочия администрации в сфере регулирования земельных отношений и недропользования </w:t>
      </w:r>
    </w:p>
    <w:p w:rsidR="00C52D65" w:rsidRPr="00E50DD7" w:rsidRDefault="00C52D65" w:rsidP="0073273A">
      <w:pPr>
        <w:pStyle w:val="ConsNormal0"/>
        <w:ind w:firstLine="851"/>
        <w:jc w:val="both"/>
        <w:rPr>
          <w:rFonts w:ascii="Times New Roman" w:hAnsi="Times New Roman"/>
          <w:b/>
          <w:sz w:val="28"/>
          <w:szCs w:val="28"/>
        </w:rPr>
      </w:pP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резервирует земли</w:t>
      </w:r>
      <w:r w:rsidRPr="00E50DD7">
        <w:rPr>
          <w:rFonts w:ascii="Times New Roman" w:hAnsi="Times New Roman"/>
          <w:b/>
          <w:sz w:val="28"/>
          <w:szCs w:val="28"/>
        </w:rPr>
        <w:t xml:space="preserve"> </w:t>
      </w:r>
      <w:r w:rsidRPr="00E50DD7">
        <w:rPr>
          <w:rFonts w:ascii="Times New Roman" w:hAnsi="Times New Roman"/>
          <w:sz w:val="28"/>
          <w:szCs w:val="28"/>
        </w:rPr>
        <w:t>и производит изъятие, в том числе путем выкупа, земельных участков в границах муниципального образования Ленинградский  район для муниципальных нужд;</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2) управляет и распоряжается земельными участками, находящимися в муниципальной собственности;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 «О недрах»;</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6) иные полномочия в соответствии с законодательством.</w:t>
      </w:r>
    </w:p>
    <w:p w:rsidR="00C52D65" w:rsidRPr="00E50DD7" w:rsidRDefault="00C52D65" w:rsidP="0073273A">
      <w:pPr>
        <w:pStyle w:val="ConsNormal0"/>
        <w:ind w:firstLine="851"/>
        <w:jc w:val="both"/>
        <w:rPr>
          <w:rFonts w:ascii="Times New Roman" w:hAnsi="Times New Roman"/>
          <w:b/>
          <w:sz w:val="28"/>
          <w:szCs w:val="28"/>
        </w:rPr>
      </w:pPr>
    </w:p>
    <w:p w:rsidR="00C52D65" w:rsidRPr="00E50DD7" w:rsidRDefault="00C52D65"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36. Полномочия администрации в области градостроительной, дорожной деятельности, транспорта, связи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lastRenderedPageBreak/>
        <w:t>Администрация осуществляет следующие полномочия в области градостроительной, дорожной деятельности, транспорта, связи:</w:t>
      </w:r>
    </w:p>
    <w:p w:rsidR="00C52D65" w:rsidRPr="00E50DD7" w:rsidRDefault="00C52D65" w:rsidP="0073273A">
      <w:pPr>
        <w:autoSpaceDE w:val="0"/>
        <w:ind w:firstLine="851"/>
        <w:jc w:val="both"/>
        <w:rPr>
          <w:sz w:val="28"/>
          <w:szCs w:val="28"/>
        </w:rPr>
      </w:pPr>
      <w:r w:rsidRPr="00E50DD7">
        <w:rPr>
          <w:sz w:val="28"/>
          <w:szCs w:val="28"/>
        </w:rPr>
        <w:t>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Ленинградский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осуществляет подготовку документов территориального планирования муниципального образования Ленинградский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3) ведет информационные системы обеспечения градостроительной деятельности, осуществляемой на территории муниципального образования Ленинградский  район;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4) создает условия для обеспечения поселений, входящих в состав муниципального образования Ленинградский  район, услугами связи;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C52D65" w:rsidRPr="00E50DD7" w:rsidRDefault="00C52D65" w:rsidP="005317D0">
      <w:pPr>
        <w:pStyle w:val="ConsPlusNormal"/>
        <w:ind w:firstLine="851"/>
        <w:jc w:val="both"/>
        <w:outlineLvl w:val="1"/>
        <w:rPr>
          <w:rFonts w:ascii="Times New Roman" w:hAnsi="Times New Roman" w:cs="Times New Roman"/>
          <w:strike/>
          <w:kern w:val="28"/>
          <w:sz w:val="28"/>
          <w:szCs w:val="28"/>
        </w:rPr>
      </w:pPr>
      <w:r w:rsidRPr="00E50DD7">
        <w:rPr>
          <w:rFonts w:ascii="Times New Roman" w:hAnsi="Times New Roman" w:cs="Times New Roman"/>
          <w:sz w:val="28"/>
          <w:szCs w:val="28"/>
        </w:rPr>
        <w:t xml:space="preserve">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Pr="00E50DD7">
        <w:rPr>
          <w:rFonts w:ascii="Times New Roman" w:hAnsi="Times New Roman"/>
          <w:sz w:val="28"/>
          <w:szCs w:val="28"/>
        </w:rPr>
        <w:t>Ленинградский</w:t>
      </w:r>
      <w:r w:rsidRPr="00E50DD7">
        <w:rPr>
          <w:rFonts w:ascii="Times New Roman" w:hAnsi="Times New Roman" w:cs="Times New Roman"/>
          <w:sz w:val="28"/>
          <w:szCs w:val="28"/>
        </w:rPr>
        <w:t xml:space="preserve"> район, </w:t>
      </w:r>
      <w:r w:rsidRPr="00E50DD7">
        <w:rPr>
          <w:rFonts w:ascii="Times New Roman" w:hAnsi="Times New Roman" w:cs="Times New Roman"/>
          <w:kern w:val="0"/>
          <w:sz w:val="28"/>
          <w:szCs w:val="28"/>
          <w:lang w:eastAsia="en-US" w:bidi="ar-SA"/>
        </w:rPr>
        <w:t xml:space="preserve">осуществляет муниципальный контроль за сохранностью автомобильных дорог местного значения вне границ населенных пунктов в границах муниципального образования </w:t>
      </w:r>
      <w:r w:rsidRPr="00E50DD7">
        <w:rPr>
          <w:rFonts w:ascii="Times New Roman" w:hAnsi="Times New Roman"/>
          <w:sz w:val="28"/>
          <w:szCs w:val="28"/>
        </w:rPr>
        <w:t>Ленинградский</w:t>
      </w:r>
      <w:r w:rsidRPr="00E50DD7">
        <w:rPr>
          <w:rFonts w:ascii="Times New Roman" w:hAnsi="Times New Roman" w:cs="Times New Roman"/>
          <w:kern w:val="0"/>
          <w:sz w:val="28"/>
          <w:szCs w:val="28"/>
          <w:lang w:eastAsia="en-US" w:bidi="ar-SA"/>
        </w:rPr>
        <w:t xml:space="preserve"> район, и обеспечивает безопасность дорожного движения на них, </w:t>
      </w:r>
      <w:r w:rsidRPr="00E50DD7">
        <w:rPr>
          <w:rFonts w:ascii="Times New Roman" w:hAnsi="Times New Roman" w:cs="Times New Roman"/>
          <w:sz w:val="28"/>
          <w:szCs w:val="28"/>
        </w:rPr>
        <w:t xml:space="preserve">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w:t>
      </w:r>
      <w:r w:rsidRPr="00E50DD7">
        <w:rPr>
          <w:rFonts w:ascii="Times New Roman" w:hAnsi="Times New Roman" w:cs="Times New Roman"/>
          <w:kern w:val="28"/>
          <w:sz w:val="28"/>
          <w:szCs w:val="28"/>
        </w:rPr>
        <w:t>Российской Федерации;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Pr="00E50DD7">
        <w:rPr>
          <w:rFonts w:ascii="Times New Roman" w:hAnsi="Times New Roman" w:cs="Times New Roman"/>
          <w:kern w:val="0"/>
          <w:sz w:val="28"/>
          <w:szCs w:val="28"/>
          <w:lang w:eastAsia="ru-RU"/>
        </w:rPr>
        <w:t>медицинских организаций, организаций</w:t>
      </w:r>
      <w:r w:rsidRPr="00E50DD7">
        <w:rPr>
          <w:rFonts w:ascii="Times New Roman" w:hAnsi="Times New Roman"/>
          <w:sz w:val="28"/>
          <w:szCs w:val="28"/>
        </w:rPr>
        <w:t xml:space="preserve"> связи, а равно информацию о безопасных условиях движения на соответствующих участках дорог; </w:t>
      </w:r>
    </w:p>
    <w:p w:rsidR="00C52D65" w:rsidRPr="00E50DD7" w:rsidRDefault="00C52D65" w:rsidP="0073273A">
      <w:pPr>
        <w:pStyle w:val="ConsTitle"/>
        <w:ind w:firstLine="851"/>
        <w:jc w:val="both"/>
        <w:rPr>
          <w:rFonts w:ascii="Times New Roman" w:hAnsi="Times New Roman"/>
          <w:b w:val="0"/>
          <w:sz w:val="28"/>
          <w:szCs w:val="28"/>
        </w:rPr>
      </w:pPr>
      <w:r w:rsidRPr="00E50DD7">
        <w:rPr>
          <w:rFonts w:ascii="Times New Roman" w:hAnsi="Times New Roman"/>
          <w:b w:val="0"/>
          <w:sz w:val="28"/>
          <w:szCs w:val="28"/>
        </w:rPr>
        <w:t>9) иные полномочия в соответствии с законодательством.</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 </w:t>
      </w:r>
    </w:p>
    <w:p w:rsidR="00C52D65" w:rsidRDefault="00C52D65"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37. Полномочия администрации в сфере образования, социально-культурного обслуживания населения</w:t>
      </w:r>
    </w:p>
    <w:p w:rsidR="00C52D65" w:rsidRPr="00E50DD7" w:rsidRDefault="00C52D65" w:rsidP="0073273A">
      <w:pPr>
        <w:pStyle w:val="ConsNormal0"/>
        <w:ind w:firstLine="851"/>
        <w:jc w:val="both"/>
        <w:rPr>
          <w:rFonts w:ascii="Times New Roman" w:hAnsi="Times New Roman"/>
          <w:b/>
          <w:sz w:val="28"/>
          <w:szCs w:val="28"/>
        </w:rPr>
      </w:pP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осуществляет следующие полномочия в сфере</w:t>
      </w:r>
      <w:r w:rsidRPr="00E50DD7">
        <w:rPr>
          <w:rFonts w:ascii="Times New Roman" w:hAnsi="Times New Roman"/>
          <w:b/>
          <w:sz w:val="28"/>
          <w:szCs w:val="28"/>
        </w:rPr>
        <w:t xml:space="preserve"> </w:t>
      </w:r>
      <w:r w:rsidRPr="00E50DD7">
        <w:rPr>
          <w:rFonts w:ascii="Times New Roman" w:hAnsi="Times New Roman"/>
          <w:sz w:val="28"/>
          <w:szCs w:val="28"/>
        </w:rPr>
        <w:t>образования, социально-культурного обслуживания населения:</w:t>
      </w:r>
    </w:p>
    <w:p w:rsidR="00C52D65" w:rsidRPr="00E50DD7" w:rsidRDefault="00C52D65" w:rsidP="00E10D75">
      <w:pPr>
        <w:widowControl/>
        <w:suppressAutoHyphens w:val="0"/>
        <w:autoSpaceDE w:val="0"/>
        <w:autoSpaceDN w:val="0"/>
        <w:adjustRightInd w:val="0"/>
        <w:ind w:firstLine="851"/>
        <w:jc w:val="both"/>
        <w:rPr>
          <w:kern w:val="0"/>
          <w:sz w:val="28"/>
          <w:szCs w:val="28"/>
        </w:rPr>
      </w:pPr>
      <w:r w:rsidRPr="00E50DD7">
        <w:rPr>
          <w:kern w:val="0"/>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rsidRPr="00E50DD7">
        <w:rPr>
          <w:kern w:val="0"/>
          <w:sz w:val="28"/>
          <w:szCs w:val="28"/>
        </w:rP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52D65" w:rsidRPr="00E50DD7" w:rsidRDefault="00C52D65" w:rsidP="00E10D75">
      <w:pPr>
        <w:widowControl/>
        <w:suppressAutoHyphens w:val="0"/>
        <w:autoSpaceDE w:val="0"/>
        <w:autoSpaceDN w:val="0"/>
        <w:adjustRightInd w:val="0"/>
        <w:ind w:firstLine="851"/>
        <w:jc w:val="both"/>
        <w:rPr>
          <w:kern w:val="0"/>
          <w:sz w:val="28"/>
          <w:szCs w:val="28"/>
        </w:rPr>
      </w:pPr>
      <w:r w:rsidRPr="00E50DD7">
        <w:rPr>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C52D65" w:rsidRPr="00E50DD7" w:rsidRDefault="00C52D65" w:rsidP="009C384B">
      <w:pPr>
        <w:widowControl/>
        <w:suppressAutoHyphens w:val="0"/>
        <w:autoSpaceDE w:val="0"/>
        <w:autoSpaceDN w:val="0"/>
        <w:adjustRightInd w:val="0"/>
        <w:ind w:firstLine="851"/>
        <w:jc w:val="both"/>
        <w:rPr>
          <w:kern w:val="0"/>
          <w:sz w:val="28"/>
          <w:szCs w:val="28"/>
        </w:rPr>
      </w:pPr>
      <w:r w:rsidRPr="00E50DD7">
        <w:rPr>
          <w:sz w:val="28"/>
          <w:szCs w:val="28"/>
        </w:rPr>
        <w:t xml:space="preserve">3) создает, реорганизует и ликвидирует муниципальные образовательные </w:t>
      </w:r>
      <w:r w:rsidRPr="00E50DD7">
        <w:rPr>
          <w:kern w:val="0"/>
          <w:sz w:val="28"/>
          <w:szCs w:val="28"/>
        </w:rPr>
        <w:t>организации (за исключением создания муниципальных образовательных организаций высшего образования);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4) обеспечивает содержание зданий и сооружений муниципальных образовательных организаций, обустраивает прилегающие к ним территории;</w:t>
      </w:r>
    </w:p>
    <w:p w:rsidR="00C52D65" w:rsidRPr="00E50DD7" w:rsidRDefault="00C52D65" w:rsidP="00640134">
      <w:pPr>
        <w:pStyle w:val="ConsNormal0"/>
        <w:ind w:firstLine="800"/>
        <w:jc w:val="both"/>
        <w:rPr>
          <w:rFonts w:ascii="Times New Roman" w:hAnsi="Times New Roman" w:cs="Times New Roman"/>
          <w:sz w:val="28"/>
          <w:szCs w:val="28"/>
        </w:rPr>
      </w:pPr>
      <w:r w:rsidRPr="00E50DD7">
        <w:rPr>
          <w:rFonts w:ascii="Times New Roman" w:hAnsi="Times New Roman" w:cs="Times New Roman"/>
          <w:kern w:val="0"/>
          <w:sz w:val="28"/>
          <w:szCs w:val="28"/>
        </w:rPr>
        <w:t xml:space="preserve">5)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w:t>
      </w:r>
      <w:r>
        <w:rPr>
          <w:rFonts w:ascii="Times New Roman" w:hAnsi="Times New Roman" w:cs="Times New Roman"/>
          <w:sz w:val="28"/>
          <w:szCs w:val="28"/>
        </w:rPr>
        <w:t>муниципального образования</w:t>
      </w:r>
      <w:r w:rsidRPr="00E50DD7">
        <w:rPr>
          <w:rFonts w:ascii="Times New Roman" w:hAnsi="Times New Roman" w:cs="Times New Roman"/>
          <w:sz w:val="28"/>
          <w:szCs w:val="28"/>
        </w:rPr>
        <w:t xml:space="preserve"> </w:t>
      </w:r>
      <w:r w:rsidRPr="00E50DD7">
        <w:rPr>
          <w:rFonts w:ascii="Times New Roman" w:hAnsi="Times New Roman"/>
          <w:sz w:val="28"/>
          <w:szCs w:val="28"/>
        </w:rPr>
        <w:t>Ленинградский</w:t>
      </w:r>
      <w:r w:rsidRPr="00E50DD7">
        <w:rPr>
          <w:rFonts w:ascii="Times New Roman" w:hAnsi="Times New Roman" w:cs="Times New Roman"/>
          <w:sz w:val="28"/>
          <w:szCs w:val="28"/>
        </w:rPr>
        <w:t xml:space="preserve">  район;</w:t>
      </w:r>
    </w:p>
    <w:p w:rsidR="00C52D65" w:rsidRPr="00E50DD7" w:rsidRDefault="00C52D65" w:rsidP="0073273A">
      <w:pPr>
        <w:pStyle w:val="ConsNormal0"/>
        <w:ind w:firstLine="851"/>
        <w:jc w:val="both"/>
        <w:rPr>
          <w:rFonts w:ascii="Times New Roman" w:hAnsi="Times New Roman"/>
          <w:sz w:val="28"/>
          <w:szCs w:val="28"/>
        </w:rPr>
      </w:pPr>
      <w:r>
        <w:rPr>
          <w:rFonts w:ascii="Times New Roman" w:hAnsi="Times New Roman"/>
          <w:sz w:val="28"/>
          <w:szCs w:val="28"/>
        </w:rPr>
        <w:t xml:space="preserve">6) </w:t>
      </w:r>
      <w:r w:rsidRPr="00E50DD7">
        <w:rPr>
          <w:rFonts w:ascii="Times New Roman" w:hAnsi="Times New Roman"/>
          <w:sz w:val="28"/>
          <w:szCs w:val="28"/>
        </w:rPr>
        <w:t>организует библиотечное обслуживание населения межпоселенческими библиотеками, комплектует</w:t>
      </w:r>
      <w:r w:rsidRPr="00E50DD7">
        <w:rPr>
          <w:rFonts w:ascii="Times New Roman" w:hAnsi="Times New Roman"/>
          <w:b/>
          <w:sz w:val="28"/>
          <w:szCs w:val="28"/>
        </w:rPr>
        <w:t xml:space="preserve"> </w:t>
      </w:r>
      <w:r w:rsidRPr="00E50DD7">
        <w:rPr>
          <w:rFonts w:ascii="Times New Roman" w:hAnsi="Times New Roman"/>
          <w:sz w:val="28"/>
          <w:szCs w:val="28"/>
        </w:rPr>
        <w:t>и обеспечивает сохранность их библиотечных фондов;</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7) организует отдых детей в каникулярное время;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8) создает условия для обеспечения поселений, входящих в состав муниципального образования Ленинградский район, услугами по организации досуга и услугами организаций культуры;</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9) создает условия для развития местного традиционного народного художественного творчества в поселениях, входящих в состав муниципального образования Ленинградский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10) организует и осуществляет мероприятия межпоселенческого характера по работе с детьми и молодежью;</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11) обеспечивает условия для развития на территории муниципального образования Ленинградский район физической культуры и массового спорта, организует проведение официальных физкультурно-оздоровительных и спортивных мероприятий муниципального образования Ленинградский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12) формирует и содержит муниципальный архив, включая хранение архивных фондов поселений;</w:t>
      </w:r>
    </w:p>
    <w:p w:rsidR="00C52D65" w:rsidRPr="00E50DD7" w:rsidRDefault="00C52D65" w:rsidP="0073273A">
      <w:pPr>
        <w:pStyle w:val="ConsNormal0"/>
        <w:numPr>
          <w:ilvl w:val="2"/>
          <w:numId w:val="23"/>
        </w:numPr>
        <w:ind w:left="0" w:firstLine="851"/>
        <w:jc w:val="both"/>
        <w:rPr>
          <w:rFonts w:ascii="Times New Roman" w:hAnsi="Times New Roman"/>
          <w:sz w:val="28"/>
          <w:szCs w:val="28"/>
        </w:rPr>
      </w:pPr>
      <w:r w:rsidRPr="00E50DD7">
        <w:rPr>
          <w:rFonts w:ascii="Times New Roman" w:hAnsi="Times New Roman"/>
          <w:sz w:val="28"/>
          <w:szCs w:val="28"/>
        </w:rPr>
        <w:t>иные полномочия в соответствии с законодательством.</w:t>
      </w:r>
    </w:p>
    <w:p w:rsidR="00C52D65" w:rsidRPr="00E50DD7" w:rsidRDefault="00C52D65" w:rsidP="0073273A">
      <w:pPr>
        <w:pStyle w:val="2"/>
        <w:keepNext w:val="0"/>
        <w:numPr>
          <w:ilvl w:val="0"/>
          <w:numId w:val="1"/>
        </w:numPr>
        <w:spacing w:before="0" w:after="0"/>
        <w:ind w:left="0" w:firstLine="851"/>
        <w:rPr>
          <w:rFonts w:ascii="Times New Roman" w:hAnsi="Times New Roman"/>
          <w:sz w:val="28"/>
          <w:szCs w:val="28"/>
        </w:rPr>
      </w:pPr>
    </w:p>
    <w:p w:rsidR="00C52D65"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38. Полномочия администрации в области коммунально-бытового, торгового обслуживания населения, защиты прав потребителей</w:t>
      </w:r>
    </w:p>
    <w:p w:rsidR="00C52D65" w:rsidRPr="006E1571" w:rsidRDefault="00C52D65" w:rsidP="006E1571"/>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 организует в границах муниципального образования Ленинградский  район электро-, газоснабжение поселений в пределах полномочий, </w:t>
      </w:r>
      <w:r w:rsidRPr="00E50DD7">
        <w:rPr>
          <w:rFonts w:ascii="Times New Roman" w:hAnsi="Times New Roman"/>
          <w:sz w:val="28"/>
          <w:szCs w:val="28"/>
        </w:rPr>
        <w:lastRenderedPageBreak/>
        <w:t>установленных законодательством Российской Федерации;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создает условия для обеспечения поселений, входящих в состав муниципального образования Ленинградский  район, услугами общественного питания, торговли и бытового обслуживания;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содержит на территории муниципального образования Ленинградский  район межпоселенческие места захоронения, организует ритуальные услуги;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4) организует утилизацию и переработку бытовых и промышленных отходов;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5) рассматривает жалобы потребителей, консультирует их по вопросам защиты прав потребителей;</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6) обращается в суды в защиту прав потребителей (неопределенного круга потребителей);</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7)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C52D65" w:rsidRPr="00E50DD7" w:rsidRDefault="00C52D65" w:rsidP="00355752">
      <w:pPr>
        <w:pStyle w:val="ConsPlusNormal"/>
        <w:ind w:firstLine="851"/>
        <w:jc w:val="both"/>
        <w:rPr>
          <w:rFonts w:ascii="Times New Roman" w:hAnsi="Times New Roman"/>
          <w:sz w:val="28"/>
          <w:szCs w:val="28"/>
        </w:rPr>
      </w:pPr>
      <w:r w:rsidRPr="00E50DD7">
        <w:rPr>
          <w:rFonts w:ascii="Times New Roman" w:hAnsi="Times New Roman"/>
          <w:sz w:val="28"/>
          <w:szCs w:val="28"/>
        </w:rPr>
        <w:t xml:space="preserve">8) предъявляет иски в суды </w:t>
      </w:r>
      <w:r w:rsidRPr="00E50DD7">
        <w:rPr>
          <w:rFonts w:ascii="Times New Roman"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E50DD7">
        <w:rPr>
          <w:rFonts w:ascii="Times New Roman" w:hAnsi="Times New Roman"/>
          <w:sz w:val="28"/>
          <w:szCs w:val="28"/>
        </w:rPr>
        <w:t>;</w:t>
      </w:r>
    </w:p>
    <w:p w:rsidR="00C52D65" w:rsidRPr="00E50DD7" w:rsidRDefault="00C52D65" w:rsidP="0073273A">
      <w:pPr>
        <w:pStyle w:val="ConsPlusNormal"/>
        <w:ind w:firstLine="851"/>
        <w:jc w:val="both"/>
        <w:rPr>
          <w:rFonts w:ascii="Times New Roman" w:hAnsi="Times New Roman"/>
          <w:sz w:val="28"/>
          <w:szCs w:val="28"/>
        </w:rPr>
      </w:pPr>
      <w:r w:rsidRPr="00E50DD7">
        <w:rPr>
          <w:rFonts w:ascii="Times New Roman" w:hAnsi="Times New Roman"/>
          <w:sz w:val="28"/>
          <w:szCs w:val="28"/>
        </w:rPr>
        <w:t>9) осуществляет в соответствии с законодательством Российской Федерации внешнеэкономическую</w:t>
      </w:r>
      <w:r w:rsidRPr="00E50DD7">
        <w:rPr>
          <w:rFonts w:ascii="Times New Roman" w:hAnsi="Times New Roman"/>
          <w:b/>
          <w:sz w:val="28"/>
          <w:szCs w:val="28"/>
        </w:rPr>
        <w:t xml:space="preserve"> </w:t>
      </w:r>
      <w:r w:rsidRPr="00E50DD7">
        <w:rPr>
          <w:rFonts w:ascii="Times New Roman" w:hAnsi="Times New Roman"/>
          <w:sz w:val="28"/>
          <w:szCs w:val="28"/>
        </w:rPr>
        <w:t>деятельность;</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10)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11)</w:t>
      </w:r>
      <w:r w:rsidRPr="00E50DD7">
        <w:rPr>
          <w:rFonts w:ascii="Times New Roman" w:hAnsi="Times New Roman"/>
          <w:b/>
          <w:sz w:val="28"/>
          <w:szCs w:val="28"/>
        </w:rPr>
        <w:t xml:space="preserve"> </w:t>
      </w:r>
      <w:r w:rsidRPr="00E50DD7">
        <w:rPr>
          <w:rFonts w:ascii="Times New Roman" w:hAnsi="Times New Roman"/>
          <w:sz w:val="28"/>
          <w:szCs w:val="28"/>
        </w:rPr>
        <w:t>иные полномочия в соответствии с законодательством.</w:t>
      </w:r>
    </w:p>
    <w:p w:rsidR="00C52D65" w:rsidRPr="00E50DD7" w:rsidRDefault="00C52D65" w:rsidP="0073273A">
      <w:pPr>
        <w:pStyle w:val="ConsNormal0"/>
        <w:ind w:firstLine="851"/>
        <w:jc w:val="both"/>
        <w:rPr>
          <w:rFonts w:ascii="Times New Roman" w:hAnsi="Times New Roman"/>
          <w:sz w:val="28"/>
          <w:szCs w:val="28"/>
        </w:rPr>
      </w:pPr>
    </w:p>
    <w:p w:rsidR="00C52D65" w:rsidRDefault="00C52D65" w:rsidP="0073273A">
      <w:pPr>
        <w:ind w:firstLine="851"/>
        <w:jc w:val="both"/>
        <w:rPr>
          <w:b/>
          <w:sz w:val="28"/>
          <w:szCs w:val="28"/>
        </w:rPr>
      </w:pPr>
      <w:r w:rsidRPr="00E50DD7">
        <w:rPr>
          <w:b/>
          <w:sz w:val="28"/>
          <w:szCs w:val="28"/>
        </w:rPr>
        <w:t xml:space="preserve">Статья 39.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Ленинградский  район </w:t>
      </w:r>
    </w:p>
    <w:p w:rsidR="00C52D65" w:rsidRPr="00E50DD7" w:rsidRDefault="00C52D65" w:rsidP="0073273A">
      <w:pPr>
        <w:ind w:firstLine="851"/>
        <w:jc w:val="both"/>
        <w:rPr>
          <w:b/>
          <w:sz w:val="28"/>
          <w:szCs w:val="28"/>
        </w:rPr>
      </w:pP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Ленинградский  район осуществляет следующие полномочия:</w:t>
      </w:r>
    </w:p>
    <w:p w:rsidR="00C52D65" w:rsidRPr="00E50DD7" w:rsidRDefault="00C52D65" w:rsidP="009B6909">
      <w:pPr>
        <w:widowControl/>
        <w:suppressAutoHyphens w:val="0"/>
        <w:autoSpaceDE w:val="0"/>
        <w:autoSpaceDN w:val="0"/>
        <w:adjustRightInd w:val="0"/>
        <w:ind w:firstLine="851"/>
        <w:jc w:val="both"/>
        <w:outlineLvl w:val="1"/>
        <w:rPr>
          <w:sz w:val="28"/>
          <w:szCs w:val="28"/>
        </w:rPr>
      </w:pPr>
      <w:r w:rsidRPr="00E50DD7">
        <w:rPr>
          <w:sz w:val="28"/>
          <w:szCs w:val="28"/>
        </w:rPr>
        <w:t>1) создает, развивает и обеспечивает охрану лечебно-оздоровительных местностей и курортов местного значения на территории муниципального образования Ленинградский  район</w:t>
      </w:r>
      <w:r w:rsidRPr="00E50DD7">
        <w:rPr>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lastRenderedPageBreak/>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5) ведет реестр лечебно-оздоровительных местностей и курортов местного значения, включая санаторно-курортные организации;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6) организует мероприятия межпоселенческого характера по охране окружающей среды;</w:t>
      </w:r>
    </w:p>
    <w:p w:rsidR="00C52D65" w:rsidRPr="00E50DD7" w:rsidRDefault="00C52D65" w:rsidP="0073273A">
      <w:pPr>
        <w:ind w:firstLine="851"/>
        <w:jc w:val="both"/>
        <w:rPr>
          <w:sz w:val="28"/>
          <w:szCs w:val="28"/>
        </w:rPr>
      </w:pPr>
      <w:r w:rsidRPr="00E50DD7">
        <w:rPr>
          <w:sz w:val="28"/>
          <w:szCs w:val="28"/>
        </w:rPr>
        <w:t>7) иные полномочия в соответствии с законодательством.</w:t>
      </w:r>
    </w:p>
    <w:p w:rsidR="00C52D65" w:rsidRPr="00E50DD7" w:rsidRDefault="00C52D65" w:rsidP="0073273A">
      <w:pPr>
        <w:pStyle w:val="ConsNormal0"/>
        <w:ind w:firstLine="851"/>
        <w:jc w:val="both"/>
        <w:rPr>
          <w:rFonts w:ascii="Times New Roman" w:hAnsi="Times New Roman"/>
          <w:sz w:val="28"/>
          <w:szCs w:val="28"/>
        </w:rPr>
      </w:pPr>
    </w:p>
    <w:p w:rsidR="00C52D65"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40. Полномочия администрации в области охраны здоровья граждан</w:t>
      </w:r>
    </w:p>
    <w:p w:rsidR="00C52D65" w:rsidRPr="006E1571" w:rsidRDefault="00C52D65" w:rsidP="006E1571"/>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в области охраны здоровья граждан осуществляет следующие полномочия:</w:t>
      </w:r>
    </w:p>
    <w:p w:rsidR="00C52D65" w:rsidRPr="00E50DD7" w:rsidRDefault="00C52D65" w:rsidP="00454DA0">
      <w:pPr>
        <w:autoSpaceDE w:val="0"/>
        <w:autoSpaceDN w:val="0"/>
        <w:adjustRightInd w:val="0"/>
        <w:ind w:firstLine="851"/>
        <w:jc w:val="both"/>
        <w:outlineLvl w:val="1"/>
        <w:rPr>
          <w:sz w:val="28"/>
          <w:szCs w:val="28"/>
        </w:rPr>
      </w:pPr>
      <w:r w:rsidRPr="00E50DD7">
        <w:rPr>
          <w:sz w:val="28"/>
          <w:szCs w:val="28"/>
        </w:rPr>
        <w:t>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законодательством Краснодарского края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52D65" w:rsidRPr="00E50DD7" w:rsidRDefault="00C52D65" w:rsidP="00454DA0">
      <w:pPr>
        <w:autoSpaceDE w:val="0"/>
        <w:autoSpaceDN w:val="0"/>
        <w:adjustRightInd w:val="0"/>
        <w:ind w:firstLine="851"/>
        <w:jc w:val="both"/>
        <w:outlineLvl w:val="1"/>
        <w:rPr>
          <w:sz w:val="28"/>
          <w:szCs w:val="28"/>
        </w:rPr>
      </w:pPr>
      <w:r w:rsidRPr="00E50DD7">
        <w:rPr>
          <w:sz w:val="28"/>
          <w:szCs w:val="28"/>
        </w:rPr>
        <w:t xml:space="preserve">2) осуществляет информирование населения муниципального образования Ленинградский район, в том числе через средства массовой информации, о возможности распространения </w:t>
      </w:r>
      <w:hyperlink r:id="rId10" w:history="1">
        <w:r w:rsidRPr="00E50DD7">
          <w:rPr>
            <w:sz w:val="28"/>
            <w:szCs w:val="28"/>
          </w:rPr>
          <w:t>социально значимых</w:t>
        </w:r>
      </w:hyperlink>
      <w:r w:rsidRPr="00E50DD7">
        <w:rPr>
          <w:sz w:val="28"/>
          <w:szCs w:val="28"/>
        </w:rPr>
        <w:t xml:space="preserve"> заболеваний и </w:t>
      </w:r>
      <w:hyperlink r:id="rId11" w:history="1">
        <w:r w:rsidRPr="00E50DD7">
          <w:rPr>
            <w:sz w:val="28"/>
            <w:szCs w:val="28"/>
          </w:rPr>
          <w:t>заболеваний</w:t>
        </w:r>
      </w:hyperlink>
      <w:r w:rsidRPr="00E50DD7">
        <w:rPr>
          <w:sz w:val="28"/>
          <w:szCs w:val="28"/>
        </w:rPr>
        <w:t>, представляющих опасность для окружающих, на территории муниципального образования Ленинградский район,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
    <w:p w:rsidR="00C52D65" w:rsidRPr="00E50DD7" w:rsidRDefault="00C52D65" w:rsidP="00454DA0">
      <w:pPr>
        <w:autoSpaceDE w:val="0"/>
        <w:autoSpaceDN w:val="0"/>
        <w:adjustRightInd w:val="0"/>
        <w:ind w:firstLine="851"/>
        <w:jc w:val="both"/>
        <w:outlineLvl w:val="1"/>
        <w:rPr>
          <w:sz w:val="28"/>
          <w:szCs w:val="28"/>
        </w:rPr>
      </w:pPr>
      <w:r w:rsidRPr="00E50DD7">
        <w:rPr>
          <w:sz w:val="28"/>
          <w:szCs w:val="28"/>
        </w:rPr>
        <w:t>3) участвует в санитарно-гигиеническом просвещении населения и пропаганде донорства крови и (или) ее компонентов;</w:t>
      </w:r>
    </w:p>
    <w:p w:rsidR="00C52D65" w:rsidRPr="00E50DD7" w:rsidRDefault="00C52D65" w:rsidP="00454DA0">
      <w:pPr>
        <w:autoSpaceDE w:val="0"/>
        <w:autoSpaceDN w:val="0"/>
        <w:adjustRightInd w:val="0"/>
        <w:ind w:firstLine="851"/>
        <w:jc w:val="both"/>
        <w:outlineLvl w:val="1"/>
        <w:rPr>
          <w:sz w:val="28"/>
          <w:szCs w:val="28"/>
        </w:rPr>
      </w:pPr>
      <w:r w:rsidRPr="00E50DD7">
        <w:rPr>
          <w:sz w:val="28"/>
          <w:szCs w:val="28"/>
        </w:rPr>
        <w:t>4) участвует в реализации на территории муниципального образования Ленинградский район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C52D65" w:rsidRPr="00E50DD7" w:rsidRDefault="00C52D65" w:rsidP="00454DA0">
      <w:pPr>
        <w:autoSpaceDE w:val="0"/>
        <w:autoSpaceDN w:val="0"/>
        <w:adjustRightInd w:val="0"/>
        <w:ind w:firstLine="851"/>
        <w:jc w:val="both"/>
        <w:outlineLvl w:val="1"/>
        <w:rPr>
          <w:sz w:val="28"/>
          <w:szCs w:val="28"/>
        </w:rPr>
      </w:pPr>
      <w:r w:rsidRPr="00E50DD7">
        <w:rPr>
          <w:sz w:val="28"/>
          <w:szCs w:val="28"/>
        </w:rPr>
        <w:t xml:space="preserve">5) реализует на территории муниципального образования Ленинградский район мероприятия по профилактике заболеваний и формированию здорового образа жизни в соответствии с законодательством </w:t>
      </w:r>
      <w:r w:rsidRPr="00E50DD7">
        <w:rPr>
          <w:sz w:val="28"/>
          <w:szCs w:val="28"/>
        </w:rPr>
        <w:lastRenderedPageBreak/>
        <w:t>Краснодарского края;</w:t>
      </w:r>
    </w:p>
    <w:p w:rsidR="00C52D65" w:rsidRPr="00E50DD7" w:rsidRDefault="00C52D65" w:rsidP="00454DA0">
      <w:pPr>
        <w:autoSpaceDE w:val="0"/>
        <w:autoSpaceDN w:val="0"/>
        <w:adjustRightInd w:val="0"/>
        <w:ind w:firstLine="851"/>
        <w:jc w:val="both"/>
        <w:outlineLvl w:val="1"/>
        <w:rPr>
          <w:sz w:val="28"/>
          <w:szCs w:val="28"/>
        </w:rPr>
      </w:pPr>
      <w:r w:rsidRPr="00E50DD7">
        <w:rPr>
          <w:sz w:val="28"/>
          <w:szCs w:val="28"/>
        </w:rPr>
        <w:t xml:space="preserve">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2" w:history="1">
        <w:r w:rsidRPr="00E50DD7">
          <w:rPr>
            <w:sz w:val="28"/>
            <w:szCs w:val="28"/>
          </w:rPr>
          <w:t>законом</w:t>
        </w:r>
      </w:hyperlink>
      <w:r w:rsidRPr="00E50DD7">
        <w:rPr>
          <w:sz w:val="28"/>
          <w:szCs w:val="28"/>
        </w:rPr>
        <w:t xml:space="preserve"> от 6 октября 2003 года № 131-ФЗ «Об общих принципах организации местного самоуправления в Российской Федерации»;</w:t>
      </w:r>
    </w:p>
    <w:p w:rsidR="00C52D65" w:rsidRPr="00E50DD7" w:rsidRDefault="00C52D65" w:rsidP="00454DA0">
      <w:pPr>
        <w:autoSpaceDE w:val="0"/>
        <w:autoSpaceDN w:val="0"/>
        <w:adjustRightInd w:val="0"/>
        <w:ind w:firstLine="851"/>
        <w:jc w:val="both"/>
        <w:outlineLvl w:val="1"/>
        <w:rPr>
          <w:sz w:val="28"/>
          <w:szCs w:val="28"/>
        </w:rPr>
      </w:pPr>
      <w:r w:rsidRPr="00E50DD7">
        <w:rPr>
          <w:sz w:val="28"/>
          <w:szCs w:val="28"/>
        </w:rPr>
        <w:t>7) иные полномочия в соответствии с федеральным законодательством и законодательством Краснодарского края.</w:t>
      </w:r>
    </w:p>
    <w:p w:rsidR="00C52D65" w:rsidRPr="00E50DD7" w:rsidRDefault="00C52D65" w:rsidP="0073273A">
      <w:pPr>
        <w:pStyle w:val="ConsNormal0"/>
        <w:ind w:firstLine="851"/>
        <w:jc w:val="both"/>
        <w:rPr>
          <w:rFonts w:ascii="Times New Roman" w:hAnsi="Times New Roman"/>
          <w:sz w:val="28"/>
          <w:szCs w:val="28"/>
        </w:rPr>
      </w:pPr>
    </w:p>
    <w:p w:rsidR="00C52D65" w:rsidRDefault="00C52D65"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 xml:space="preserve">Статья 41. Полномочия администрации в области </w:t>
      </w:r>
      <w:r w:rsidRPr="00E50DD7">
        <w:rPr>
          <w:rFonts w:ascii="Times New Roman" w:hAnsi="Times New Roman" w:cs="Times New Roman"/>
          <w:b/>
          <w:kern w:val="0"/>
          <w:sz w:val="28"/>
          <w:szCs w:val="28"/>
          <w:lang w:eastAsia="ru-RU"/>
        </w:rPr>
        <w:t xml:space="preserve">территориальной, </w:t>
      </w:r>
      <w:r w:rsidRPr="00E50DD7">
        <w:rPr>
          <w:rFonts w:ascii="Times New Roman" w:hAnsi="Times New Roman"/>
          <w:b/>
          <w:sz w:val="28"/>
          <w:szCs w:val="28"/>
        </w:rPr>
        <w:t>гражданской обороны и защиты населения и территории муниципального образования Ленинградский  район от чрезвычайных ситуаций</w:t>
      </w:r>
    </w:p>
    <w:p w:rsidR="00C52D65" w:rsidRPr="00E50DD7" w:rsidRDefault="00C52D65" w:rsidP="0073273A">
      <w:pPr>
        <w:pStyle w:val="ConsNormal0"/>
        <w:ind w:firstLine="851"/>
        <w:jc w:val="both"/>
        <w:rPr>
          <w:rFonts w:ascii="Times New Roman" w:hAnsi="Times New Roman"/>
          <w:b/>
          <w:sz w:val="28"/>
          <w:szCs w:val="28"/>
        </w:rPr>
      </w:pP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Администрация в области </w:t>
      </w:r>
      <w:r w:rsidRPr="00E50DD7">
        <w:rPr>
          <w:rFonts w:ascii="Times New Roman" w:hAnsi="Times New Roman" w:cs="Times New Roman"/>
          <w:kern w:val="0"/>
          <w:sz w:val="28"/>
          <w:szCs w:val="28"/>
          <w:lang w:eastAsia="ru-RU"/>
        </w:rPr>
        <w:t xml:space="preserve">территориальной, </w:t>
      </w:r>
      <w:r w:rsidRPr="00E50DD7">
        <w:rPr>
          <w:rFonts w:ascii="Times New Roman" w:hAnsi="Times New Roman"/>
          <w:sz w:val="28"/>
          <w:szCs w:val="28"/>
        </w:rPr>
        <w:t>гражданской обороны и защиты населения и территории муниципального образования Ленинградский  район от чрезвычайных ситуаций природного и техногенного характера осуществляет следующие полномочия: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 организует и осуществляет мероприятия по </w:t>
      </w:r>
      <w:r w:rsidRPr="00E50DD7">
        <w:rPr>
          <w:rFonts w:ascii="Times New Roman" w:hAnsi="Times New Roman" w:cs="Times New Roman"/>
          <w:kern w:val="0"/>
          <w:sz w:val="28"/>
          <w:szCs w:val="28"/>
          <w:lang w:eastAsia="ru-RU"/>
        </w:rPr>
        <w:t xml:space="preserve">территориальной обороне и </w:t>
      </w:r>
      <w:r w:rsidRPr="00E50DD7">
        <w:rPr>
          <w:rFonts w:ascii="Times New Roman" w:hAnsi="Times New Roman"/>
          <w:sz w:val="28"/>
          <w:szCs w:val="28"/>
        </w:rPr>
        <w:t>гражданской обороне, защите населения и территории муниципального образования Ленинградский район от чрезвычайных ситуаций природного и техногенного характера;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проводит подготовку и обучение населения в области гражданской обороны;</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4) </w:t>
      </w:r>
      <w:r w:rsidRPr="00E50DD7">
        <w:rPr>
          <w:rFonts w:ascii="Times New Roman" w:hAnsi="Times New Roman" w:cs="Times New Roman"/>
          <w:kern w:val="0"/>
          <w:sz w:val="28"/>
          <w:szCs w:val="28"/>
          <w:lang w:eastAsia="ru-RU"/>
        </w:rPr>
        <w:t>создает и</w:t>
      </w:r>
      <w:r w:rsidRPr="00E50DD7">
        <w:rPr>
          <w:rFonts w:ascii="Times New Roman" w:hAnsi="Times New Roman"/>
          <w:sz w:val="28"/>
          <w:szCs w:val="28"/>
        </w:rPr>
        <w:t xml:space="preserve"> поддерживает в состоянии постоянной готовности к использованию </w:t>
      </w:r>
      <w:r w:rsidRPr="00E50DD7">
        <w:rPr>
          <w:rFonts w:ascii="Times New Roman" w:hAnsi="Times New Roman" w:cs="Times New Roman"/>
          <w:sz w:val="28"/>
          <w:szCs w:val="28"/>
        </w:rPr>
        <w:t xml:space="preserve">муниципальные </w:t>
      </w:r>
      <w:r w:rsidRPr="00E50DD7">
        <w:rPr>
          <w:rFonts w:ascii="Times New Roman" w:hAnsi="Times New Roman"/>
          <w:sz w:val="28"/>
          <w:szCs w:val="28"/>
        </w:rPr>
        <w:t xml:space="preserve">системы оповещения населения об опасностях, возникающих при ведении военных действий или вследствие этих действий, </w:t>
      </w:r>
      <w:r w:rsidRPr="00E50DD7">
        <w:rPr>
          <w:rFonts w:ascii="Times New Roman" w:hAnsi="Times New Roman" w:cs="Times New Roman"/>
          <w:kern w:val="0"/>
          <w:sz w:val="28"/>
          <w:szCs w:val="28"/>
          <w:lang w:eastAsia="ru-RU"/>
        </w:rPr>
        <w:t>а также об угрозе возникновения или о</w:t>
      </w:r>
      <w:r w:rsidRPr="00E50DD7">
        <w:rPr>
          <w:rFonts w:ascii="Times New Roman" w:hAnsi="Times New Roman" w:cs="Times New Roman"/>
          <w:sz w:val="28"/>
          <w:szCs w:val="28"/>
        </w:rPr>
        <w:t xml:space="preserve"> </w:t>
      </w:r>
      <w:r w:rsidRPr="00E50DD7">
        <w:rPr>
          <w:rFonts w:ascii="Times New Roman" w:hAnsi="Times New Roman"/>
          <w:sz w:val="28"/>
          <w:szCs w:val="28"/>
        </w:rPr>
        <w:t>возникновении чрезвычайных ситуаций природного и техногенного характера, защитные сооружения и другие объекты гражданской обороны;</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8) осуществляет подготовку и содержание в готовности необходимых сил и средств для защиты населения и территории от чрезвычайных ситуаций, обучение населения способам защиты и действиям в этих ситуациях;</w:t>
      </w:r>
    </w:p>
    <w:p w:rsidR="00C52D65" w:rsidRPr="00E50DD7" w:rsidRDefault="00C52D65" w:rsidP="00564738">
      <w:pPr>
        <w:suppressAutoHyphens w:val="0"/>
        <w:autoSpaceDE w:val="0"/>
        <w:autoSpaceDN w:val="0"/>
        <w:adjustRightInd w:val="0"/>
        <w:ind w:firstLine="851"/>
        <w:jc w:val="both"/>
        <w:rPr>
          <w:sz w:val="28"/>
          <w:szCs w:val="28"/>
        </w:rPr>
      </w:pPr>
      <w:r w:rsidRPr="00E50DD7">
        <w:rPr>
          <w:sz w:val="28"/>
          <w:szCs w:val="28"/>
        </w:rPr>
        <w:t xml:space="preserve">9) </w:t>
      </w:r>
      <w:r w:rsidRPr="00E50DD7">
        <w:rPr>
          <w:kern w:val="0"/>
          <w:sz w:val="28"/>
          <w:szCs w:val="28"/>
          <w:lang w:eastAsia="ru-RU"/>
        </w:rPr>
        <w:t>осуществляет информирование населения о чрезвычайных ситуациях;</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10) осуществляет финансирование мероприятий в области защиты населения и территорий от чрезвычайных ситуаций;</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11) создает резервы финансовых и материальных ресурсов для </w:t>
      </w:r>
      <w:r w:rsidRPr="00E50DD7">
        <w:rPr>
          <w:rFonts w:ascii="Times New Roman" w:hAnsi="Times New Roman"/>
          <w:sz w:val="28"/>
          <w:szCs w:val="28"/>
        </w:rPr>
        <w:lastRenderedPageBreak/>
        <w:t>ликвидации чрезвычайных ситуаций;</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13) содействует устойчивому функционированию организаций в чрезвычайных ситуациях;</w:t>
      </w:r>
    </w:p>
    <w:p w:rsidR="00C52D65" w:rsidRPr="00E50DD7" w:rsidRDefault="00C52D65" w:rsidP="00564738">
      <w:pPr>
        <w:pStyle w:val="ConsNormal0"/>
        <w:ind w:firstLine="851"/>
        <w:jc w:val="both"/>
        <w:rPr>
          <w:rFonts w:ascii="Times New Roman" w:hAnsi="Times New Roman"/>
          <w:sz w:val="28"/>
          <w:szCs w:val="28"/>
        </w:rPr>
      </w:pPr>
      <w:r w:rsidRPr="00E50DD7">
        <w:rPr>
          <w:rFonts w:ascii="Times New Roman" w:hAnsi="Times New Roman"/>
          <w:sz w:val="28"/>
          <w:szCs w:val="28"/>
        </w:rPr>
        <w:t>14) иные полномочия в соответствии с законодательством.</w:t>
      </w:r>
    </w:p>
    <w:p w:rsidR="00C52D65" w:rsidRPr="00E50DD7" w:rsidRDefault="00C52D65" w:rsidP="0073273A">
      <w:pPr>
        <w:ind w:firstLine="851"/>
        <w:jc w:val="both"/>
        <w:rPr>
          <w:sz w:val="28"/>
          <w:szCs w:val="28"/>
        </w:rPr>
      </w:pPr>
    </w:p>
    <w:p w:rsidR="00C52D65" w:rsidRDefault="00C52D65" w:rsidP="0073273A">
      <w:pPr>
        <w:ind w:firstLine="851"/>
        <w:jc w:val="both"/>
        <w:rPr>
          <w:b/>
          <w:sz w:val="28"/>
          <w:szCs w:val="28"/>
        </w:rPr>
      </w:pPr>
      <w:r w:rsidRPr="00E50DD7">
        <w:rPr>
          <w:b/>
          <w:sz w:val="28"/>
          <w:szCs w:val="28"/>
        </w:rPr>
        <w:t>Статья 42. Полномочия администрации в области мобилизационной подготовки</w:t>
      </w:r>
    </w:p>
    <w:p w:rsidR="00C52D65" w:rsidRPr="00E50DD7" w:rsidRDefault="00C52D65" w:rsidP="0073273A">
      <w:pPr>
        <w:ind w:firstLine="851"/>
        <w:jc w:val="both"/>
        <w:rPr>
          <w:b/>
          <w:sz w:val="28"/>
          <w:szCs w:val="28"/>
        </w:rPr>
      </w:pP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в области мобилизационной подготовки осуществляет следующие полномочия:</w:t>
      </w:r>
    </w:p>
    <w:p w:rsidR="00C52D65" w:rsidRPr="00E50DD7" w:rsidRDefault="00C52D65" w:rsidP="0073273A">
      <w:pPr>
        <w:numPr>
          <w:ilvl w:val="0"/>
          <w:numId w:val="6"/>
        </w:numPr>
        <w:tabs>
          <w:tab w:val="left" w:pos="100"/>
        </w:tabs>
        <w:ind w:left="0" w:firstLine="851"/>
        <w:jc w:val="both"/>
        <w:rPr>
          <w:sz w:val="28"/>
          <w:szCs w:val="28"/>
        </w:rPr>
      </w:pPr>
      <w:r w:rsidRPr="00E50DD7">
        <w:rPr>
          <w:sz w:val="28"/>
          <w:szCs w:val="28"/>
        </w:rPr>
        <w:t>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Ленинградский  район;</w:t>
      </w:r>
    </w:p>
    <w:p w:rsidR="00C52D65" w:rsidRPr="00E50DD7" w:rsidRDefault="00C52D65" w:rsidP="0073273A">
      <w:pPr>
        <w:pStyle w:val="ConsNormal0"/>
        <w:numPr>
          <w:ilvl w:val="0"/>
          <w:numId w:val="6"/>
        </w:numPr>
        <w:tabs>
          <w:tab w:val="left" w:pos="100"/>
        </w:tabs>
        <w:ind w:left="0" w:firstLine="851"/>
        <w:jc w:val="both"/>
        <w:rPr>
          <w:rFonts w:ascii="Times New Roman" w:hAnsi="Times New Roman" w:cs="Times New Roman"/>
          <w:sz w:val="28"/>
          <w:szCs w:val="28"/>
        </w:rPr>
      </w:pPr>
      <w:r w:rsidRPr="00E50DD7">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Pr="00E50DD7">
        <w:rPr>
          <w:rFonts w:ascii="Times New Roman" w:hAnsi="Times New Roman" w:cs="Times New Roman"/>
          <w:sz w:val="28"/>
          <w:szCs w:val="28"/>
        </w:rPr>
        <w:t xml:space="preserve">муниципального образования </w:t>
      </w:r>
      <w:r w:rsidRPr="00E50DD7">
        <w:rPr>
          <w:rFonts w:ascii="Times New Roman" w:hAnsi="Times New Roman"/>
          <w:sz w:val="28"/>
          <w:szCs w:val="28"/>
        </w:rPr>
        <w:t xml:space="preserve">Ленинградский </w:t>
      </w:r>
      <w:r w:rsidRPr="00E50DD7">
        <w:rPr>
          <w:rFonts w:ascii="Times New Roman" w:hAnsi="Times New Roman" w:cs="Times New Roman"/>
          <w:sz w:val="28"/>
          <w:szCs w:val="28"/>
        </w:rPr>
        <w:t xml:space="preserve"> район;</w:t>
      </w:r>
    </w:p>
    <w:p w:rsidR="00C52D65" w:rsidRPr="00E50DD7" w:rsidRDefault="00C52D65" w:rsidP="0073273A">
      <w:pPr>
        <w:pStyle w:val="ConsNormal0"/>
        <w:numPr>
          <w:ilvl w:val="0"/>
          <w:numId w:val="6"/>
        </w:numPr>
        <w:tabs>
          <w:tab w:val="left" w:pos="100"/>
        </w:tabs>
        <w:ind w:left="0" w:firstLine="851"/>
        <w:jc w:val="both"/>
        <w:rPr>
          <w:rFonts w:ascii="Times New Roman" w:hAnsi="Times New Roman"/>
          <w:sz w:val="28"/>
          <w:szCs w:val="28"/>
        </w:rPr>
      </w:pPr>
      <w:r w:rsidRPr="00E50DD7">
        <w:rPr>
          <w:rFonts w:ascii="Times New Roman" w:hAnsi="Times New Roman"/>
          <w:sz w:val="28"/>
          <w:szCs w:val="28"/>
        </w:rPr>
        <w:t xml:space="preserve"> руководит мобилизационной подготовкой </w:t>
      </w:r>
      <w:r w:rsidRPr="00E50DD7">
        <w:rPr>
          <w:rFonts w:ascii="Times New Roman" w:hAnsi="Times New Roman" w:cs="Times New Roman"/>
          <w:sz w:val="28"/>
          <w:szCs w:val="28"/>
        </w:rPr>
        <w:t xml:space="preserve">муниципального образования </w:t>
      </w:r>
      <w:r w:rsidRPr="00E50DD7">
        <w:rPr>
          <w:rFonts w:ascii="Times New Roman" w:hAnsi="Times New Roman"/>
          <w:sz w:val="28"/>
          <w:szCs w:val="28"/>
        </w:rPr>
        <w:t xml:space="preserve">Ленинградский </w:t>
      </w:r>
      <w:r w:rsidRPr="00E50DD7">
        <w:rPr>
          <w:rFonts w:ascii="Times New Roman" w:hAnsi="Times New Roman" w:cs="Times New Roman"/>
          <w:sz w:val="28"/>
          <w:szCs w:val="28"/>
        </w:rPr>
        <w:t xml:space="preserve">район </w:t>
      </w:r>
      <w:r w:rsidRPr="00E50DD7">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C52D65" w:rsidRPr="00E50DD7" w:rsidRDefault="00C52D65" w:rsidP="0073273A">
      <w:pPr>
        <w:pStyle w:val="ConsNormal0"/>
        <w:numPr>
          <w:ilvl w:val="0"/>
          <w:numId w:val="6"/>
        </w:numPr>
        <w:tabs>
          <w:tab w:val="left" w:pos="100"/>
        </w:tabs>
        <w:ind w:left="0" w:firstLine="851"/>
        <w:jc w:val="both"/>
        <w:rPr>
          <w:rFonts w:ascii="Times New Roman" w:hAnsi="Times New Roman"/>
          <w:sz w:val="28"/>
          <w:szCs w:val="28"/>
        </w:rPr>
      </w:pPr>
      <w:r w:rsidRPr="00E50DD7">
        <w:rPr>
          <w:rFonts w:ascii="Times New Roman" w:hAnsi="Times New Roman"/>
          <w:sz w:val="28"/>
          <w:szCs w:val="28"/>
        </w:rPr>
        <w:t>разрабатывает мобилизационные планы;</w:t>
      </w:r>
    </w:p>
    <w:p w:rsidR="00C52D65" w:rsidRPr="00E50DD7" w:rsidRDefault="00C52D65" w:rsidP="0073273A">
      <w:pPr>
        <w:pStyle w:val="ConsNormal0"/>
        <w:numPr>
          <w:ilvl w:val="0"/>
          <w:numId w:val="6"/>
        </w:numPr>
        <w:tabs>
          <w:tab w:val="left" w:pos="100"/>
        </w:tabs>
        <w:ind w:left="0" w:firstLine="851"/>
        <w:jc w:val="both"/>
        <w:rPr>
          <w:rFonts w:ascii="Times New Roman" w:hAnsi="Times New Roman"/>
          <w:sz w:val="28"/>
          <w:szCs w:val="28"/>
        </w:rPr>
      </w:pPr>
      <w:r w:rsidRPr="00E50DD7">
        <w:rPr>
          <w:rFonts w:ascii="Times New Roman" w:hAnsi="Times New Roman"/>
          <w:sz w:val="28"/>
          <w:szCs w:val="28"/>
        </w:rPr>
        <w:t>проводит мероприятия по мобилизационной подготовке экономики муниципального образования Ленинградский  район;</w:t>
      </w:r>
    </w:p>
    <w:p w:rsidR="00C52D65" w:rsidRPr="00E50DD7" w:rsidRDefault="00C52D65" w:rsidP="0073273A">
      <w:pPr>
        <w:pStyle w:val="ConsNormal0"/>
        <w:numPr>
          <w:ilvl w:val="0"/>
          <w:numId w:val="6"/>
        </w:numPr>
        <w:tabs>
          <w:tab w:val="left" w:pos="100"/>
        </w:tabs>
        <w:ind w:left="0" w:firstLine="851"/>
        <w:jc w:val="both"/>
        <w:rPr>
          <w:rFonts w:ascii="Times New Roman" w:hAnsi="Times New Roman"/>
          <w:sz w:val="28"/>
          <w:szCs w:val="28"/>
        </w:rPr>
      </w:pPr>
      <w:r w:rsidRPr="00E50DD7">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C52D65" w:rsidRPr="00E50DD7" w:rsidRDefault="00C52D65" w:rsidP="0073273A">
      <w:pPr>
        <w:pStyle w:val="ConsNormal0"/>
        <w:numPr>
          <w:ilvl w:val="0"/>
          <w:numId w:val="6"/>
        </w:numPr>
        <w:tabs>
          <w:tab w:val="left" w:pos="-1620"/>
          <w:tab w:val="left" w:pos="-1080"/>
        </w:tabs>
        <w:ind w:left="0" w:firstLine="851"/>
        <w:jc w:val="both"/>
        <w:rPr>
          <w:rFonts w:ascii="Times New Roman" w:hAnsi="Times New Roman"/>
          <w:sz w:val="28"/>
          <w:szCs w:val="28"/>
        </w:rPr>
      </w:pPr>
      <w:r w:rsidRPr="00E50DD7">
        <w:rPr>
          <w:rFonts w:ascii="Times New Roman" w:hAnsi="Times New Roman"/>
          <w:sz w:val="28"/>
          <w:szCs w:val="28"/>
        </w:rPr>
        <w:t>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Ленинградский  район;</w:t>
      </w:r>
    </w:p>
    <w:p w:rsidR="00C52D65" w:rsidRPr="00E50DD7" w:rsidRDefault="00C52D65" w:rsidP="0073273A">
      <w:pPr>
        <w:pStyle w:val="ConsNormal0"/>
        <w:numPr>
          <w:ilvl w:val="0"/>
          <w:numId w:val="6"/>
        </w:numPr>
        <w:tabs>
          <w:tab w:val="left" w:pos="-720"/>
        </w:tabs>
        <w:ind w:left="0" w:firstLine="851"/>
        <w:jc w:val="both"/>
        <w:rPr>
          <w:rFonts w:ascii="Times New Roman" w:hAnsi="Times New Roman"/>
          <w:sz w:val="28"/>
          <w:szCs w:val="28"/>
        </w:rPr>
      </w:pPr>
      <w:r w:rsidRPr="00E50DD7">
        <w:rPr>
          <w:rFonts w:ascii="Times New Roman" w:hAnsi="Times New Roman"/>
          <w:sz w:val="28"/>
          <w:szCs w:val="28"/>
        </w:rPr>
        <w:t>оказывает содействие военным комиссариатам в их мобилизационной работе в мирное время и при объявлении мобилизации, включая: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организацию и обеспечение воинского учета и бронирования на период мобилизации и на военное время граждан, пребывающих в запасе и работающих в органах местного самоуправления муниципального образования </w:t>
      </w:r>
      <w:r w:rsidRPr="00E50DD7">
        <w:rPr>
          <w:rFonts w:ascii="Times New Roman" w:hAnsi="Times New Roman"/>
          <w:sz w:val="28"/>
          <w:szCs w:val="28"/>
        </w:rPr>
        <w:lastRenderedPageBreak/>
        <w:t>Ленинградский район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C52D65" w:rsidRPr="00E50DD7" w:rsidRDefault="00C52D65" w:rsidP="0073273A">
      <w:pPr>
        <w:pStyle w:val="ConsNormal0"/>
        <w:ind w:firstLine="851"/>
        <w:rPr>
          <w:rFonts w:ascii="Times New Roman" w:hAnsi="Times New Roman" w:cs="Times New Roman"/>
          <w:sz w:val="28"/>
          <w:szCs w:val="28"/>
        </w:rPr>
      </w:pPr>
      <w:r w:rsidRPr="00E50DD7">
        <w:rPr>
          <w:rFonts w:ascii="Times New Roman" w:hAnsi="Times New Roman" w:cs="Times New Roman"/>
          <w:sz w:val="28"/>
          <w:szCs w:val="28"/>
        </w:rPr>
        <w:t>9) иные полномочия, предусмотренные законодательством.</w:t>
      </w:r>
    </w:p>
    <w:p w:rsidR="00C52D65" w:rsidRPr="00E50DD7" w:rsidRDefault="00C52D65" w:rsidP="0073273A">
      <w:pPr>
        <w:autoSpaceDE w:val="0"/>
        <w:ind w:firstLine="900"/>
        <w:jc w:val="both"/>
        <w:rPr>
          <w:b/>
          <w:sz w:val="28"/>
          <w:szCs w:val="28"/>
        </w:rPr>
      </w:pPr>
    </w:p>
    <w:p w:rsidR="00C52D65" w:rsidRDefault="00C52D65" w:rsidP="00DF0754">
      <w:pPr>
        <w:ind w:firstLine="851"/>
        <w:jc w:val="both"/>
        <w:rPr>
          <w:b/>
          <w:sz w:val="28"/>
          <w:szCs w:val="28"/>
        </w:rPr>
      </w:pPr>
      <w:r w:rsidRPr="00E50DD7">
        <w:rPr>
          <w:b/>
          <w:sz w:val="28"/>
          <w:szCs w:val="28"/>
        </w:rPr>
        <w:t>Статья 43. Контрольно-счетная палата муниципального образования Ленинградский район</w:t>
      </w:r>
    </w:p>
    <w:p w:rsidR="00C52D65" w:rsidRPr="00E50DD7" w:rsidRDefault="00C52D65" w:rsidP="00DF0754">
      <w:pPr>
        <w:ind w:firstLine="851"/>
        <w:jc w:val="both"/>
        <w:rPr>
          <w:b/>
          <w:sz w:val="28"/>
          <w:szCs w:val="28"/>
        </w:rPr>
      </w:pPr>
    </w:p>
    <w:p w:rsidR="00C52D65" w:rsidRPr="00E50DD7" w:rsidRDefault="00C52D65" w:rsidP="00DF0754">
      <w:pPr>
        <w:tabs>
          <w:tab w:val="left" w:pos="0"/>
        </w:tabs>
        <w:ind w:firstLine="851"/>
        <w:jc w:val="both"/>
        <w:rPr>
          <w:sz w:val="28"/>
          <w:szCs w:val="28"/>
        </w:rPr>
      </w:pPr>
      <w:r w:rsidRPr="00E50DD7">
        <w:rPr>
          <w:sz w:val="28"/>
          <w:szCs w:val="28"/>
        </w:rPr>
        <w:t>1. Контрольно-счетная палата муниципального образования Ленинградский район является постоянно действующим органом внешнего муниципального финансового контроля, образуется Советом и в своей деятельности подотчетна ему.</w:t>
      </w:r>
    </w:p>
    <w:p w:rsidR="00C52D65" w:rsidRPr="00E50DD7" w:rsidRDefault="00C52D65" w:rsidP="00DF0754">
      <w:pPr>
        <w:ind w:firstLine="851"/>
        <w:jc w:val="both"/>
        <w:rPr>
          <w:sz w:val="28"/>
          <w:szCs w:val="28"/>
        </w:rPr>
      </w:pPr>
      <w:r w:rsidRPr="00E50DD7">
        <w:rPr>
          <w:sz w:val="28"/>
          <w:szCs w:val="28"/>
        </w:rPr>
        <w:t>Контрольно-счетная палата обладает правами юридического лица.</w:t>
      </w:r>
    </w:p>
    <w:p w:rsidR="00C52D65" w:rsidRPr="00E50DD7" w:rsidRDefault="00C52D65" w:rsidP="00DF0754">
      <w:pPr>
        <w:tabs>
          <w:tab w:val="left" w:pos="0"/>
        </w:tabs>
        <w:ind w:firstLine="851"/>
        <w:jc w:val="both"/>
        <w:rPr>
          <w:sz w:val="28"/>
          <w:szCs w:val="28"/>
        </w:rPr>
      </w:pPr>
      <w:r w:rsidRPr="00E50DD7">
        <w:rPr>
          <w:sz w:val="28"/>
          <w:szCs w:val="28"/>
        </w:rPr>
        <w:t xml:space="preserve">2. Структуру контрольно-счетной палаты составляют председатель и аппарат контрольно-счетной палаты. </w:t>
      </w:r>
    </w:p>
    <w:p w:rsidR="00C52D65" w:rsidRPr="00E50DD7" w:rsidRDefault="00C52D65" w:rsidP="00DF0754">
      <w:pPr>
        <w:tabs>
          <w:tab w:val="left" w:pos="0"/>
        </w:tabs>
        <w:ind w:firstLine="851"/>
        <w:jc w:val="both"/>
        <w:rPr>
          <w:i/>
          <w:sz w:val="28"/>
          <w:szCs w:val="28"/>
        </w:rPr>
      </w:pPr>
      <w:r w:rsidRPr="00E50DD7">
        <w:rPr>
          <w:sz w:val="28"/>
          <w:szCs w:val="28"/>
        </w:rPr>
        <w:t>3. Срок полномочий председателя контрольно-счетной палаты составляет 5 лет.</w:t>
      </w:r>
    </w:p>
    <w:p w:rsidR="00C52D65" w:rsidRPr="00E50DD7" w:rsidRDefault="00C52D65" w:rsidP="00DF0754">
      <w:pPr>
        <w:tabs>
          <w:tab w:val="left" w:pos="0"/>
        </w:tabs>
        <w:ind w:firstLine="851"/>
        <w:jc w:val="both"/>
        <w:rPr>
          <w:sz w:val="28"/>
          <w:szCs w:val="28"/>
        </w:rPr>
      </w:pPr>
      <w:r w:rsidRPr="00E50DD7">
        <w:rPr>
          <w:sz w:val="28"/>
          <w:szCs w:val="28"/>
        </w:rPr>
        <w:t xml:space="preserve">4. 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C52D65" w:rsidRPr="00E50DD7" w:rsidRDefault="00C52D65" w:rsidP="00EA0E76">
      <w:pPr>
        <w:tabs>
          <w:tab w:val="left" w:pos="0"/>
        </w:tabs>
        <w:ind w:left="993" w:firstLine="851"/>
        <w:jc w:val="both"/>
        <w:rPr>
          <w:b/>
          <w:sz w:val="28"/>
          <w:szCs w:val="28"/>
          <w:highlight w:val="yellow"/>
        </w:rPr>
      </w:pPr>
    </w:p>
    <w:p w:rsidR="00C52D65" w:rsidRDefault="00C52D65" w:rsidP="00DF0754">
      <w:pPr>
        <w:tabs>
          <w:tab w:val="left" w:pos="0"/>
        </w:tabs>
        <w:ind w:firstLine="851"/>
        <w:jc w:val="both"/>
        <w:rPr>
          <w:b/>
          <w:sz w:val="28"/>
          <w:szCs w:val="28"/>
        </w:rPr>
      </w:pPr>
      <w:r w:rsidRPr="00E50DD7">
        <w:rPr>
          <w:b/>
          <w:sz w:val="28"/>
          <w:szCs w:val="28"/>
        </w:rPr>
        <w:t>Статья 44. Председатель контрольно-счетной палаты</w:t>
      </w:r>
    </w:p>
    <w:p w:rsidR="00C52D65" w:rsidRPr="00E50DD7" w:rsidRDefault="00C52D65" w:rsidP="00DF0754">
      <w:pPr>
        <w:tabs>
          <w:tab w:val="left" w:pos="0"/>
        </w:tabs>
        <w:ind w:firstLine="851"/>
        <w:jc w:val="both"/>
        <w:rPr>
          <w:b/>
          <w:sz w:val="28"/>
          <w:szCs w:val="28"/>
        </w:rPr>
      </w:pPr>
    </w:p>
    <w:p w:rsidR="00C52D65" w:rsidRPr="00E50DD7" w:rsidRDefault="00C52D65" w:rsidP="00DF0754">
      <w:pPr>
        <w:tabs>
          <w:tab w:val="left" w:pos="1643"/>
        </w:tabs>
        <w:autoSpaceDE w:val="0"/>
        <w:autoSpaceDN w:val="0"/>
        <w:adjustRightInd w:val="0"/>
        <w:ind w:firstLine="851"/>
        <w:jc w:val="both"/>
        <w:outlineLvl w:val="0"/>
        <w:rPr>
          <w:sz w:val="28"/>
          <w:szCs w:val="28"/>
        </w:rPr>
      </w:pPr>
      <w:r w:rsidRPr="00E50DD7">
        <w:rPr>
          <w:sz w:val="28"/>
          <w:szCs w:val="28"/>
        </w:rPr>
        <w:t xml:space="preserve">1. </w:t>
      </w:r>
      <w:r w:rsidRPr="00E50DD7">
        <w:rPr>
          <w:sz w:val="28"/>
          <w:szCs w:val="28"/>
        </w:rPr>
        <w:tab/>
        <w:t>Председатель контрольно-счетной палаты является должностным лицом контрольно-счетной палаты, назначается на должность Советом.</w:t>
      </w:r>
    </w:p>
    <w:p w:rsidR="00C52D65" w:rsidRPr="00E50DD7" w:rsidRDefault="00C52D65" w:rsidP="00DF0754">
      <w:pPr>
        <w:tabs>
          <w:tab w:val="left" w:pos="1643"/>
        </w:tabs>
        <w:autoSpaceDE w:val="0"/>
        <w:autoSpaceDN w:val="0"/>
        <w:adjustRightInd w:val="0"/>
        <w:ind w:firstLine="851"/>
        <w:jc w:val="both"/>
        <w:outlineLvl w:val="0"/>
        <w:rPr>
          <w:sz w:val="28"/>
          <w:szCs w:val="28"/>
        </w:rPr>
      </w:pPr>
      <w:r w:rsidRPr="00E50DD7">
        <w:rPr>
          <w:sz w:val="28"/>
          <w:szCs w:val="28"/>
        </w:rPr>
        <w:t>2. Кандидатуры на должность председателя контрольно-счетной палаты вносятся в Совет:</w:t>
      </w:r>
    </w:p>
    <w:p w:rsidR="00C52D65" w:rsidRPr="00E50DD7" w:rsidRDefault="00C52D65" w:rsidP="00DF0754">
      <w:pPr>
        <w:autoSpaceDE w:val="0"/>
        <w:autoSpaceDN w:val="0"/>
        <w:adjustRightInd w:val="0"/>
        <w:ind w:firstLine="851"/>
        <w:jc w:val="both"/>
        <w:outlineLvl w:val="0"/>
        <w:rPr>
          <w:sz w:val="28"/>
          <w:szCs w:val="28"/>
        </w:rPr>
      </w:pPr>
      <w:r w:rsidRPr="00E50DD7">
        <w:rPr>
          <w:sz w:val="28"/>
          <w:szCs w:val="28"/>
        </w:rPr>
        <w:t>1) председателем Совета;</w:t>
      </w:r>
    </w:p>
    <w:p w:rsidR="00C52D65" w:rsidRPr="00E50DD7" w:rsidRDefault="00C52D65" w:rsidP="00DF0754">
      <w:pPr>
        <w:autoSpaceDE w:val="0"/>
        <w:autoSpaceDN w:val="0"/>
        <w:adjustRightInd w:val="0"/>
        <w:ind w:firstLine="851"/>
        <w:jc w:val="both"/>
        <w:outlineLvl w:val="0"/>
        <w:rPr>
          <w:sz w:val="28"/>
          <w:szCs w:val="28"/>
        </w:rPr>
      </w:pPr>
      <w:r w:rsidRPr="00E50DD7">
        <w:rPr>
          <w:sz w:val="28"/>
          <w:szCs w:val="28"/>
        </w:rPr>
        <w:t>2) депутатами Совета - не менее одной трети от установленного числа депутатов Совета;</w:t>
      </w:r>
    </w:p>
    <w:p w:rsidR="00C52D65" w:rsidRPr="00E50DD7" w:rsidRDefault="00C52D65" w:rsidP="00DF0754">
      <w:pPr>
        <w:autoSpaceDE w:val="0"/>
        <w:autoSpaceDN w:val="0"/>
        <w:adjustRightInd w:val="0"/>
        <w:ind w:firstLine="851"/>
        <w:jc w:val="both"/>
        <w:outlineLvl w:val="0"/>
        <w:rPr>
          <w:sz w:val="28"/>
          <w:szCs w:val="28"/>
        </w:rPr>
      </w:pPr>
      <w:r w:rsidRPr="00E50DD7">
        <w:rPr>
          <w:sz w:val="28"/>
          <w:szCs w:val="28"/>
        </w:rPr>
        <w:t>3) главой муниципального образования Ленинградский район.</w:t>
      </w:r>
    </w:p>
    <w:p w:rsidR="00C52D65" w:rsidRPr="00E50DD7" w:rsidRDefault="00C52D65" w:rsidP="00DF0754">
      <w:pPr>
        <w:autoSpaceDE w:val="0"/>
        <w:autoSpaceDN w:val="0"/>
        <w:adjustRightInd w:val="0"/>
        <w:ind w:firstLine="851"/>
        <w:jc w:val="both"/>
        <w:outlineLvl w:val="0"/>
        <w:rPr>
          <w:i/>
          <w:sz w:val="28"/>
          <w:szCs w:val="28"/>
        </w:rPr>
      </w:pPr>
      <w:r w:rsidRPr="00E50DD7">
        <w:rPr>
          <w:sz w:val="28"/>
          <w:szCs w:val="28"/>
        </w:rPr>
        <w:t>Порядок расс</w:t>
      </w:r>
      <w:r>
        <w:rPr>
          <w:sz w:val="28"/>
          <w:szCs w:val="28"/>
        </w:rPr>
        <w:t>мотрения кандидатур на должность</w:t>
      </w:r>
      <w:r w:rsidRPr="00E50DD7">
        <w:rPr>
          <w:sz w:val="28"/>
          <w:szCs w:val="28"/>
        </w:rPr>
        <w:t xml:space="preserve"> председателя контрольно-счетной палаты устанавливается решением Совета.</w:t>
      </w:r>
    </w:p>
    <w:p w:rsidR="00C52D65" w:rsidRPr="00E50DD7" w:rsidRDefault="00C52D65" w:rsidP="00DF0754">
      <w:pPr>
        <w:autoSpaceDE w:val="0"/>
        <w:autoSpaceDN w:val="0"/>
        <w:adjustRightInd w:val="0"/>
        <w:ind w:firstLine="851"/>
        <w:jc w:val="both"/>
        <w:outlineLvl w:val="0"/>
        <w:rPr>
          <w:sz w:val="28"/>
          <w:szCs w:val="28"/>
        </w:rPr>
      </w:pPr>
      <w:r w:rsidRPr="00E50DD7">
        <w:rPr>
          <w:sz w:val="28"/>
          <w:szCs w:val="28"/>
        </w:rPr>
        <w:t>3. Председатель контрольно-счетной палаты:</w:t>
      </w:r>
    </w:p>
    <w:p w:rsidR="00C52D65" w:rsidRPr="00E50DD7" w:rsidRDefault="00C52D65" w:rsidP="00DF0754">
      <w:pPr>
        <w:pStyle w:val="ConsPlusNormal"/>
        <w:ind w:firstLine="851"/>
        <w:jc w:val="both"/>
        <w:outlineLvl w:val="1"/>
        <w:rPr>
          <w:rFonts w:ascii="Times New Roman" w:hAnsi="Times New Roman" w:cs="Times New Roman"/>
          <w:sz w:val="28"/>
          <w:szCs w:val="28"/>
        </w:rPr>
      </w:pPr>
      <w:r w:rsidRPr="00E50DD7">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C52D65" w:rsidRPr="00E50DD7" w:rsidRDefault="00C52D65" w:rsidP="00DF0754">
      <w:pPr>
        <w:autoSpaceDE w:val="0"/>
        <w:autoSpaceDN w:val="0"/>
        <w:adjustRightInd w:val="0"/>
        <w:ind w:firstLine="851"/>
        <w:jc w:val="both"/>
        <w:outlineLvl w:val="0"/>
        <w:rPr>
          <w:sz w:val="28"/>
          <w:szCs w:val="28"/>
        </w:rPr>
      </w:pPr>
      <w:r w:rsidRPr="00E50DD7">
        <w:rPr>
          <w:sz w:val="28"/>
          <w:szCs w:val="28"/>
        </w:rPr>
        <w:t>2) обеспечивает соблюдение внутреннего распорядка контрольно-счетной палаты;</w:t>
      </w:r>
    </w:p>
    <w:p w:rsidR="00C52D65" w:rsidRPr="00E50DD7" w:rsidRDefault="00C52D65" w:rsidP="00DF0754">
      <w:pPr>
        <w:autoSpaceDE w:val="0"/>
        <w:autoSpaceDN w:val="0"/>
        <w:adjustRightInd w:val="0"/>
        <w:ind w:firstLine="851"/>
        <w:jc w:val="both"/>
        <w:outlineLvl w:val="0"/>
        <w:rPr>
          <w:sz w:val="28"/>
          <w:szCs w:val="28"/>
        </w:rPr>
      </w:pPr>
      <w:r w:rsidRPr="00E50DD7">
        <w:rPr>
          <w:sz w:val="28"/>
          <w:szCs w:val="28"/>
        </w:rPr>
        <w:t xml:space="preserve">3) представляет контрольно-счетную палату в отношениях с органами местного самоуправления муниципального образования Ленинградский район, органами государственной власти, предприятиями, учреждениями, </w:t>
      </w:r>
      <w:r w:rsidRPr="00E50DD7">
        <w:rPr>
          <w:sz w:val="28"/>
          <w:szCs w:val="28"/>
        </w:rPr>
        <w:lastRenderedPageBreak/>
        <w:t>организациями;</w:t>
      </w:r>
    </w:p>
    <w:p w:rsidR="00C52D65" w:rsidRPr="00E50DD7" w:rsidRDefault="00C52D65" w:rsidP="00DF0754">
      <w:pPr>
        <w:autoSpaceDE w:val="0"/>
        <w:autoSpaceDN w:val="0"/>
        <w:adjustRightInd w:val="0"/>
        <w:ind w:firstLine="851"/>
        <w:jc w:val="both"/>
        <w:outlineLvl w:val="0"/>
        <w:rPr>
          <w:sz w:val="28"/>
          <w:szCs w:val="28"/>
        </w:rPr>
      </w:pPr>
      <w:r w:rsidRPr="00E50DD7">
        <w:rPr>
          <w:sz w:val="28"/>
          <w:szCs w:val="28"/>
        </w:rPr>
        <w:t>4) осуществляет прием и увольнение работников контрольно-счетной палаты, применяет к ним меры поощрения и взыскания;</w:t>
      </w:r>
    </w:p>
    <w:p w:rsidR="00C52D65" w:rsidRPr="00E50DD7" w:rsidRDefault="00C52D65" w:rsidP="00DF0754">
      <w:pPr>
        <w:pStyle w:val="ConsPlusNormal"/>
        <w:ind w:firstLine="851"/>
        <w:jc w:val="both"/>
        <w:outlineLvl w:val="1"/>
        <w:rPr>
          <w:rFonts w:ascii="Times New Roman" w:hAnsi="Times New Roman" w:cs="Times New Roman"/>
          <w:sz w:val="28"/>
          <w:szCs w:val="28"/>
        </w:rPr>
      </w:pPr>
      <w:r w:rsidRPr="00E50DD7">
        <w:rPr>
          <w:rFonts w:ascii="Times New Roman" w:hAnsi="Times New Roman" w:cs="Times New Roman"/>
          <w:sz w:val="28"/>
          <w:szCs w:val="28"/>
        </w:rPr>
        <w:t>5) утверждает планы деятельности контрольно-счетной палаты на текущий период;</w:t>
      </w:r>
    </w:p>
    <w:p w:rsidR="00C52D65" w:rsidRPr="00E50DD7" w:rsidRDefault="00C52D65" w:rsidP="00DF0754">
      <w:pPr>
        <w:autoSpaceDE w:val="0"/>
        <w:autoSpaceDN w:val="0"/>
        <w:adjustRightInd w:val="0"/>
        <w:ind w:firstLine="851"/>
        <w:jc w:val="both"/>
        <w:outlineLvl w:val="1"/>
        <w:rPr>
          <w:sz w:val="28"/>
          <w:szCs w:val="28"/>
        </w:rPr>
      </w:pPr>
      <w:r w:rsidRPr="00E50DD7">
        <w:rPr>
          <w:sz w:val="28"/>
          <w:szCs w:val="28"/>
        </w:rPr>
        <w:t>6) издает в пределах своих полномочий распоряжения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C52D65" w:rsidRPr="00E50DD7" w:rsidRDefault="00C52D65" w:rsidP="00DF0754">
      <w:pPr>
        <w:autoSpaceDE w:val="0"/>
        <w:autoSpaceDN w:val="0"/>
        <w:adjustRightInd w:val="0"/>
        <w:ind w:firstLine="851"/>
        <w:jc w:val="both"/>
        <w:outlineLvl w:val="1"/>
        <w:rPr>
          <w:sz w:val="28"/>
          <w:szCs w:val="28"/>
        </w:rPr>
      </w:pPr>
      <w:r w:rsidRPr="00E50DD7">
        <w:rPr>
          <w:sz w:val="28"/>
          <w:szCs w:val="28"/>
        </w:rPr>
        <w:t>7) утверждает Регламент контрольно-счетной палаты;</w:t>
      </w:r>
    </w:p>
    <w:p w:rsidR="00C52D65" w:rsidRPr="00E50DD7" w:rsidRDefault="00C52D65" w:rsidP="00DF0754">
      <w:pPr>
        <w:autoSpaceDE w:val="0"/>
        <w:autoSpaceDN w:val="0"/>
        <w:adjustRightInd w:val="0"/>
        <w:ind w:firstLine="851"/>
        <w:jc w:val="both"/>
        <w:outlineLvl w:val="1"/>
        <w:rPr>
          <w:sz w:val="28"/>
          <w:szCs w:val="28"/>
        </w:rPr>
      </w:pPr>
      <w:r w:rsidRPr="00E50DD7">
        <w:rPr>
          <w:sz w:val="28"/>
          <w:szCs w:val="28"/>
        </w:rPr>
        <w:t>8) организует подготовку, переподготовку и повышение квалификации работников контрольно-счетной палаты;</w:t>
      </w:r>
    </w:p>
    <w:p w:rsidR="00C52D65" w:rsidRPr="00E50DD7" w:rsidRDefault="00C52D65" w:rsidP="00DF0754">
      <w:pPr>
        <w:autoSpaceDE w:val="0"/>
        <w:autoSpaceDN w:val="0"/>
        <w:adjustRightInd w:val="0"/>
        <w:ind w:firstLine="851"/>
        <w:jc w:val="both"/>
        <w:outlineLvl w:val="1"/>
        <w:rPr>
          <w:sz w:val="28"/>
          <w:szCs w:val="28"/>
        </w:rPr>
      </w:pPr>
      <w:r w:rsidRPr="00E50DD7">
        <w:rPr>
          <w:sz w:val="28"/>
          <w:szCs w:val="28"/>
        </w:rPr>
        <w:t>9) представляет Совету отчет о деятельности контрольно-счетной палаты;</w:t>
      </w:r>
    </w:p>
    <w:p w:rsidR="00C52D65" w:rsidRPr="00E50DD7" w:rsidRDefault="00C52D65" w:rsidP="00DF0754">
      <w:pPr>
        <w:autoSpaceDE w:val="0"/>
        <w:autoSpaceDN w:val="0"/>
        <w:adjustRightInd w:val="0"/>
        <w:ind w:firstLine="851"/>
        <w:jc w:val="both"/>
        <w:outlineLvl w:val="1"/>
        <w:rPr>
          <w:sz w:val="28"/>
          <w:szCs w:val="28"/>
        </w:rPr>
      </w:pPr>
      <w:r w:rsidRPr="00E50DD7">
        <w:rPr>
          <w:sz w:val="28"/>
          <w:szCs w:val="28"/>
        </w:rPr>
        <w:t>10) осуществляет иные полномочия, предусмотренные федеральными законами, решениями Совета.</w:t>
      </w:r>
    </w:p>
    <w:p w:rsidR="00C52D65" w:rsidRPr="00E50DD7" w:rsidRDefault="00C52D65" w:rsidP="00DF0754">
      <w:pPr>
        <w:autoSpaceDE w:val="0"/>
        <w:autoSpaceDN w:val="0"/>
        <w:adjustRightInd w:val="0"/>
        <w:ind w:firstLine="851"/>
        <w:jc w:val="both"/>
        <w:outlineLvl w:val="1"/>
        <w:rPr>
          <w:sz w:val="28"/>
          <w:szCs w:val="28"/>
        </w:rPr>
      </w:pPr>
      <w:r w:rsidRPr="00E50DD7">
        <w:rPr>
          <w:sz w:val="28"/>
          <w:szCs w:val="28"/>
        </w:rPr>
        <w:t>4. Полномочия председателя контрольно-счетной палаты прекращаются досрочно на основании решения Совета в случае:</w:t>
      </w:r>
    </w:p>
    <w:p w:rsidR="00C52D65" w:rsidRPr="00E50DD7" w:rsidRDefault="00C52D65" w:rsidP="00DF0754">
      <w:pPr>
        <w:autoSpaceDE w:val="0"/>
        <w:autoSpaceDN w:val="0"/>
        <w:adjustRightInd w:val="0"/>
        <w:ind w:firstLine="851"/>
        <w:jc w:val="both"/>
        <w:outlineLvl w:val="0"/>
        <w:rPr>
          <w:sz w:val="28"/>
          <w:szCs w:val="28"/>
        </w:rPr>
      </w:pPr>
      <w:r w:rsidRPr="00E50DD7">
        <w:rPr>
          <w:sz w:val="28"/>
          <w:szCs w:val="28"/>
        </w:rPr>
        <w:t>1) вступления в законную силу обвинительного приговора суда в отношении его;</w:t>
      </w:r>
    </w:p>
    <w:p w:rsidR="00C52D65" w:rsidRPr="00E50DD7" w:rsidRDefault="00C52D65" w:rsidP="00DF0754">
      <w:pPr>
        <w:autoSpaceDE w:val="0"/>
        <w:autoSpaceDN w:val="0"/>
        <w:adjustRightInd w:val="0"/>
        <w:ind w:firstLine="851"/>
        <w:jc w:val="both"/>
        <w:outlineLvl w:val="0"/>
        <w:rPr>
          <w:sz w:val="28"/>
          <w:szCs w:val="28"/>
        </w:rPr>
      </w:pPr>
      <w:r w:rsidRPr="00E50DD7">
        <w:rPr>
          <w:sz w:val="28"/>
          <w:szCs w:val="28"/>
        </w:rPr>
        <w:t>2) признания его недееспособным или ограниченно дееспособным вступившим в законную силу решением суда;</w:t>
      </w:r>
    </w:p>
    <w:p w:rsidR="00C52D65" w:rsidRPr="00E50DD7" w:rsidRDefault="00C52D65" w:rsidP="00DF0754">
      <w:pPr>
        <w:autoSpaceDE w:val="0"/>
        <w:autoSpaceDN w:val="0"/>
        <w:adjustRightInd w:val="0"/>
        <w:ind w:firstLine="851"/>
        <w:jc w:val="both"/>
        <w:outlineLvl w:val="0"/>
        <w:rPr>
          <w:sz w:val="28"/>
          <w:szCs w:val="28"/>
        </w:rPr>
      </w:pPr>
      <w:r w:rsidRPr="00E50DD7">
        <w:rPr>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52D65" w:rsidRPr="00E50DD7" w:rsidRDefault="00C52D65" w:rsidP="00DF0754">
      <w:pPr>
        <w:autoSpaceDE w:val="0"/>
        <w:autoSpaceDN w:val="0"/>
        <w:adjustRightInd w:val="0"/>
        <w:ind w:firstLine="851"/>
        <w:jc w:val="both"/>
        <w:outlineLvl w:val="0"/>
        <w:rPr>
          <w:sz w:val="28"/>
          <w:szCs w:val="28"/>
        </w:rPr>
      </w:pPr>
      <w:r w:rsidRPr="00E50DD7">
        <w:rPr>
          <w:sz w:val="28"/>
          <w:szCs w:val="28"/>
        </w:rPr>
        <w:t>4) подачи письменного заявления об отставке;</w:t>
      </w:r>
    </w:p>
    <w:p w:rsidR="00C52D65" w:rsidRPr="00E50DD7" w:rsidRDefault="00C52D65" w:rsidP="00DF0754">
      <w:pPr>
        <w:autoSpaceDE w:val="0"/>
        <w:autoSpaceDN w:val="0"/>
        <w:adjustRightInd w:val="0"/>
        <w:ind w:firstLine="851"/>
        <w:jc w:val="both"/>
        <w:outlineLvl w:val="0"/>
        <w:rPr>
          <w:sz w:val="28"/>
          <w:szCs w:val="28"/>
        </w:rPr>
      </w:pPr>
      <w:r w:rsidRPr="00E50DD7">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C52D65" w:rsidRPr="00E50DD7" w:rsidRDefault="00C52D65" w:rsidP="00DF0754">
      <w:pPr>
        <w:autoSpaceDE w:val="0"/>
        <w:autoSpaceDN w:val="0"/>
        <w:adjustRightInd w:val="0"/>
        <w:ind w:firstLine="851"/>
        <w:jc w:val="both"/>
        <w:outlineLvl w:val="0"/>
        <w:rPr>
          <w:sz w:val="28"/>
          <w:szCs w:val="28"/>
        </w:rPr>
      </w:pPr>
      <w:r w:rsidRPr="00E50DD7">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C52D65" w:rsidRPr="00E50DD7" w:rsidRDefault="00C52D65" w:rsidP="00DF0754">
      <w:pPr>
        <w:autoSpaceDE w:val="0"/>
        <w:autoSpaceDN w:val="0"/>
        <w:adjustRightInd w:val="0"/>
        <w:ind w:firstLine="851"/>
        <w:jc w:val="both"/>
        <w:rPr>
          <w:sz w:val="28"/>
          <w:szCs w:val="28"/>
        </w:rPr>
      </w:pPr>
      <w:r w:rsidRPr="00E50DD7">
        <w:rPr>
          <w:sz w:val="28"/>
          <w:szCs w:val="28"/>
        </w:rPr>
        <w:t xml:space="preserve">7) выявления обстоятельств, предусмотренных </w:t>
      </w:r>
      <w:hyperlink r:id="rId13" w:history="1">
        <w:r w:rsidRPr="00E50DD7">
          <w:rPr>
            <w:sz w:val="28"/>
            <w:szCs w:val="28"/>
          </w:rPr>
          <w:t>частями 4</w:t>
        </w:r>
      </w:hyperlink>
      <w:r w:rsidRPr="00E50DD7">
        <w:rPr>
          <w:sz w:val="28"/>
          <w:szCs w:val="28"/>
        </w:rPr>
        <w:t xml:space="preserve"> - </w:t>
      </w:r>
      <w:hyperlink r:id="rId14" w:history="1">
        <w:r w:rsidRPr="00E50DD7">
          <w:rPr>
            <w:sz w:val="28"/>
            <w:szCs w:val="28"/>
          </w:rPr>
          <w:t>6 статьи 7</w:t>
        </w:r>
      </w:hyperlink>
      <w:r w:rsidRPr="00E50DD7">
        <w:rPr>
          <w:sz w:val="28"/>
          <w:szCs w:val="28"/>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52D65" w:rsidRPr="00E50DD7" w:rsidRDefault="00C52D65" w:rsidP="00DF0754">
      <w:pPr>
        <w:autoSpaceDE w:val="0"/>
        <w:ind w:firstLine="851"/>
        <w:jc w:val="both"/>
        <w:rPr>
          <w:rStyle w:val="afd"/>
          <w:b w:val="0"/>
          <w:bCs/>
          <w:sz w:val="28"/>
          <w:szCs w:val="28"/>
        </w:rPr>
      </w:pPr>
      <w:r w:rsidRPr="00E50DD7">
        <w:rPr>
          <w:sz w:val="28"/>
          <w:szCs w:val="28"/>
        </w:rPr>
        <w:t xml:space="preserve">В случае временного отсутствия председателя контрольно-счетной палаты его полномочия осуществляет </w:t>
      </w:r>
      <w:r w:rsidRPr="00E50DD7">
        <w:rPr>
          <w:rStyle w:val="afd"/>
          <w:b w:val="0"/>
          <w:bCs/>
          <w:sz w:val="28"/>
          <w:szCs w:val="28"/>
        </w:rPr>
        <w:t>муниципальный служащий аппарата контрольно-счётной палаты в соответствии со специально изданным по данному вопросу правовым актом председателя контрольно-счетной палаты либо в соответствии с должностной инструкцией муниципального служащего.</w:t>
      </w:r>
    </w:p>
    <w:p w:rsidR="00C52D65" w:rsidRPr="00E50DD7" w:rsidRDefault="00C52D65" w:rsidP="00DF0754">
      <w:pPr>
        <w:autoSpaceDE w:val="0"/>
        <w:ind w:firstLine="851"/>
        <w:jc w:val="both"/>
        <w:rPr>
          <w:rStyle w:val="afd"/>
          <w:b w:val="0"/>
          <w:bCs/>
          <w:sz w:val="28"/>
          <w:szCs w:val="28"/>
        </w:rPr>
      </w:pPr>
      <w:r w:rsidRPr="00E50DD7">
        <w:rPr>
          <w:rStyle w:val="afd"/>
          <w:b w:val="0"/>
          <w:bCs/>
          <w:sz w:val="28"/>
          <w:szCs w:val="28"/>
        </w:rPr>
        <w:lastRenderedPageBreak/>
        <w:t xml:space="preserve">В случае досрочного прекращения полномочий председателя контрольно-счетной палаты его полномочия временно, до назначения председателя контрольно-счетной палаты, осуществляет муниципальный служащий аппарата контрольно-счётной палаты в соответствии с принятым по данному вопросу решением Совета. </w:t>
      </w:r>
    </w:p>
    <w:p w:rsidR="00C52D65" w:rsidRPr="00E50DD7" w:rsidRDefault="00C52D65" w:rsidP="00DF0754">
      <w:pPr>
        <w:autoSpaceDE w:val="0"/>
        <w:autoSpaceDN w:val="0"/>
        <w:adjustRightInd w:val="0"/>
        <w:jc w:val="both"/>
        <w:rPr>
          <w:b/>
          <w:sz w:val="28"/>
          <w:szCs w:val="28"/>
          <w:highlight w:val="yellow"/>
        </w:rPr>
      </w:pPr>
    </w:p>
    <w:p w:rsidR="00C52D65" w:rsidRPr="00E50DD7" w:rsidRDefault="00C52D65" w:rsidP="00EA0E76">
      <w:pPr>
        <w:autoSpaceDE w:val="0"/>
        <w:autoSpaceDN w:val="0"/>
        <w:adjustRightInd w:val="0"/>
        <w:ind w:firstLine="851"/>
        <w:jc w:val="both"/>
        <w:rPr>
          <w:b/>
          <w:sz w:val="28"/>
          <w:szCs w:val="28"/>
        </w:rPr>
      </w:pPr>
      <w:r w:rsidRPr="00E50DD7">
        <w:rPr>
          <w:b/>
          <w:sz w:val="28"/>
          <w:szCs w:val="28"/>
        </w:rPr>
        <w:t>Статья 45. Финансовое обеспечение деятельности контрольно-счетной палаты</w:t>
      </w:r>
    </w:p>
    <w:p w:rsidR="00C52D65" w:rsidRPr="00E50DD7" w:rsidRDefault="00C52D65" w:rsidP="00EA0E76">
      <w:pPr>
        <w:pStyle w:val="af8"/>
        <w:numPr>
          <w:ilvl w:val="0"/>
          <w:numId w:val="28"/>
        </w:numPr>
        <w:tabs>
          <w:tab w:val="left" w:pos="0"/>
        </w:tabs>
        <w:ind w:left="0" w:firstLine="851"/>
        <w:rPr>
          <w:rFonts w:ascii="Times New Roman" w:hAnsi="Times New Roman"/>
          <w:sz w:val="28"/>
          <w:szCs w:val="28"/>
        </w:rPr>
      </w:pPr>
      <w:r w:rsidRPr="00E50DD7">
        <w:rPr>
          <w:rFonts w:ascii="Times New Roman" w:hAnsi="Times New Roman"/>
          <w:sz w:val="28"/>
          <w:szCs w:val="28"/>
        </w:rPr>
        <w:t>Финансовое обеспечение деятельности контрольно-счетной палаты осуществляется за счет средств местного бюджета.</w:t>
      </w:r>
    </w:p>
    <w:p w:rsidR="00C52D65" w:rsidRPr="00E50DD7" w:rsidRDefault="00C52D65" w:rsidP="00EA0E76">
      <w:pPr>
        <w:pStyle w:val="af8"/>
        <w:numPr>
          <w:ilvl w:val="0"/>
          <w:numId w:val="28"/>
        </w:numPr>
        <w:tabs>
          <w:tab w:val="left" w:pos="0"/>
        </w:tabs>
        <w:ind w:left="0" w:firstLine="851"/>
        <w:rPr>
          <w:rFonts w:ascii="Times New Roman" w:hAnsi="Times New Roman"/>
          <w:sz w:val="28"/>
          <w:szCs w:val="28"/>
        </w:rPr>
      </w:pPr>
      <w:r w:rsidRPr="00E50DD7">
        <w:rPr>
          <w:rFonts w:ascii="Times New Roman" w:hAnsi="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C52D65" w:rsidRPr="00E50DD7" w:rsidRDefault="00C52D65" w:rsidP="00EA0E76">
      <w:pPr>
        <w:pStyle w:val="af8"/>
        <w:numPr>
          <w:ilvl w:val="0"/>
          <w:numId w:val="28"/>
        </w:numPr>
        <w:tabs>
          <w:tab w:val="left" w:pos="0"/>
        </w:tabs>
        <w:ind w:left="0" w:firstLine="851"/>
        <w:rPr>
          <w:rFonts w:ascii="Times New Roman" w:hAnsi="Times New Roman"/>
          <w:sz w:val="28"/>
          <w:szCs w:val="28"/>
        </w:rPr>
      </w:pPr>
      <w:r w:rsidRPr="00E50DD7">
        <w:rPr>
          <w:rFonts w:ascii="Times New Roman" w:hAnsi="Times New Roman"/>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C52D65" w:rsidRPr="00E50DD7" w:rsidRDefault="00C52D65" w:rsidP="00EA0E76">
      <w:pPr>
        <w:pStyle w:val="af8"/>
        <w:tabs>
          <w:tab w:val="left" w:pos="0"/>
        </w:tabs>
        <w:ind w:left="851"/>
        <w:rPr>
          <w:rFonts w:ascii="Times New Roman" w:hAnsi="Times New Roman"/>
          <w:b/>
          <w:sz w:val="28"/>
          <w:szCs w:val="28"/>
        </w:rPr>
      </w:pPr>
    </w:p>
    <w:p w:rsidR="00C52D65" w:rsidRDefault="00C52D65" w:rsidP="00EA0E76">
      <w:pPr>
        <w:pStyle w:val="af8"/>
        <w:tabs>
          <w:tab w:val="left" w:pos="0"/>
        </w:tabs>
        <w:ind w:left="0"/>
        <w:rPr>
          <w:rFonts w:ascii="Times New Roman" w:hAnsi="Times New Roman"/>
          <w:b/>
          <w:sz w:val="28"/>
          <w:szCs w:val="28"/>
        </w:rPr>
      </w:pPr>
      <w:r w:rsidRPr="00E50DD7">
        <w:rPr>
          <w:rFonts w:ascii="Times New Roman" w:hAnsi="Times New Roman"/>
          <w:b/>
          <w:sz w:val="28"/>
          <w:szCs w:val="28"/>
        </w:rPr>
        <w:t>Статья 46. Полномочия и порядок деятельности контрольно-счетной палаты</w:t>
      </w:r>
    </w:p>
    <w:p w:rsidR="00C52D65" w:rsidRPr="00E50DD7" w:rsidRDefault="00C52D65" w:rsidP="00EA0E76">
      <w:pPr>
        <w:pStyle w:val="af8"/>
        <w:tabs>
          <w:tab w:val="left" w:pos="0"/>
        </w:tabs>
        <w:ind w:left="0"/>
        <w:rPr>
          <w:rFonts w:ascii="Times New Roman" w:hAnsi="Times New Roman"/>
          <w:b/>
          <w:sz w:val="28"/>
          <w:szCs w:val="28"/>
        </w:rPr>
      </w:pPr>
    </w:p>
    <w:p w:rsidR="00C52D65" w:rsidRPr="00E50DD7" w:rsidRDefault="00C52D65" w:rsidP="00EA0E76">
      <w:pPr>
        <w:tabs>
          <w:tab w:val="left" w:pos="0"/>
        </w:tabs>
        <w:ind w:firstLine="851"/>
        <w:jc w:val="both"/>
        <w:rPr>
          <w:sz w:val="28"/>
          <w:szCs w:val="28"/>
        </w:rPr>
      </w:pPr>
      <w:r w:rsidRPr="00E50DD7">
        <w:rPr>
          <w:sz w:val="28"/>
          <w:szCs w:val="28"/>
        </w:rPr>
        <w:t>1. К основным полномочиям контрольно - счетной палаты относятся:</w:t>
      </w:r>
    </w:p>
    <w:p w:rsidR="00C52D65" w:rsidRPr="00E50DD7" w:rsidRDefault="00C52D65" w:rsidP="00EA0E76">
      <w:pPr>
        <w:autoSpaceDE w:val="0"/>
        <w:autoSpaceDN w:val="0"/>
        <w:adjustRightInd w:val="0"/>
        <w:ind w:firstLine="851"/>
        <w:jc w:val="both"/>
        <w:outlineLvl w:val="0"/>
        <w:rPr>
          <w:sz w:val="28"/>
          <w:szCs w:val="28"/>
        </w:rPr>
      </w:pPr>
      <w:r w:rsidRPr="00E50DD7">
        <w:rPr>
          <w:sz w:val="28"/>
          <w:szCs w:val="28"/>
        </w:rPr>
        <w:t>1) контроль за исполнением местного бюджета;</w:t>
      </w:r>
    </w:p>
    <w:p w:rsidR="00C52D65" w:rsidRPr="00E50DD7" w:rsidRDefault="00C52D65" w:rsidP="00EA0E76">
      <w:pPr>
        <w:autoSpaceDE w:val="0"/>
        <w:autoSpaceDN w:val="0"/>
        <w:adjustRightInd w:val="0"/>
        <w:ind w:firstLine="851"/>
        <w:jc w:val="both"/>
        <w:outlineLvl w:val="0"/>
        <w:rPr>
          <w:sz w:val="28"/>
          <w:szCs w:val="28"/>
        </w:rPr>
      </w:pPr>
      <w:r w:rsidRPr="00E50DD7">
        <w:rPr>
          <w:sz w:val="28"/>
          <w:szCs w:val="28"/>
        </w:rPr>
        <w:t>2) экспертиза проектов местного бюджета;</w:t>
      </w:r>
    </w:p>
    <w:p w:rsidR="00C52D65" w:rsidRPr="00E50DD7" w:rsidRDefault="00C52D65" w:rsidP="00EA0E76">
      <w:pPr>
        <w:autoSpaceDE w:val="0"/>
        <w:autoSpaceDN w:val="0"/>
        <w:adjustRightInd w:val="0"/>
        <w:ind w:firstLine="851"/>
        <w:jc w:val="both"/>
        <w:outlineLvl w:val="0"/>
        <w:rPr>
          <w:sz w:val="28"/>
          <w:szCs w:val="28"/>
        </w:rPr>
      </w:pPr>
      <w:r w:rsidRPr="00E50DD7">
        <w:rPr>
          <w:sz w:val="28"/>
          <w:szCs w:val="28"/>
        </w:rPr>
        <w:t>3) внешняя проверка годового отчета об исполнении местного бюджета;</w:t>
      </w:r>
    </w:p>
    <w:p w:rsidR="00C52D65" w:rsidRPr="00E50DD7" w:rsidRDefault="00C52D65" w:rsidP="00EA0E76">
      <w:pPr>
        <w:autoSpaceDE w:val="0"/>
        <w:autoSpaceDN w:val="0"/>
        <w:adjustRightInd w:val="0"/>
        <w:ind w:firstLine="851"/>
        <w:jc w:val="both"/>
        <w:outlineLvl w:val="0"/>
        <w:rPr>
          <w:sz w:val="28"/>
          <w:szCs w:val="28"/>
        </w:rPr>
      </w:pPr>
      <w:r w:rsidRPr="00E50DD7">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E50DD7">
          <w:rPr>
            <w:sz w:val="28"/>
            <w:szCs w:val="28"/>
          </w:rPr>
          <w:t>законодательством</w:t>
        </w:r>
      </w:hyperlink>
      <w:r w:rsidRPr="00E50DD7">
        <w:rPr>
          <w:sz w:val="28"/>
          <w:szCs w:val="28"/>
        </w:rPr>
        <w:t xml:space="preserve"> Российской Федерации;</w:t>
      </w:r>
    </w:p>
    <w:p w:rsidR="00C52D65" w:rsidRPr="00E50DD7" w:rsidRDefault="00C52D65" w:rsidP="00EA0E76">
      <w:pPr>
        <w:autoSpaceDE w:val="0"/>
        <w:autoSpaceDN w:val="0"/>
        <w:adjustRightInd w:val="0"/>
        <w:ind w:firstLine="851"/>
        <w:jc w:val="both"/>
        <w:outlineLvl w:val="0"/>
        <w:rPr>
          <w:sz w:val="28"/>
          <w:szCs w:val="28"/>
        </w:rPr>
      </w:pPr>
      <w:r w:rsidRPr="00E50DD7">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Ленинградский район;</w:t>
      </w:r>
    </w:p>
    <w:p w:rsidR="00C52D65" w:rsidRPr="00E50DD7" w:rsidRDefault="00C52D65" w:rsidP="00EA0E76">
      <w:pPr>
        <w:autoSpaceDE w:val="0"/>
        <w:autoSpaceDN w:val="0"/>
        <w:adjustRightInd w:val="0"/>
        <w:ind w:firstLine="851"/>
        <w:jc w:val="both"/>
        <w:outlineLvl w:val="0"/>
        <w:rPr>
          <w:sz w:val="28"/>
          <w:szCs w:val="28"/>
        </w:rPr>
      </w:pPr>
      <w:r w:rsidRPr="00E50DD7">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Ленинградский  район;</w:t>
      </w:r>
    </w:p>
    <w:p w:rsidR="00C52D65" w:rsidRPr="00E50DD7" w:rsidRDefault="00C52D65" w:rsidP="00EA0E76">
      <w:pPr>
        <w:autoSpaceDE w:val="0"/>
        <w:autoSpaceDN w:val="0"/>
        <w:adjustRightInd w:val="0"/>
        <w:ind w:firstLine="851"/>
        <w:jc w:val="both"/>
        <w:outlineLvl w:val="0"/>
        <w:rPr>
          <w:sz w:val="28"/>
          <w:szCs w:val="28"/>
        </w:rPr>
      </w:pPr>
      <w:r w:rsidRPr="00E50DD7">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Ленинградский  район, а также муниципальных программ;</w:t>
      </w:r>
    </w:p>
    <w:p w:rsidR="00C52D65" w:rsidRPr="00E50DD7" w:rsidRDefault="00C52D65" w:rsidP="00EA0E76">
      <w:pPr>
        <w:autoSpaceDE w:val="0"/>
        <w:autoSpaceDN w:val="0"/>
        <w:adjustRightInd w:val="0"/>
        <w:ind w:firstLine="851"/>
        <w:jc w:val="both"/>
        <w:outlineLvl w:val="0"/>
        <w:rPr>
          <w:sz w:val="28"/>
          <w:szCs w:val="28"/>
        </w:rPr>
      </w:pPr>
      <w:r w:rsidRPr="00E50DD7">
        <w:rPr>
          <w:sz w:val="28"/>
          <w:szCs w:val="28"/>
        </w:rPr>
        <w:lastRenderedPageBreak/>
        <w:t>8) анализ бюджетного процесса в муниципальном образовании Ленинградский район и подготовка предложений, направленных на его совершенствование;</w:t>
      </w:r>
    </w:p>
    <w:p w:rsidR="00C52D65" w:rsidRPr="00E50DD7" w:rsidRDefault="00C52D65" w:rsidP="00EA0E76">
      <w:pPr>
        <w:autoSpaceDE w:val="0"/>
        <w:autoSpaceDN w:val="0"/>
        <w:adjustRightInd w:val="0"/>
        <w:ind w:firstLine="851"/>
        <w:jc w:val="both"/>
        <w:outlineLvl w:val="0"/>
        <w:rPr>
          <w:sz w:val="28"/>
          <w:szCs w:val="28"/>
        </w:rPr>
      </w:pPr>
      <w:r w:rsidRPr="00E50DD7">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муниципального образования Ленинградский  район;</w:t>
      </w:r>
    </w:p>
    <w:p w:rsidR="00C52D65" w:rsidRPr="00E50DD7" w:rsidRDefault="00C52D65" w:rsidP="00EA0E76">
      <w:pPr>
        <w:autoSpaceDE w:val="0"/>
        <w:autoSpaceDN w:val="0"/>
        <w:adjustRightInd w:val="0"/>
        <w:ind w:firstLine="851"/>
        <w:jc w:val="both"/>
        <w:outlineLvl w:val="0"/>
        <w:rPr>
          <w:sz w:val="28"/>
          <w:szCs w:val="28"/>
        </w:rPr>
      </w:pPr>
      <w:r w:rsidRPr="00E50DD7">
        <w:rPr>
          <w:sz w:val="28"/>
          <w:szCs w:val="28"/>
        </w:rPr>
        <w:t>10) участие в пределах полномочий в мероприятиях, направленных на противодействие коррупции;</w:t>
      </w:r>
    </w:p>
    <w:p w:rsidR="00C52D65" w:rsidRPr="00E50DD7" w:rsidRDefault="00C52D65" w:rsidP="00EA0E76">
      <w:pPr>
        <w:autoSpaceDE w:val="0"/>
        <w:autoSpaceDN w:val="0"/>
        <w:adjustRightInd w:val="0"/>
        <w:ind w:firstLine="851"/>
        <w:jc w:val="both"/>
        <w:outlineLvl w:val="0"/>
        <w:rPr>
          <w:sz w:val="28"/>
          <w:szCs w:val="28"/>
        </w:rPr>
      </w:pPr>
      <w:r w:rsidRPr="00E50DD7">
        <w:rPr>
          <w:sz w:val="28"/>
          <w:szCs w:val="28"/>
        </w:rPr>
        <w:t>11) иные полномочия в сфере внешнего муниципального финансового контроля, установленные федеральными законами, уставом и решениями</w:t>
      </w:r>
      <w:r w:rsidRPr="00E50DD7">
        <w:rPr>
          <w:b/>
          <w:sz w:val="28"/>
          <w:szCs w:val="28"/>
        </w:rPr>
        <w:t xml:space="preserve"> </w:t>
      </w:r>
      <w:r w:rsidRPr="00E50DD7">
        <w:rPr>
          <w:sz w:val="28"/>
          <w:szCs w:val="28"/>
        </w:rPr>
        <w:t>Совета.</w:t>
      </w:r>
    </w:p>
    <w:p w:rsidR="00C52D65" w:rsidRPr="00E50DD7" w:rsidRDefault="00C52D65" w:rsidP="00EA0E76">
      <w:pPr>
        <w:autoSpaceDE w:val="0"/>
        <w:autoSpaceDN w:val="0"/>
        <w:adjustRightInd w:val="0"/>
        <w:ind w:firstLine="851"/>
        <w:jc w:val="both"/>
        <w:outlineLvl w:val="0"/>
        <w:rPr>
          <w:sz w:val="28"/>
          <w:szCs w:val="28"/>
        </w:rPr>
      </w:pPr>
      <w:r w:rsidRPr="00E50DD7">
        <w:rPr>
          <w:sz w:val="28"/>
          <w:szCs w:val="28"/>
        </w:rPr>
        <w:t xml:space="preserve">2. Контрольно-счетный орган муниципального образования Ленинградский район, помимо полномочий, предусмотренных </w:t>
      </w:r>
      <w:hyperlink r:id="rId16" w:history="1">
        <w:r w:rsidRPr="00E50DD7">
          <w:rPr>
            <w:sz w:val="28"/>
            <w:szCs w:val="28"/>
          </w:rPr>
          <w:t>частью 1</w:t>
        </w:r>
      </w:hyperlink>
      <w:r w:rsidRPr="00E50DD7">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образования Ленинградский  район, поступивших в бюджеты поселений, входящих в состав муниципального образования Ленинградский  район.</w:t>
      </w:r>
    </w:p>
    <w:p w:rsidR="00C52D65" w:rsidRPr="00E50DD7" w:rsidRDefault="00C52D65" w:rsidP="00EA0E76">
      <w:pPr>
        <w:autoSpaceDE w:val="0"/>
        <w:autoSpaceDN w:val="0"/>
        <w:adjustRightInd w:val="0"/>
        <w:ind w:firstLine="851"/>
        <w:jc w:val="both"/>
        <w:outlineLvl w:val="0"/>
        <w:rPr>
          <w:sz w:val="28"/>
          <w:szCs w:val="28"/>
        </w:rPr>
      </w:pPr>
      <w:r w:rsidRPr="00E50DD7">
        <w:rPr>
          <w:sz w:val="28"/>
          <w:szCs w:val="28"/>
        </w:rPr>
        <w:t>3. На основании соглашений, заключенных Советом с представительными органами поселений, входящих в состав муниципального образования Ленинградский район, контрольно-счетная палата осуществляет полномочия контрольно – счетных органов поселений по осуществлению внешнего муниципального финансового контроля.</w:t>
      </w:r>
    </w:p>
    <w:p w:rsidR="00C52D65" w:rsidRPr="00E50DD7" w:rsidRDefault="00C52D65" w:rsidP="00EA0E76">
      <w:pPr>
        <w:autoSpaceDE w:val="0"/>
        <w:autoSpaceDN w:val="0"/>
        <w:adjustRightInd w:val="0"/>
        <w:ind w:firstLine="851"/>
        <w:jc w:val="both"/>
        <w:rPr>
          <w:sz w:val="28"/>
          <w:szCs w:val="28"/>
        </w:rPr>
      </w:pPr>
      <w:r w:rsidRPr="00E50DD7">
        <w:rPr>
          <w:sz w:val="28"/>
          <w:szCs w:val="28"/>
        </w:rPr>
        <w:t>4. Контрольно-счетная палата осуществляет свою деятельность на основе плана, который разрабатывается и утверждается ею самостоятельно.</w:t>
      </w:r>
    </w:p>
    <w:p w:rsidR="00C52D65" w:rsidRPr="00E50DD7" w:rsidRDefault="00C52D65" w:rsidP="00EA0E76">
      <w:pPr>
        <w:autoSpaceDE w:val="0"/>
        <w:autoSpaceDN w:val="0"/>
        <w:adjustRightInd w:val="0"/>
        <w:ind w:firstLine="851"/>
        <w:jc w:val="both"/>
        <w:outlineLvl w:val="0"/>
        <w:rPr>
          <w:sz w:val="28"/>
          <w:szCs w:val="28"/>
        </w:rPr>
      </w:pPr>
      <w:r w:rsidRPr="00E50DD7">
        <w:rPr>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главы муниципального образования Ленинградский район.</w:t>
      </w:r>
    </w:p>
    <w:p w:rsidR="00C52D65" w:rsidRPr="00E50DD7" w:rsidRDefault="00C52D65" w:rsidP="00EA0E76">
      <w:pPr>
        <w:autoSpaceDE w:val="0"/>
        <w:autoSpaceDN w:val="0"/>
        <w:adjustRightInd w:val="0"/>
        <w:ind w:firstLine="851"/>
        <w:jc w:val="both"/>
        <w:rPr>
          <w:sz w:val="28"/>
          <w:szCs w:val="28"/>
        </w:rPr>
      </w:pPr>
      <w:r w:rsidRPr="00E50DD7">
        <w:rPr>
          <w:sz w:val="28"/>
          <w:szCs w:val="28"/>
        </w:rPr>
        <w:t xml:space="preserve">5. Контрольные, экспертно-аналитические мероприятия, осуществляемые контрольно - счетной палатой, оформляются соответствующими актами. </w:t>
      </w:r>
    </w:p>
    <w:p w:rsidR="00C52D65" w:rsidRPr="00E50DD7" w:rsidRDefault="00C52D65" w:rsidP="00EA0E76">
      <w:pPr>
        <w:autoSpaceDE w:val="0"/>
        <w:autoSpaceDN w:val="0"/>
        <w:adjustRightInd w:val="0"/>
        <w:ind w:firstLine="851"/>
        <w:jc w:val="both"/>
        <w:rPr>
          <w:sz w:val="28"/>
          <w:szCs w:val="28"/>
        </w:rPr>
      </w:pPr>
      <w:r w:rsidRPr="00E50DD7">
        <w:rPr>
          <w:sz w:val="28"/>
          <w:szCs w:val="28"/>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C52D65" w:rsidRPr="00E50DD7" w:rsidRDefault="00C52D65" w:rsidP="00EA0E76">
      <w:pPr>
        <w:autoSpaceDE w:val="0"/>
        <w:autoSpaceDN w:val="0"/>
        <w:adjustRightInd w:val="0"/>
        <w:ind w:firstLine="851"/>
        <w:jc w:val="both"/>
        <w:rPr>
          <w:sz w:val="28"/>
          <w:szCs w:val="28"/>
        </w:rPr>
      </w:pPr>
      <w:r w:rsidRPr="00E50DD7">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C52D65" w:rsidRPr="00E50DD7" w:rsidRDefault="00C52D65" w:rsidP="00EA0E76">
      <w:pPr>
        <w:tabs>
          <w:tab w:val="left" w:pos="0"/>
        </w:tabs>
        <w:ind w:firstLine="851"/>
        <w:jc w:val="both"/>
        <w:rPr>
          <w:sz w:val="28"/>
          <w:szCs w:val="28"/>
        </w:rPr>
      </w:pPr>
      <w:r w:rsidRPr="00E50DD7">
        <w:rPr>
          <w:sz w:val="28"/>
          <w:szCs w:val="28"/>
        </w:rPr>
        <w:t xml:space="preserve">7. Опубликование в средствах массовой информации или размещение в </w:t>
      </w:r>
      <w:r w:rsidRPr="00E50DD7">
        <w:rPr>
          <w:sz w:val="28"/>
          <w:szCs w:val="28"/>
        </w:rPr>
        <w:lastRenderedPageBreak/>
        <w:t>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C52D65" w:rsidRPr="00E50DD7" w:rsidRDefault="00C52D65" w:rsidP="00EA0E76">
      <w:pPr>
        <w:tabs>
          <w:tab w:val="left" w:pos="0"/>
        </w:tabs>
        <w:ind w:firstLine="851"/>
        <w:jc w:val="both"/>
        <w:rPr>
          <w:sz w:val="28"/>
          <w:szCs w:val="28"/>
        </w:rPr>
      </w:pPr>
      <w:r w:rsidRPr="00E50DD7">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C52D65" w:rsidRPr="00E50DD7" w:rsidRDefault="00C52D65" w:rsidP="00EA0E76">
      <w:pPr>
        <w:autoSpaceDE w:val="0"/>
        <w:ind w:firstLine="851"/>
        <w:jc w:val="both"/>
        <w:rPr>
          <w:b/>
          <w:sz w:val="28"/>
          <w:szCs w:val="28"/>
        </w:rPr>
      </w:pPr>
    </w:p>
    <w:p w:rsidR="00C52D65" w:rsidRDefault="00C52D65" w:rsidP="00DF0754">
      <w:pPr>
        <w:autoSpaceDE w:val="0"/>
        <w:ind w:firstLine="900"/>
        <w:jc w:val="both"/>
        <w:rPr>
          <w:b/>
          <w:sz w:val="28"/>
          <w:szCs w:val="28"/>
        </w:rPr>
      </w:pPr>
      <w:r w:rsidRPr="00E50DD7">
        <w:rPr>
          <w:b/>
          <w:sz w:val="28"/>
          <w:szCs w:val="28"/>
        </w:rPr>
        <w:t>Статья 47. Муниципальный контроль</w:t>
      </w:r>
    </w:p>
    <w:p w:rsidR="00C52D65" w:rsidRPr="00E50DD7" w:rsidRDefault="00C52D65" w:rsidP="00DF0754">
      <w:pPr>
        <w:autoSpaceDE w:val="0"/>
        <w:ind w:firstLine="900"/>
        <w:jc w:val="both"/>
        <w:rPr>
          <w:b/>
          <w:sz w:val="28"/>
          <w:szCs w:val="28"/>
        </w:rPr>
      </w:pPr>
    </w:p>
    <w:p w:rsidR="00C52D65" w:rsidRPr="00E50DD7" w:rsidRDefault="00C52D65" w:rsidP="00DF0754">
      <w:pPr>
        <w:ind w:firstLine="900"/>
        <w:jc w:val="both"/>
        <w:rPr>
          <w:sz w:val="28"/>
          <w:szCs w:val="28"/>
        </w:rPr>
      </w:pPr>
      <w:r w:rsidRPr="00E50DD7">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муниципального образования Ленинградский район.</w:t>
      </w:r>
    </w:p>
    <w:p w:rsidR="00C52D65" w:rsidRPr="00E50DD7" w:rsidRDefault="00C52D65" w:rsidP="00DF0754">
      <w:pPr>
        <w:ind w:firstLine="900"/>
        <w:jc w:val="both"/>
        <w:rPr>
          <w:i/>
          <w:sz w:val="28"/>
          <w:szCs w:val="28"/>
        </w:rPr>
      </w:pPr>
      <w:r w:rsidRPr="00E50DD7">
        <w:rPr>
          <w:sz w:val="28"/>
          <w:szCs w:val="28"/>
        </w:rPr>
        <w:t>Функции, порядок деятельности администрации муниципального образования Ленинградский район,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муниципального образования Ленинградский район.</w:t>
      </w:r>
    </w:p>
    <w:p w:rsidR="00C52D65" w:rsidRPr="00E50DD7" w:rsidRDefault="00C52D65" w:rsidP="00DF0754">
      <w:pPr>
        <w:ind w:firstLine="900"/>
        <w:jc w:val="both"/>
        <w:rPr>
          <w:sz w:val="28"/>
          <w:szCs w:val="28"/>
        </w:rPr>
      </w:pPr>
      <w:r w:rsidRPr="00E50DD7">
        <w:rPr>
          <w:sz w:val="28"/>
          <w:szCs w:val="28"/>
        </w:rPr>
        <w:t>2. К полномочиям администрации в области муниципального контроля относятся:</w:t>
      </w:r>
    </w:p>
    <w:p w:rsidR="00C52D65" w:rsidRPr="00E50DD7" w:rsidRDefault="00C52D65" w:rsidP="00DF0754">
      <w:pPr>
        <w:autoSpaceDE w:val="0"/>
        <w:ind w:firstLine="900"/>
        <w:jc w:val="both"/>
        <w:rPr>
          <w:sz w:val="28"/>
          <w:szCs w:val="28"/>
        </w:rPr>
      </w:pPr>
      <w:r w:rsidRPr="00E50DD7">
        <w:rPr>
          <w:sz w:val="28"/>
          <w:szCs w:val="28"/>
        </w:rPr>
        <w:t>1) организация и осуществление муниципального контроля на территории муниципального образования Ленинградский район;</w:t>
      </w:r>
    </w:p>
    <w:p w:rsidR="00C52D65" w:rsidRPr="00E50DD7" w:rsidRDefault="00C52D65" w:rsidP="00DF0754">
      <w:pPr>
        <w:widowControl/>
        <w:suppressAutoHyphens w:val="0"/>
        <w:autoSpaceDE w:val="0"/>
        <w:autoSpaceDN w:val="0"/>
        <w:adjustRightInd w:val="0"/>
        <w:ind w:firstLine="851"/>
        <w:jc w:val="both"/>
        <w:outlineLvl w:val="1"/>
        <w:rPr>
          <w:kern w:val="0"/>
          <w:sz w:val="28"/>
          <w:szCs w:val="28"/>
        </w:rPr>
      </w:pPr>
      <w:r w:rsidRPr="00E50DD7">
        <w:rPr>
          <w:kern w:val="0"/>
          <w:sz w:val="28"/>
          <w:szCs w:val="28"/>
        </w:rPr>
        <w:t xml:space="preserve">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 </w:t>
      </w:r>
      <w:r w:rsidRPr="00E50DD7">
        <w:rPr>
          <w:sz w:val="28"/>
          <w:szCs w:val="28"/>
        </w:rPr>
        <w:t>Ленинградский</w:t>
      </w:r>
      <w:r w:rsidRPr="00E50DD7">
        <w:rPr>
          <w:kern w:val="0"/>
          <w:sz w:val="28"/>
          <w:szCs w:val="28"/>
        </w:rPr>
        <w:t xml:space="preserve"> район;</w:t>
      </w:r>
    </w:p>
    <w:p w:rsidR="00C52D65" w:rsidRPr="00E50DD7" w:rsidRDefault="00C52D65" w:rsidP="00DF0754">
      <w:pPr>
        <w:widowControl/>
        <w:suppressAutoHyphens w:val="0"/>
        <w:autoSpaceDE w:val="0"/>
        <w:autoSpaceDN w:val="0"/>
        <w:adjustRightInd w:val="0"/>
        <w:ind w:firstLine="851"/>
        <w:jc w:val="both"/>
        <w:outlineLvl w:val="1"/>
        <w:rPr>
          <w:kern w:val="0"/>
          <w:sz w:val="28"/>
          <w:szCs w:val="28"/>
        </w:rPr>
      </w:pPr>
      <w:r w:rsidRPr="00E50DD7">
        <w:rPr>
          <w:sz w:val="28"/>
          <w:szCs w:val="28"/>
        </w:rPr>
        <w:t xml:space="preserve">3) разработка административных регламентов </w:t>
      </w:r>
      <w:r w:rsidRPr="00E50DD7">
        <w:rPr>
          <w:kern w:val="0"/>
          <w:sz w:val="28"/>
          <w:szCs w:val="28"/>
        </w:rPr>
        <w:t>осуществления</w:t>
      </w:r>
      <w:r w:rsidRPr="00E50DD7">
        <w:rPr>
          <w:strike/>
          <w:kern w:val="28"/>
          <w:sz w:val="28"/>
          <w:szCs w:val="28"/>
        </w:rPr>
        <w:t xml:space="preserve"> </w:t>
      </w:r>
      <w:r w:rsidRPr="00E50DD7">
        <w:rPr>
          <w:sz w:val="28"/>
          <w:szCs w:val="28"/>
        </w:rPr>
        <w:t>муниципального контроля</w:t>
      </w:r>
      <w:r w:rsidRPr="00E50DD7">
        <w:rPr>
          <w:kern w:val="0"/>
          <w:sz w:val="28"/>
          <w:szCs w:val="28"/>
        </w:rPr>
        <w:t xml:space="preserve"> в соответствующих сферах деятельности. </w:t>
      </w:r>
    </w:p>
    <w:p w:rsidR="00C52D65" w:rsidRPr="00E50DD7" w:rsidRDefault="00C52D65" w:rsidP="00DF0754">
      <w:pPr>
        <w:widowControl/>
        <w:suppressAutoHyphens w:val="0"/>
        <w:autoSpaceDE w:val="0"/>
        <w:autoSpaceDN w:val="0"/>
        <w:adjustRightInd w:val="0"/>
        <w:ind w:firstLine="851"/>
        <w:jc w:val="both"/>
        <w:outlineLvl w:val="1"/>
        <w:rPr>
          <w:kern w:val="2"/>
          <w:sz w:val="28"/>
          <w:szCs w:val="28"/>
        </w:rPr>
      </w:pPr>
      <w:r w:rsidRPr="00E50DD7">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E50DD7">
        <w:rPr>
          <w:sz w:val="28"/>
          <w:szCs w:val="28"/>
        </w:rPr>
        <w:t>.</w:t>
      </w:r>
    </w:p>
    <w:p w:rsidR="00C52D65" w:rsidRPr="00E50DD7" w:rsidRDefault="00C52D65" w:rsidP="00DF0754">
      <w:pPr>
        <w:autoSpaceDE w:val="0"/>
        <w:ind w:firstLine="900"/>
        <w:jc w:val="both"/>
        <w:rPr>
          <w:sz w:val="28"/>
          <w:szCs w:val="28"/>
        </w:rPr>
      </w:pPr>
      <w:r w:rsidRPr="00E50DD7">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52D65" w:rsidRPr="00E50DD7" w:rsidRDefault="00C52D65" w:rsidP="00DF0754">
      <w:pPr>
        <w:autoSpaceDE w:val="0"/>
        <w:ind w:firstLine="900"/>
        <w:jc w:val="both"/>
        <w:rPr>
          <w:sz w:val="28"/>
          <w:szCs w:val="28"/>
        </w:rPr>
      </w:pPr>
      <w:r w:rsidRPr="00E50DD7">
        <w:rPr>
          <w:sz w:val="28"/>
          <w:szCs w:val="28"/>
        </w:rPr>
        <w:t>5) осуществление иных предусмотренных федеральными законами, законами Краснодарского края полномочий.</w:t>
      </w:r>
    </w:p>
    <w:p w:rsidR="00C52D65" w:rsidRPr="00E50DD7" w:rsidRDefault="00C52D65" w:rsidP="00DF0754">
      <w:pPr>
        <w:pStyle w:val="ConsNormal0"/>
        <w:ind w:firstLine="851"/>
        <w:jc w:val="both"/>
        <w:rPr>
          <w:rFonts w:ascii="Times New Roman" w:hAnsi="Times New Roman" w:cs="Times New Roman"/>
          <w:sz w:val="28"/>
          <w:szCs w:val="28"/>
        </w:rPr>
      </w:pPr>
      <w:r w:rsidRPr="00E50DD7">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муниципального образования Ленинградский район в соответствии с действующим законодательством.</w:t>
      </w:r>
    </w:p>
    <w:p w:rsidR="00C52D65" w:rsidRPr="00E50DD7" w:rsidRDefault="00C52D65" w:rsidP="00DF0754">
      <w:pPr>
        <w:pStyle w:val="ConsNormal0"/>
        <w:ind w:firstLine="851"/>
        <w:jc w:val="both"/>
        <w:rPr>
          <w:rFonts w:ascii="Times New Roman" w:hAnsi="Times New Roman" w:cs="Times New Roman"/>
          <w:b/>
          <w:sz w:val="28"/>
          <w:szCs w:val="28"/>
        </w:rPr>
      </w:pPr>
    </w:p>
    <w:p w:rsidR="00C52D65" w:rsidRDefault="00C52D65" w:rsidP="0073273A">
      <w:pPr>
        <w:pStyle w:val="ConsNormal0"/>
        <w:ind w:firstLine="851"/>
        <w:rPr>
          <w:rFonts w:ascii="Times New Roman" w:hAnsi="Times New Roman"/>
          <w:b/>
          <w:sz w:val="28"/>
          <w:szCs w:val="28"/>
        </w:rPr>
      </w:pPr>
      <w:r w:rsidRPr="00E50DD7">
        <w:rPr>
          <w:rFonts w:ascii="Times New Roman" w:hAnsi="Times New Roman"/>
          <w:b/>
          <w:sz w:val="28"/>
          <w:szCs w:val="28"/>
        </w:rPr>
        <w:lastRenderedPageBreak/>
        <w:t>Статья 48. Органы местного самоуправления – юридические лица</w:t>
      </w:r>
    </w:p>
    <w:p w:rsidR="00C52D65" w:rsidRPr="00E50DD7" w:rsidRDefault="00C52D65" w:rsidP="0073273A">
      <w:pPr>
        <w:pStyle w:val="ConsNormal0"/>
        <w:ind w:firstLine="851"/>
        <w:rPr>
          <w:rFonts w:ascii="Times New Roman" w:hAnsi="Times New Roman"/>
          <w:b/>
          <w:sz w:val="28"/>
          <w:szCs w:val="28"/>
        </w:rPr>
      </w:pPr>
    </w:p>
    <w:p w:rsidR="00C52D65" w:rsidRPr="00E50DD7" w:rsidRDefault="00C52D65" w:rsidP="0073273A">
      <w:pPr>
        <w:ind w:firstLine="851"/>
        <w:jc w:val="both"/>
        <w:rPr>
          <w:sz w:val="28"/>
          <w:szCs w:val="28"/>
        </w:rPr>
      </w:pPr>
      <w:r w:rsidRPr="00E50DD7">
        <w:rPr>
          <w:sz w:val="28"/>
          <w:szCs w:val="28"/>
        </w:rPr>
        <w:t>1. Совет, администрация, контрольно-счетная палата наделяются правами юридического лица, являются муниципальными казенными учреждениями, образуемыми для осуществления управленческих</w:t>
      </w:r>
      <w:r w:rsidRPr="00E50DD7">
        <w:rPr>
          <w:b/>
          <w:sz w:val="28"/>
          <w:szCs w:val="28"/>
        </w:rPr>
        <w:t xml:space="preserve"> </w:t>
      </w:r>
      <w:r w:rsidRPr="00E50DD7">
        <w:rPr>
          <w:sz w:val="28"/>
          <w:szCs w:val="28"/>
        </w:rPr>
        <w:t>функций,</w:t>
      </w:r>
      <w:r w:rsidRPr="00E50DD7">
        <w:rPr>
          <w:b/>
          <w:sz w:val="28"/>
          <w:szCs w:val="28"/>
        </w:rPr>
        <w:t xml:space="preserve"> </w:t>
      </w:r>
      <w:r w:rsidRPr="00E50DD7">
        <w:rPr>
          <w:sz w:val="28"/>
          <w:szCs w:val="28"/>
        </w:rPr>
        <w:t>и подлежат государственной регистрации в качестве юридических лиц в соответствии с законодательством.</w:t>
      </w:r>
    </w:p>
    <w:p w:rsidR="00C52D65" w:rsidRPr="00E50DD7" w:rsidRDefault="00C52D65" w:rsidP="0073273A">
      <w:pPr>
        <w:ind w:firstLine="851"/>
        <w:jc w:val="both"/>
        <w:rPr>
          <w:sz w:val="28"/>
          <w:szCs w:val="28"/>
        </w:rPr>
      </w:pPr>
      <w:r w:rsidRPr="00E50DD7">
        <w:rPr>
          <w:sz w:val="28"/>
          <w:szCs w:val="28"/>
        </w:rPr>
        <w:t>Совет, администрация, контрольно-счетная палата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C52D65" w:rsidRPr="00E50DD7" w:rsidRDefault="00C52D65" w:rsidP="00AF134D">
      <w:pPr>
        <w:tabs>
          <w:tab w:val="left" w:pos="-2127"/>
        </w:tabs>
        <w:ind w:firstLine="851"/>
        <w:jc w:val="both"/>
        <w:rPr>
          <w:sz w:val="28"/>
          <w:szCs w:val="28"/>
        </w:rPr>
      </w:pPr>
      <w:r w:rsidRPr="00E50DD7">
        <w:rPr>
          <w:sz w:val="28"/>
          <w:szCs w:val="28"/>
        </w:rPr>
        <w:t>3.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w:t>
      </w:r>
      <w:r w:rsidRPr="00E50DD7">
        <w:rPr>
          <w:b/>
          <w:sz w:val="28"/>
          <w:szCs w:val="28"/>
        </w:rPr>
        <w:t xml:space="preserve"> </w:t>
      </w:r>
      <w:r w:rsidRPr="00E50DD7">
        <w:rPr>
          <w:sz w:val="28"/>
          <w:szCs w:val="28"/>
        </w:rPr>
        <w:t>и утверждение Советом положения о нем</w:t>
      </w:r>
      <w:r w:rsidRPr="00E50DD7">
        <w:rPr>
          <w:b/>
          <w:sz w:val="28"/>
          <w:szCs w:val="28"/>
        </w:rPr>
        <w:t xml:space="preserve"> </w:t>
      </w:r>
      <w:r w:rsidRPr="00E50DD7">
        <w:rPr>
          <w:sz w:val="28"/>
          <w:szCs w:val="28"/>
        </w:rPr>
        <w:t>по представлению главы муниципального образования Ленинградский район.</w:t>
      </w:r>
    </w:p>
    <w:p w:rsidR="00C52D65" w:rsidRPr="00E50DD7" w:rsidRDefault="00C52D65" w:rsidP="00AF134D">
      <w:pPr>
        <w:pStyle w:val="ConsNormal0"/>
        <w:ind w:firstLine="851"/>
        <w:jc w:val="both"/>
        <w:rPr>
          <w:rFonts w:ascii="Times New Roman" w:hAnsi="Times New Roman"/>
          <w:sz w:val="28"/>
          <w:szCs w:val="28"/>
        </w:rPr>
      </w:pPr>
    </w:p>
    <w:p w:rsidR="00C52D65" w:rsidRPr="00E50DD7" w:rsidRDefault="00C52D65" w:rsidP="0073273A">
      <w:pPr>
        <w:pStyle w:val="1"/>
        <w:keepNext w:val="0"/>
        <w:spacing w:before="0" w:after="0"/>
        <w:ind w:left="0" w:firstLine="851"/>
        <w:rPr>
          <w:rFonts w:ascii="Times New Roman" w:hAnsi="Times New Roman"/>
          <w:i w:val="0"/>
          <w:szCs w:val="28"/>
        </w:rPr>
      </w:pPr>
      <w:r w:rsidRPr="00E50DD7">
        <w:rPr>
          <w:rFonts w:ascii="Times New Roman" w:hAnsi="Times New Roman"/>
          <w:i w:val="0"/>
          <w:szCs w:val="28"/>
        </w:rPr>
        <w:t>ГЛАВА 6. МУНИЦИПАЛЬНАЯ СЛУЖБА</w:t>
      </w:r>
    </w:p>
    <w:p w:rsidR="00C52D65" w:rsidRPr="00E50DD7" w:rsidRDefault="00C52D65" w:rsidP="0073273A">
      <w:pPr>
        <w:pStyle w:val="1"/>
        <w:keepNext w:val="0"/>
        <w:spacing w:before="0" w:after="0"/>
        <w:ind w:left="0" w:firstLine="851"/>
        <w:jc w:val="both"/>
        <w:rPr>
          <w:rFonts w:ascii="Times New Roman" w:hAnsi="Times New Roman"/>
          <w:i w:val="0"/>
          <w:szCs w:val="28"/>
        </w:rPr>
      </w:pPr>
    </w:p>
    <w:p w:rsidR="00C52D65" w:rsidRDefault="00C52D65" w:rsidP="0073273A">
      <w:pPr>
        <w:pStyle w:val="1"/>
        <w:keepNext w:val="0"/>
        <w:spacing w:before="0" w:after="0"/>
        <w:ind w:left="0" w:firstLine="851"/>
        <w:jc w:val="both"/>
        <w:rPr>
          <w:rFonts w:ascii="Times New Roman" w:hAnsi="Times New Roman"/>
          <w:i w:val="0"/>
          <w:szCs w:val="28"/>
        </w:rPr>
      </w:pPr>
      <w:r w:rsidRPr="00E50DD7">
        <w:rPr>
          <w:rFonts w:ascii="Times New Roman" w:hAnsi="Times New Roman"/>
          <w:i w:val="0"/>
          <w:szCs w:val="28"/>
        </w:rPr>
        <w:t>Статья 49. Муниципальная служба</w:t>
      </w:r>
    </w:p>
    <w:p w:rsidR="00C52D65" w:rsidRPr="00CD08A3" w:rsidRDefault="00C52D65" w:rsidP="00CD08A3"/>
    <w:p w:rsidR="00C52D65" w:rsidRPr="00E50DD7" w:rsidRDefault="00C52D65" w:rsidP="0073273A">
      <w:pPr>
        <w:ind w:firstLine="851"/>
        <w:jc w:val="both"/>
        <w:rPr>
          <w:sz w:val="28"/>
          <w:szCs w:val="28"/>
        </w:rPr>
      </w:pPr>
      <w:r w:rsidRPr="00E50DD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52D65" w:rsidRPr="00E50DD7" w:rsidRDefault="00C52D65" w:rsidP="0073273A">
      <w:pPr>
        <w:ind w:firstLine="851"/>
        <w:jc w:val="both"/>
        <w:rPr>
          <w:sz w:val="28"/>
          <w:szCs w:val="28"/>
        </w:rPr>
      </w:pPr>
      <w:r w:rsidRPr="00E50DD7">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52D65" w:rsidRPr="00E50DD7" w:rsidRDefault="00C52D65" w:rsidP="0073273A">
      <w:pPr>
        <w:ind w:firstLine="851"/>
        <w:jc w:val="both"/>
        <w:rPr>
          <w:sz w:val="28"/>
          <w:szCs w:val="28"/>
        </w:rPr>
      </w:pPr>
      <w:r w:rsidRPr="00E50DD7">
        <w:rPr>
          <w:sz w:val="28"/>
          <w:szCs w:val="28"/>
        </w:rPr>
        <w:t>Представителем нанимателя (работодателем) для муниципального служащего является глава муниципального образования Ленинградский район либо иное лицо, уполномоченное исполнять обязанности представителя нанимателя (работодателя).</w:t>
      </w:r>
    </w:p>
    <w:p w:rsidR="00C52D65" w:rsidRPr="00E50DD7" w:rsidRDefault="00C52D65" w:rsidP="0073273A">
      <w:pPr>
        <w:ind w:firstLine="851"/>
        <w:jc w:val="both"/>
        <w:rPr>
          <w:sz w:val="28"/>
          <w:szCs w:val="28"/>
        </w:rPr>
      </w:pPr>
      <w:r w:rsidRPr="00E50DD7">
        <w:rPr>
          <w:sz w:val="28"/>
          <w:szCs w:val="28"/>
        </w:rPr>
        <w:t xml:space="preserve">3. Правовые основы муниципальной службы в муниципальном образовании Ленинградский район составляют Конституция Российской Федерации, Федеральный закон от 2 марта 2007 года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1244-КЗ «О муниципальной службе в Краснодарском крае» (далее – Закон Краснодарского края «О муниципальной службе в Краснодарском крае»), </w:t>
      </w:r>
      <w:r w:rsidRPr="00E50DD7">
        <w:rPr>
          <w:sz w:val="28"/>
          <w:szCs w:val="28"/>
        </w:rPr>
        <w:lastRenderedPageBreak/>
        <w:t>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Ленинградский  район.</w:t>
      </w:r>
    </w:p>
    <w:p w:rsidR="00C52D65" w:rsidRPr="00E50DD7" w:rsidRDefault="00C52D65" w:rsidP="0073273A">
      <w:pPr>
        <w:ind w:firstLine="851"/>
        <w:jc w:val="both"/>
        <w:rPr>
          <w:b/>
          <w:sz w:val="28"/>
          <w:szCs w:val="28"/>
        </w:rPr>
      </w:pPr>
    </w:p>
    <w:p w:rsidR="00C52D65" w:rsidRPr="00E50DD7" w:rsidRDefault="00C52D65" w:rsidP="0073273A">
      <w:pPr>
        <w:ind w:firstLine="851"/>
        <w:jc w:val="both"/>
        <w:rPr>
          <w:b/>
          <w:sz w:val="28"/>
          <w:szCs w:val="28"/>
        </w:rPr>
      </w:pPr>
      <w:r w:rsidRPr="00E50DD7">
        <w:rPr>
          <w:b/>
          <w:sz w:val="28"/>
          <w:szCs w:val="28"/>
        </w:rPr>
        <w:t>Статья 50.</w:t>
      </w:r>
      <w:r w:rsidRPr="00E50DD7">
        <w:rPr>
          <w:sz w:val="28"/>
          <w:szCs w:val="28"/>
        </w:rPr>
        <w:t xml:space="preserve"> </w:t>
      </w:r>
      <w:r w:rsidRPr="00E50DD7">
        <w:rPr>
          <w:b/>
          <w:sz w:val="28"/>
          <w:szCs w:val="28"/>
        </w:rPr>
        <w:t>Муниципальные должности и</w:t>
      </w:r>
      <w:r w:rsidRPr="00E50DD7">
        <w:rPr>
          <w:sz w:val="28"/>
          <w:szCs w:val="28"/>
        </w:rPr>
        <w:t xml:space="preserve"> </w:t>
      </w:r>
      <w:r w:rsidRPr="00E50DD7">
        <w:rPr>
          <w:b/>
          <w:sz w:val="28"/>
          <w:szCs w:val="28"/>
        </w:rPr>
        <w:t>должности муниципальной службы</w:t>
      </w:r>
    </w:p>
    <w:p w:rsidR="00C52D65" w:rsidRPr="00E50DD7" w:rsidRDefault="00C52D65" w:rsidP="0073273A">
      <w:pPr>
        <w:ind w:firstLine="851"/>
        <w:jc w:val="both"/>
        <w:rPr>
          <w:sz w:val="28"/>
          <w:szCs w:val="28"/>
        </w:rPr>
      </w:pPr>
      <w:r w:rsidRPr="00E50DD7">
        <w:rPr>
          <w:sz w:val="28"/>
          <w:szCs w:val="28"/>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C52D65" w:rsidRPr="00E50DD7" w:rsidRDefault="00C52D65" w:rsidP="0073273A">
      <w:pPr>
        <w:ind w:firstLine="851"/>
        <w:jc w:val="both"/>
        <w:rPr>
          <w:sz w:val="28"/>
          <w:szCs w:val="28"/>
        </w:rPr>
      </w:pPr>
      <w:r w:rsidRPr="00E50DD7">
        <w:rPr>
          <w:sz w:val="28"/>
          <w:szCs w:val="28"/>
        </w:rPr>
        <w:t>- глава муниципального образования Ленинградский  район;</w:t>
      </w:r>
    </w:p>
    <w:p w:rsidR="00C52D65" w:rsidRPr="00E50DD7" w:rsidRDefault="00C52D65" w:rsidP="0073273A">
      <w:pPr>
        <w:ind w:firstLine="851"/>
        <w:jc w:val="both"/>
        <w:rPr>
          <w:sz w:val="28"/>
          <w:szCs w:val="28"/>
        </w:rPr>
      </w:pPr>
      <w:r w:rsidRPr="00E50DD7">
        <w:rPr>
          <w:sz w:val="28"/>
          <w:szCs w:val="28"/>
        </w:rPr>
        <w:t>- председатель Совета муниципального образования Ленинградский район;</w:t>
      </w:r>
    </w:p>
    <w:p w:rsidR="00C52D65" w:rsidRPr="00E50DD7" w:rsidRDefault="00C52D65" w:rsidP="0073273A">
      <w:pPr>
        <w:ind w:firstLine="851"/>
        <w:jc w:val="both"/>
        <w:rPr>
          <w:sz w:val="28"/>
          <w:szCs w:val="28"/>
        </w:rPr>
      </w:pPr>
      <w:r w:rsidRPr="00E50DD7">
        <w:rPr>
          <w:sz w:val="28"/>
          <w:szCs w:val="28"/>
        </w:rPr>
        <w:t>- заместитель председателя Совета муниципального образования Ленинградский район;</w:t>
      </w:r>
    </w:p>
    <w:p w:rsidR="00C52D65" w:rsidRPr="00E50DD7" w:rsidRDefault="00C52D65" w:rsidP="0073273A">
      <w:pPr>
        <w:ind w:firstLine="851"/>
        <w:jc w:val="both"/>
        <w:rPr>
          <w:sz w:val="28"/>
          <w:szCs w:val="28"/>
        </w:rPr>
      </w:pPr>
      <w:r w:rsidRPr="00E50DD7">
        <w:rPr>
          <w:sz w:val="28"/>
          <w:szCs w:val="28"/>
        </w:rPr>
        <w:t>- председатель комитета (комиссии)</w:t>
      </w:r>
      <w:r w:rsidRPr="00E50DD7">
        <w:rPr>
          <w:b/>
          <w:sz w:val="28"/>
          <w:szCs w:val="28"/>
        </w:rPr>
        <w:t xml:space="preserve"> </w:t>
      </w:r>
      <w:r w:rsidRPr="00E50DD7">
        <w:rPr>
          <w:sz w:val="28"/>
          <w:szCs w:val="28"/>
        </w:rPr>
        <w:t>Совета муниципального образования Ленинградский  район;</w:t>
      </w:r>
    </w:p>
    <w:p w:rsidR="00C52D65" w:rsidRPr="00E50DD7" w:rsidRDefault="00C52D65" w:rsidP="0073273A">
      <w:pPr>
        <w:ind w:firstLine="851"/>
        <w:jc w:val="both"/>
        <w:rPr>
          <w:b/>
          <w:sz w:val="28"/>
          <w:szCs w:val="28"/>
        </w:rPr>
      </w:pPr>
      <w:r w:rsidRPr="00E50DD7">
        <w:rPr>
          <w:sz w:val="28"/>
          <w:szCs w:val="28"/>
        </w:rPr>
        <w:t>- депутат Совета муниципального образования Ленинградский  район;</w:t>
      </w:r>
    </w:p>
    <w:p w:rsidR="00C52D65" w:rsidRPr="00E50DD7" w:rsidRDefault="00C52D65" w:rsidP="00887560">
      <w:pPr>
        <w:autoSpaceDE w:val="0"/>
        <w:autoSpaceDN w:val="0"/>
        <w:adjustRightInd w:val="0"/>
        <w:ind w:firstLine="851"/>
        <w:jc w:val="both"/>
        <w:outlineLvl w:val="3"/>
        <w:rPr>
          <w:sz w:val="28"/>
          <w:szCs w:val="28"/>
        </w:rPr>
      </w:pPr>
      <w:r w:rsidRPr="00E50DD7">
        <w:rPr>
          <w:sz w:val="28"/>
          <w:szCs w:val="28"/>
        </w:rPr>
        <w:t>- председатель контрольно-счетной палаты муниципального образования Ленинградский район.</w:t>
      </w:r>
    </w:p>
    <w:p w:rsidR="00C52D65" w:rsidRPr="00E50DD7" w:rsidRDefault="00C52D65" w:rsidP="0073273A">
      <w:pPr>
        <w:ind w:firstLine="851"/>
        <w:jc w:val="both"/>
        <w:rPr>
          <w:sz w:val="28"/>
          <w:szCs w:val="28"/>
        </w:rPr>
      </w:pPr>
      <w:r w:rsidRPr="00E50DD7">
        <w:rPr>
          <w:sz w:val="28"/>
          <w:szCs w:val="28"/>
        </w:rPr>
        <w:t>2. Должность муниципальной службы - должность в органе местного самоуправления, который образован в соответствии с уставом муниципального образования Ленинградский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52D65" w:rsidRPr="00E50DD7" w:rsidRDefault="00C52D65" w:rsidP="0073273A">
      <w:pPr>
        <w:ind w:firstLine="851"/>
        <w:jc w:val="both"/>
        <w:rPr>
          <w:sz w:val="28"/>
          <w:szCs w:val="28"/>
        </w:rPr>
      </w:pPr>
      <w:r w:rsidRPr="00E50DD7">
        <w:rPr>
          <w:sz w:val="28"/>
          <w:szCs w:val="28"/>
        </w:rPr>
        <w:t xml:space="preserve">3. Должности муниципальной службы устанавливаются правовыми актами органов местного самоуправления муниципального образования Ленинградский район в соответствии с Законом Краснодарского края «О Реестре муниципальных должностей и Реестре должностей муниципальной службы в Краснодарском крае». </w:t>
      </w:r>
    </w:p>
    <w:p w:rsidR="00C52D65" w:rsidRPr="00E50DD7" w:rsidRDefault="00C52D65" w:rsidP="0073273A">
      <w:pPr>
        <w:ind w:firstLine="851"/>
        <w:jc w:val="both"/>
        <w:rPr>
          <w:sz w:val="28"/>
          <w:szCs w:val="28"/>
        </w:rPr>
      </w:pPr>
      <w:r w:rsidRPr="00E50DD7">
        <w:rPr>
          <w:sz w:val="28"/>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«О Реестре муниципальных должностей и Реестре должностей муниципальной службы в Краснодарском крае».</w:t>
      </w:r>
    </w:p>
    <w:p w:rsidR="00C52D65" w:rsidRPr="00E50DD7" w:rsidRDefault="00C52D65" w:rsidP="0073273A">
      <w:pPr>
        <w:pStyle w:val="2"/>
        <w:keepNext w:val="0"/>
        <w:spacing w:before="0" w:after="0"/>
        <w:ind w:firstLine="851"/>
        <w:rPr>
          <w:rFonts w:ascii="Times New Roman" w:hAnsi="Times New Roman"/>
          <w:sz w:val="28"/>
          <w:szCs w:val="28"/>
        </w:rPr>
      </w:pPr>
    </w:p>
    <w:p w:rsidR="00C52D65"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51. Муниципальный служащий</w:t>
      </w:r>
    </w:p>
    <w:p w:rsidR="00C52D65" w:rsidRPr="00CD08A3" w:rsidRDefault="00C52D65" w:rsidP="00CD08A3"/>
    <w:p w:rsidR="00C52D65" w:rsidRPr="00E50DD7" w:rsidRDefault="00C52D65" w:rsidP="0073273A">
      <w:pPr>
        <w:ind w:firstLine="851"/>
        <w:jc w:val="both"/>
        <w:rPr>
          <w:sz w:val="28"/>
          <w:szCs w:val="28"/>
        </w:rPr>
      </w:pPr>
      <w:r w:rsidRPr="00E50DD7">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r w:rsidRPr="00E50DD7">
        <w:rPr>
          <w:color w:val="FF0000"/>
          <w:sz w:val="28"/>
          <w:szCs w:val="28"/>
        </w:rPr>
        <w:t xml:space="preserve"> </w:t>
      </w:r>
      <w:r w:rsidRPr="00E50DD7">
        <w:rPr>
          <w:sz w:val="28"/>
          <w:szCs w:val="28"/>
        </w:rPr>
        <w:t xml:space="preserve">ограничений, </w:t>
      </w:r>
      <w:r w:rsidRPr="00E50DD7">
        <w:rPr>
          <w:sz w:val="28"/>
          <w:szCs w:val="28"/>
        </w:rPr>
        <w:lastRenderedPageBreak/>
        <w:t>связанных с муниципальной службой.</w:t>
      </w:r>
    </w:p>
    <w:p w:rsidR="00C52D65" w:rsidRPr="00E50DD7" w:rsidRDefault="00C52D65" w:rsidP="0073273A">
      <w:pPr>
        <w:ind w:firstLine="851"/>
        <w:jc w:val="both"/>
        <w:rPr>
          <w:sz w:val="28"/>
          <w:szCs w:val="28"/>
        </w:rPr>
      </w:pPr>
      <w:r w:rsidRPr="00E50DD7">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C52D65" w:rsidRPr="00E50DD7" w:rsidRDefault="00C52D65" w:rsidP="0073273A">
      <w:pPr>
        <w:ind w:firstLine="851"/>
        <w:jc w:val="both"/>
        <w:rPr>
          <w:sz w:val="28"/>
          <w:szCs w:val="28"/>
        </w:rPr>
      </w:pPr>
      <w:r w:rsidRPr="00E50DD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C52D65" w:rsidRPr="00E50DD7" w:rsidRDefault="00C52D65" w:rsidP="0073273A">
      <w:pPr>
        <w:ind w:firstLine="851"/>
        <w:jc w:val="both"/>
        <w:rPr>
          <w:sz w:val="28"/>
          <w:szCs w:val="28"/>
        </w:rPr>
      </w:pPr>
      <w:r w:rsidRPr="00E50DD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52D65" w:rsidRPr="00E50DD7" w:rsidRDefault="00C52D65" w:rsidP="004029E7">
      <w:pPr>
        <w:pStyle w:val="a6"/>
        <w:spacing w:after="0"/>
        <w:ind w:firstLine="851"/>
        <w:jc w:val="both"/>
        <w:rPr>
          <w:b/>
          <w:sz w:val="28"/>
          <w:szCs w:val="28"/>
        </w:rPr>
      </w:pPr>
    </w:p>
    <w:p w:rsidR="00C52D65"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52. Основные права и основные обязанности</w:t>
      </w:r>
      <w:r w:rsidRPr="00E50DD7">
        <w:rPr>
          <w:rFonts w:ascii="Times New Roman" w:hAnsi="Times New Roman"/>
          <w:color w:val="FF0000"/>
          <w:sz w:val="28"/>
          <w:szCs w:val="28"/>
        </w:rPr>
        <w:t xml:space="preserve"> </w:t>
      </w:r>
      <w:r w:rsidRPr="00E50DD7">
        <w:rPr>
          <w:rFonts w:ascii="Times New Roman" w:hAnsi="Times New Roman"/>
          <w:sz w:val="28"/>
          <w:szCs w:val="28"/>
        </w:rPr>
        <w:t>муниципального служащего, ограничения и запреты, связанные с муниципальной службой</w:t>
      </w:r>
    </w:p>
    <w:p w:rsidR="00C52D65" w:rsidRPr="00CD08A3" w:rsidRDefault="00C52D65" w:rsidP="00CD08A3"/>
    <w:p w:rsidR="00C52D65" w:rsidRPr="00E50DD7" w:rsidRDefault="00C52D65" w:rsidP="0073273A">
      <w:pPr>
        <w:pStyle w:val="a6"/>
        <w:spacing w:after="0"/>
        <w:ind w:right="-2" w:firstLine="851"/>
        <w:jc w:val="both"/>
        <w:rPr>
          <w:sz w:val="28"/>
          <w:szCs w:val="28"/>
        </w:rPr>
      </w:pPr>
      <w:r w:rsidRPr="00E50DD7">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C52D65" w:rsidRPr="00E50DD7" w:rsidRDefault="00C52D65" w:rsidP="0073273A">
      <w:pPr>
        <w:pStyle w:val="a6"/>
        <w:spacing w:after="0"/>
        <w:ind w:right="-2" w:firstLine="851"/>
        <w:jc w:val="both"/>
        <w:rPr>
          <w:sz w:val="28"/>
          <w:szCs w:val="28"/>
        </w:rPr>
      </w:pPr>
    </w:p>
    <w:p w:rsidR="00C52D65" w:rsidRDefault="00C52D65" w:rsidP="00FB43F6">
      <w:pPr>
        <w:autoSpaceDE w:val="0"/>
        <w:autoSpaceDN w:val="0"/>
        <w:adjustRightInd w:val="0"/>
        <w:ind w:firstLine="851"/>
        <w:jc w:val="both"/>
        <w:outlineLvl w:val="1"/>
        <w:rPr>
          <w:b/>
          <w:bCs/>
          <w:sz w:val="28"/>
          <w:szCs w:val="28"/>
        </w:rPr>
      </w:pPr>
      <w:r w:rsidRPr="00E50DD7">
        <w:rPr>
          <w:b/>
          <w:sz w:val="28"/>
          <w:szCs w:val="28"/>
        </w:rPr>
        <w:t xml:space="preserve">Статья 53. </w:t>
      </w:r>
      <w:r w:rsidRPr="00E50DD7">
        <w:rPr>
          <w:b/>
          <w:bCs/>
          <w:sz w:val="28"/>
          <w:szCs w:val="28"/>
        </w:rPr>
        <w:t xml:space="preserve">Сведения о доходах, </w:t>
      </w:r>
      <w:r w:rsidRPr="00E50DD7">
        <w:rPr>
          <w:b/>
          <w:kern w:val="0"/>
          <w:sz w:val="28"/>
          <w:szCs w:val="28"/>
          <w:lang w:eastAsia="ru-RU"/>
        </w:rPr>
        <w:t xml:space="preserve">расходах, </w:t>
      </w:r>
      <w:r w:rsidRPr="00E50DD7">
        <w:rPr>
          <w:b/>
          <w:bCs/>
          <w:sz w:val="28"/>
          <w:szCs w:val="28"/>
        </w:rPr>
        <w:t>об имуществе и обязательствах имущественного характера муниципального служащего</w:t>
      </w:r>
    </w:p>
    <w:p w:rsidR="00C52D65" w:rsidRPr="00E50DD7" w:rsidRDefault="00C52D65" w:rsidP="00FB43F6">
      <w:pPr>
        <w:autoSpaceDE w:val="0"/>
        <w:autoSpaceDN w:val="0"/>
        <w:adjustRightInd w:val="0"/>
        <w:ind w:firstLine="851"/>
        <w:jc w:val="both"/>
        <w:outlineLvl w:val="1"/>
        <w:rPr>
          <w:b/>
          <w:bCs/>
          <w:sz w:val="28"/>
          <w:szCs w:val="28"/>
        </w:rPr>
      </w:pPr>
    </w:p>
    <w:p w:rsidR="00C52D65" w:rsidRPr="00E50DD7" w:rsidRDefault="00C52D65" w:rsidP="00B40CA4">
      <w:pPr>
        <w:autoSpaceDE w:val="0"/>
        <w:autoSpaceDN w:val="0"/>
        <w:adjustRightInd w:val="0"/>
        <w:ind w:firstLine="851"/>
        <w:jc w:val="both"/>
        <w:outlineLvl w:val="1"/>
        <w:rPr>
          <w:bCs/>
          <w:sz w:val="28"/>
          <w:szCs w:val="28"/>
        </w:rPr>
      </w:pPr>
      <w:r w:rsidRPr="00E50DD7">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C52D65" w:rsidRPr="00E50DD7" w:rsidRDefault="00C52D65" w:rsidP="00585519">
      <w:pPr>
        <w:suppressAutoHyphens w:val="0"/>
        <w:autoSpaceDE w:val="0"/>
        <w:autoSpaceDN w:val="0"/>
        <w:adjustRightInd w:val="0"/>
        <w:ind w:firstLine="851"/>
        <w:jc w:val="both"/>
        <w:rPr>
          <w:bCs/>
          <w:kern w:val="0"/>
          <w:sz w:val="28"/>
          <w:szCs w:val="28"/>
          <w:lang w:eastAsia="ru-RU"/>
        </w:rPr>
      </w:pPr>
      <w:r w:rsidRPr="00E50DD7">
        <w:rPr>
          <w:bCs/>
          <w:kern w:val="0"/>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Pr="00E50DD7">
        <w:rPr>
          <w:bCs/>
          <w:kern w:val="0"/>
          <w:sz w:val="28"/>
          <w:szCs w:val="28"/>
          <w:lang w:eastAsia="ru-RU"/>
        </w:rPr>
        <w:lastRenderedPageBreak/>
        <w:t>Краснодарского края.</w:t>
      </w:r>
    </w:p>
    <w:p w:rsidR="00C52D65" w:rsidRPr="00E50DD7" w:rsidRDefault="00C52D65" w:rsidP="00585519">
      <w:pPr>
        <w:autoSpaceDE w:val="0"/>
        <w:autoSpaceDN w:val="0"/>
        <w:adjustRightInd w:val="0"/>
        <w:rPr>
          <w:b/>
          <w:bCs/>
          <w:sz w:val="28"/>
          <w:szCs w:val="28"/>
        </w:rPr>
      </w:pPr>
    </w:p>
    <w:p w:rsidR="00C52D65" w:rsidRPr="00E50DD7" w:rsidRDefault="00C52D65" w:rsidP="0073273A">
      <w:pPr>
        <w:pStyle w:val="2"/>
        <w:keepNext w:val="0"/>
        <w:spacing w:before="0" w:after="0"/>
        <w:ind w:firstLine="851"/>
        <w:rPr>
          <w:rFonts w:ascii="Times New Roman" w:hAnsi="Times New Roman"/>
          <w:sz w:val="28"/>
          <w:szCs w:val="28"/>
        </w:rPr>
      </w:pPr>
    </w:p>
    <w:p w:rsidR="00C52D65"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54. Гарантии для муниципального служащего</w:t>
      </w:r>
    </w:p>
    <w:p w:rsidR="00C52D65" w:rsidRPr="00CD08A3" w:rsidRDefault="00C52D65" w:rsidP="00CD08A3"/>
    <w:p w:rsidR="00C52D65" w:rsidRPr="00E50DD7" w:rsidRDefault="00C52D65" w:rsidP="0073273A">
      <w:pPr>
        <w:pStyle w:val="a6"/>
        <w:spacing w:after="0"/>
        <w:ind w:right="-2" w:firstLine="851"/>
        <w:jc w:val="both"/>
        <w:rPr>
          <w:sz w:val="28"/>
          <w:szCs w:val="28"/>
        </w:rPr>
      </w:pPr>
      <w:r w:rsidRPr="00E50DD7">
        <w:rPr>
          <w:sz w:val="28"/>
          <w:szCs w:val="28"/>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C52D65" w:rsidRPr="00E50DD7" w:rsidRDefault="00C52D65" w:rsidP="0073273A">
      <w:pPr>
        <w:pStyle w:val="a6"/>
        <w:spacing w:after="0"/>
        <w:ind w:right="-2" w:firstLine="900"/>
        <w:jc w:val="both"/>
        <w:rPr>
          <w:b/>
          <w:sz w:val="28"/>
          <w:szCs w:val="28"/>
        </w:rPr>
      </w:pPr>
    </w:p>
    <w:p w:rsidR="00C52D65" w:rsidRDefault="00C52D65" w:rsidP="0073273A">
      <w:pPr>
        <w:ind w:firstLine="851"/>
        <w:jc w:val="both"/>
        <w:rPr>
          <w:b/>
          <w:sz w:val="28"/>
          <w:szCs w:val="28"/>
        </w:rPr>
      </w:pPr>
      <w:r w:rsidRPr="00E50DD7">
        <w:rPr>
          <w:b/>
          <w:sz w:val="28"/>
          <w:szCs w:val="28"/>
        </w:rPr>
        <w:t>Статья 55. Аттестация муниципального служащего</w:t>
      </w:r>
    </w:p>
    <w:p w:rsidR="00C52D65" w:rsidRPr="00E50DD7" w:rsidRDefault="00C52D65" w:rsidP="0073273A">
      <w:pPr>
        <w:ind w:firstLine="851"/>
        <w:jc w:val="both"/>
        <w:rPr>
          <w:b/>
          <w:sz w:val="28"/>
          <w:szCs w:val="28"/>
        </w:rPr>
      </w:pPr>
    </w:p>
    <w:p w:rsidR="00C52D65" w:rsidRPr="00E50DD7" w:rsidRDefault="00C52D65" w:rsidP="0073273A">
      <w:pPr>
        <w:pStyle w:val="a6"/>
        <w:spacing w:after="0"/>
        <w:ind w:firstLine="851"/>
        <w:jc w:val="both"/>
        <w:rPr>
          <w:sz w:val="28"/>
          <w:szCs w:val="28"/>
        </w:rPr>
      </w:pPr>
      <w:r w:rsidRPr="00E50DD7">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C52D65" w:rsidRPr="00E50DD7" w:rsidRDefault="00C52D65" w:rsidP="0073273A">
      <w:pPr>
        <w:pStyle w:val="a6"/>
        <w:spacing w:after="0"/>
        <w:ind w:right="-2" w:firstLine="851"/>
        <w:jc w:val="both"/>
        <w:rPr>
          <w:sz w:val="28"/>
          <w:szCs w:val="28"/>
        </w:rPr>
      </w:pPr>
      <w:r w:rsidRPr="00E50DD7">
        <w:rPr>
          <w:sz w:val="28"/>
          <w:szCs w:val="28"/>
        </w:rPr>
        <w:t>2. Аттестация муниципального служащего проводится</w:t>
      </w:r>
      <w:r w:rsidRPr="00E50DD7">
        <w:rPr>
          <w:b/>
          <w:sz w:val="28"/>
          <w:szCs w:val="28"/>
        </w:rPr>
        <w:t xml:space="preserve"> </w:t>
      </w:r>
      <w:r w:rsidRPr="00E50DD7">
        <w:rPr>
          <w:sz w:val="28"/>
          <w:szCs w:val="28"/>
        </w:rPr>
        <w:t>один раз в три года.</w:t>
      </w:r>
    </w:p>
    <w:p w:rsidR="00C52D65" w:rsidRPr="00E50DD7" w:rsidRDefault="00C52D65" w:rsidP="0073273A">
      <w:pPr>
        <w:pStyle w:val="a6"/>
        <w:spacing w:after="0"/>
        <w:ind w:right="-2" w:firstLine="851"/>
        <w:jc w:val="both"/>
        <w:rPr>
          <w:sz w:val="28"/>
          <w:szCs w:val="28"/>
        </w:rPr>
      </w:pPr>
      <w:r w:rsidRPr="00E50DD7">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C52D65" w:rsidRPr="00E50DD7" w:rsidRDefault="00C52D65" w:rsidP="0073273A">
      <w:pPr>
        <w:pStyle w:val="a6"/>
        <w:spacing w:after="0"/>
        <w:ind w:right="-2" w:firstLine="851"/>
        <w:jc w:val="both"/>
        <w:rPr>
          <w:sz w:val="28"/>
          <w:szCs w:val="28"/>
        </w:rPr>
      </w:pPr>
      <w:r w:rsidRPr="00E50DD7">
        <w:rPr>
          <w:sz w:val="28"/>
          <w:szCs w:val="28"/>
        </w:rPr>
        <w:t>4. Положение о проведении аттестации утверждается муниципальным правовым актом в соответствии с законами Краснодарского края.</w:t>
      </w:r>
    </w:p>
    <w:p w:rsidR="00C52D65" w:rsidRPr="00E50DD7" w:rsidRDefault="00C52D65" w:rsidP="0073273A">
      <w:pPr>
        <w:ind w:firstLine="851"/>
        <w:jc w:val="both"/>
        <w:rPr>
          <w:b/>
          <w:sz w:val="28"/>
          <w:szCs w:val="28"/>
        </w:rPr>
      </w:pPr>
    </w:p>
    <w:p w:rsidR="00C52D65" w:rsidRDefault="00C52D65" w:rsidP="0073273A">
      <w:pPr>
        <w:ind w:firstLine="851"/>
        <w:jc w:val="both"/>
        <w:rPr>
          <w:b/>
          <w:sz w:val="28"/>
          <w:szCs w:val="28"/>
        </w:rPr>
      </w:pPr>
      <w:r w:rsidRPr="00E50DD7">
        <w:rPr>
          <w:b/>
          <w:sz w:val="28"/>
          <w:szCs w:val="28"/>
        </w:rPr>
        <w:t>Статья 56. Основания для расторжения трудового договора с муниципальным служащим</w:t>
      </w:r>
    </w:p>
    <w:p w:rsidR="00C52D65" w:rsidRPr="00E50DD7" w:rsidRDefault="00C52D65" w:rsidP="0073273A">
      <w:pPr>
        <w:ind w:firstLine="851"/>
        <w:jc w:val="both"/>
        <w:rPr>
          <w:b/>
          <w:sz w:val="28"/>
          <w:szCs w:val="28"/>
        </w:rPr>
      </w:pPr>
    </w:p>
    <w:p w:rsidR="00C52D65" w:rsidRPr="00E50DD7" w:rsidRDefault="00C52D65" w:rsidP="0073273A">
      <w:pPr>
        <w:pStyle w:val="a6"/>
        <w:spacing w:after="0"/>
        <w:ind w:right="-2" w:firstLine="851"/>
        <w:jc w:val="both"/>
        <w:rPr>
          <w:sz w:val="28"/>
          <w:szCs w:val="28"/>
        </w:rPr>
      </w:pPr>
      <w:r w:rsidRPr="00E50DD7">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C52D65" w:rsidRPr="00E50DD7" w:rsidRDefault="00C52D65" w:rsidP="0073273A">
      <w:pPr>
        <w:pStyle w:val="1"/>
        <w:keepNext w:val="0"/>
        <w:spacing w:before="0" w:after="0"/>
        <w:ind w:left="0" w:firstLine="851"/>
        <w:rPr>
          <w:rFonts w:ascii="Times New Roman" w:hAnsi="Times New Roman"/>
          <w:i w:val="0"/>
          <w:szCs w:val="28"/>
        </w:rPr>
      </w:pPr>
    </w:p>
    <w:p w:rsidR="00C52D65" w:rsidRPr="00E50DD7" w:rsidRDefault="00C52D65" w:rsidP="0073273A">
      <w:pPr>
        <w:pStyle w:val="1"/>
        <w:keepNext w:val="0"/>
        <w:spacing w:before="0" w:after="0"/>
        <w:ind w:left="0" w:firstLine="851"/>
        <w:rPr>
          <w:rFonts w:ascii="Times New Roman" w:hAnsi="Times New Roman"/>
          <w:i w:val="0"/>
          <w:szCs w:val="28"/>
        </w:rPr>
      </w:pPr>
      <w:r w:rsidRPr="00E50DD7">
        <w:rPr>
          <w:rFonts w:ascii="Times New Roman" w:hAnsi="Times New Roman"/>
          <w:i w:val="0"/>
          <w:szCs w:val="28"/>
        </w:rPr>
        <w:t>ГЛАВА 7. МУНИЦИПАЛЬНЫЕ ПРАВОВЫЕ АКТЫ</w:t>
      </w:r>
    </w:p>
    <w:p w:rsidR="00C52D65" w:rsidRPr="00E50DD7" w:rsidRDefault="00C52D65" w:rsidP="0073273A">
      <w:pPr>
        <w:pStyle w:val="2"/>
        <w:keepNext w:val="0"/>
        <w:spacing w:before="0" w:after="0"/>
        <w:ind w:firstLine="851"/>
        <w:jc w:val="left"/>
        <w:rPr>
          <w:rFonts w:ascii="Times New Roman" w:hAnsi="Times New Roman"/>
          <w:sz w:val="28"/>
          <w:szCs w:val="28"/>
        </w:rPr>
      </w:pPr>
    </w:p>
    <w:p w:rsidR="00C52D65" w:rsidRDefault="00C52D65" w:rsidP="0073273A">
      <w:pPr>
        <w:pStyle w:val="2"/>
        <w:keepNext w:val="0"/>
        <w:spacing w:before="0" w:after="0"/>
        <w:ind w:firstLine="851"/>
        <w:jc w:val="left"/>
        <w:rPr>
          <w:rFonts w:ascii="Times New Roman" w:hAnsi="Times New Roman"/>
          <w:sz w:val="28"/>
          <w:szCs w:val="28"/>
        </w:rPr>
      </w:pPr>
      <w:r w:rsidRPr="00E50DD7">
        <w:rPr>
          <w:rFonts w:ascii="Times New Roman" w:hAnsi="Times New Roman"/>
          <w:sz w:val="28"/>
          <w:szCs w:val="28"/>
        </w:rPr>
        <w:t>Статья 57. Система муниципальных правовых актов</w:t>
      </w:r>
    </w:p>
    <w:p w:rsidR="00C52D65" w:rsidRPr="00CD08A3" w:rsidRDefault="00C52D65" w:rsidP="00CD08A3"/>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В систему муниципальных правовых актов входят:</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устав муниципального образования Ленинградский район, правовые акты, принятые на местном референдуме;</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 нормативные и иные правовые акты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3) правовые акты администрации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w:t>
      </w:r>
      <w:r w:rsidRPr="00E50DD7">
        <w:rPr>
          <w:rFonts w:ascii="Times New Roman" w:hAnsi="Times New Roman"/>
          <w:b/>
          <w:sz w:val="28"/>
          <w:szCs w:val="28"/>
        </w:rPr>
        <w:t xml:space="preserve">, </w:t>
      </w:r>
      <w:r w:rsidRPr="00E50DD7">
        <w:rPr>
          <w:rFonts w:ascii="Times New Roman" w:hAnsi="Times New Roman"/>
          <w:sz w:val="28"/>
          <w:szCs w:val="28"/>
        </w:rPr>
        <w:t>правовые акты контрольно - счетной палаты, правовые акты председателя контрольно-счетной палаты,</w:t>
      </w:r>
      <w:r w:rsidRPr="00E50DD7">
        <w:rPr>
          <w:rFonts w:ascii="Times New Roman" w:hAnsi="Times New Roman"/>
          <w:b/>
          <w:sz w:val="28"/>
          <w:szCs w:val="28"/>
        </w:rPr>
        <w:t xml:space="preserve"> </w:t>
      </w:r>
      <w:r w:rsidRPr="00E50DD7">
        <w:rPr>
          <w:rFonts w:ascii="Times New Roman" w:hAnsi="Times New Roman"/>
          <w:sz w:val="28"/>
          <w:szCs w:val="28"/>
        </w:rPr>
        <w:t xml:space="preserve">правовые акты председателя Совета, </w:t>
      </w:r>
      <w:r w:rsidRPr="00E50DD7">
        <w:rPr>
          <w:rFonts w:ascii="Times New Roman" w:hAnsi="Times New Roman"/>
          <w:color w:val="000000"/>
          <w:sz w:val="28"/>
          <w:szCs w:val="28"/>
        </w:rPr>
        <w:t xml:space="preserve">правовые акты руководителей органов администрации, обладающих </w:t>
      </w:r>
      <w:r w:rsidRPr="00E50DD7">
        <w:rPr>
          <w:rFonts w:ascii="Times New Roman" w:hAnsi="Times New Roman"/>
          <w:color w:val="000000"/>
          <w:sz w:val="28"/>
          <w:szCs w:val="28"/>
        </w:rPr>
        <w:lastRenderedPageBreak/>
        <w:t>правами юридического лица</w:t>
      </w:r>
      <w:r w:rsidRPr="00E50DD7">
        <w:rPr>
          <w:rFonts w:ascii="Times New Roman" w:hAnsi="Times New Roman"/>
          <w:sz w:val="28"/>
          <w:szCs w:val="28"/>
        </w:rPr>
        <w:t>.</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52D65" w:rsidRPr="00E50DD7" w:rsidRDefault="00C52D65" w:rsidP="0073273A">
      <w:pPr>
        <w:pStyle w:val="ConsNormal0"/>
        <w:ind w:firstLine="851"/>
        <w:jc w:val="both"/>
        <w:rPr>
          <w:rFonts w:ascii="Times New Roman" w:hAnsi="Times New Roman"/>
          <w:sz w:val="28"/>
          <w:szCs w:val="28"/>
        </w:rPr>
      </w:pPr>
    </w:p>
    <w:p w:rsidR="00C52D65" w:rsidRPr="00E50DD7" w:rsidRDefault="00C52D65" w:rsidP="00E27B46">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58. Подготовка муниципальных правовых актов</w:t>
      </w:r>
    </w:p>
    <w:p w:rsidR="00C52D65" w:rsidRPr="00E50DD7" w:rsidRDefault="00C52D65" w:rsidP="00E27B46">
      <w:pPr>
        <w:rPr>
          <w:sz w:val="28"/>
          <w:szCs w:val="28"/>
        </w:rPr>
      </w:pPr>
    </w:p>
    <w:p w:rsidR="00C52D65" w:rsidRPr="00E50DD7" w:rsidRDefault="00C52D65" w:rsidP="00E27B46">
      <w:pPr>
        <w:ind w:firstLine="851"/>
        <w:jc w:val="both"/>
        <w:rPr>
          <w:i/>
          <w:color w:val="FF0000"/>
          <w:sz w:val="28"/>
          <w:szCs w:val="28"/>
        </w:rPr>
      </w:pPr>
      <w:r w:rsidRPr="00E50DD7">
        <w:rPr>
          <w:sz w:val="28"/>
          <w:szCs w:val="28"/>
        </w:rPr>
        <w:t xml:space="preserve">1. Проекты муниципальных правовых актов могут вноситься в </w:t>
      </w:r>
      <w:r w:rsidRPr="00E50DD7">
        <w:rPr>
          <w:kern w:val="0"/>
          <w:sz w:val="28"/>
          <w:szCs w:val="28"/>
        </w:rPr>
        <w:t xml:space="preserve">орган местного самоуправления, к компетенции которого относится принятие соответствующего акта, </w:t>
      </w:r>
      <w:r w:rsidRPr="00E50DD7">
        <w:rPr>
          <w:sz w:val="28"/>
          <w:szCs w:val="28"/>
        </w:rPr>
        <w:t xml:space="preserve">главой </w:t>
      </w:r>
      <w:r w:rsidRPr="00E50DD7">
        <w:rPr>
          <w:color w:val="000000"/>
          <w:sz w:val="28"/>
          <w:szCs w:val="28"/>
        </w:rPr>
        <w:t xml:space="preserve">муниципального образования </w:t>
      </w:r>
      <w:r w:rsidRPr="00E50DD7">
        <w:rPr>
          <w:sz w:val="28"/>
          <w:szCs w:val="28"/>
        </w:rPr>
        <w:t xml:space="preserve">Ленинградский район, депутатами Совета, инициативными группами граждан, прокурором. </w:t>
      </w:r>
    </w:p>
    <w:p w:rsidR="00C52D65" w:rsidRPr="00E50DD7" w:rsidRDefault="00C52D65" w:rsidP="00E27B46">
      <w:pPr>
        <w:ind w:firstLine="851"/>
        <w:jc w:val="both"/>
        <w:rPr>
          <w:sz w:val="28"/>
          <w:szCs w:val="28"/>
        </w:rPr>
      </w:pPr>
      <w:r w:rsidRPr="00E50DD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52D65" w:rsidRPr="00E50DD7" w:rsidRDefault="00C52D65" w:rsidP="0073273A">
      <w:pPr>
        <w:ind w:firstLine="851"/>
        <w:jc w:val="both"/>
        <w:rPr>
          <w:sz w:val="28"/>
          <w:szCs w:val="28"/>
        </w:rPr>
      </w:pPr>
    </w:p>
    <w:p w:rsidR="00C52D65"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59. Отмена муниципальных правовых актов и приостановление их действия</w:t>
      </w:r>
    </w:p>
    <w:p w:rsidR="00C52D65" w:rsidRPr="004713C9" w:rsidRDefault="00C52D65" w:rsidP="004713C9"/>
    <w:p w:rsidR="00C52D65" w:rsidRPr="00E50DD7" w:rsidRDefault="00C52D65" w:rsidP="0073273A">
      <w:pPr>
        <w:ind w:firstLine="851"/>
        <w:jc w:val="both"/>
        <w:rPr>
          <w:sz w:val="28"/>
          <w:szCs w:val="28"/>
        </w:rPr>
      </w:pPr>
      <w:r w:rsidRPr="00E50DD7">
        <w:rPr>
          <w:sz w:val="28"/>
          <w:szCs w:val="28"/>
        </w:rPr>
        <w:t>1.</w:t>
      </w:r>
      <w:r w:rsidRPr="00E50DD7">
        <w:rPr>
          <w:b/>
          <w:sz w:val="28"/>
          <w:szCs w:val="28"/>
        </w:rPr>
        <w:t xml:space="preserve"> </w:t>
      </w:r>
      <w:r w:rsidRPr="00E50DD7">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E50DD7">
        <w:rPr>
          <w:b/>
          <w:sz w:val="28"/>
          <w:szCs w:val="28"/>
        </w:rPr>
        <w:t xml:space="preserve"> </w:t>
      </w:r>
      <w:r w:rsidRPr="00E50DD7">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C52D65" w:rsidRPr="00E50DD7" w:rsidRDefault="00C52D65" w:rsidP="005C2B36">
      <w:pPr>
        <w:widowControl/>
        <w:suppressAutoHyphens w:val="0"/>
        <w:autoSpaceDE w:val="0"/>
        <w:autoSpaceDN w:val="0"/>
        <w:adjustRightInd w:val="0"/>
        <w:ind w:firstLine="709"/>
        <w:jc w:val="both"/>
        <w:rPr>
          <w:kern w:val="0"/>
          <w:sz w:val="28"/>
          <w:szCs w:val="28"/>
        </w:rPr>
      </w:pPr>
      <w:r w:rsidRPr="00E50DD7">
        <w:rPr>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E50DD7">
        <w:rPr>
          <w:kern w:val="0"/>
          <w:sz w:val="28"/>
          <w:szCs w:val="28"/>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C52D65" w:rsidRPr="00E50DD7" w:rsidRDefault="00C52D65" w:rsidP="0073273A">
      <w:pPr>
        <w:ind w:firstLine="851"/>
        <w:jc w:val="both"/>
        <w:rPr>
          <w:sz w:val="28"/>
          <w:szCs w:val="28"/>
        </w:rPr>
      </w:pPr>
      <w:r w:rsidRPr="00E50DD7">
        <w:rPr>
          <w:sz w:val="28"/>
          <w:szCs w:val="28"/>
        </w:rPr>
        <w:t>2. Признание по решению суда закона Краснодарского края об установлении статуса муниципального образования Ленинградский район недействующим до вступления в силу нового закона Краснодарского края об установлении статуса муниципального образования Ленинградский  район не может являться основанием для признания в судебном порядке недействующими муниципальных правовых актов муниципального образования Ленинградский  район, принятых до вступления решения суда в законную силу, или для отмены данных муниципальных правовых актов.</w:t>
      </w:r>
    </w:p>
    <w:p w:rsidR="00C52D65" w:rsidRPr="00E50DD7" w:rsidRDefault="00C52D65" w:rsidP="0073273A">
      <w:pPr>
        <w:ind w:firstLine="851"/>
        <w:jc w:val="both"/>
        <w:rPr>
          <w:b/>
          <w:sz w:val="28"/>
          <w:szCs w:val="28"/>
        </w:rPr>
      </w:pPr>
    </w:p>
    <w:p w:rsidR="00C52D65" w:rsidRPr="00E50DD7" w:rsidRDefault="00C52D65" w:rsidP="0073273A">
      <w:pPr>
        <w:ind w:firstLine="851"/>
        <w:jc w:val="both"/>
        <w:rPr>
          <w:b/>
          <w:sz w:val="28"/>
          <w:szCs w:val="28"/>
        </w:rPr>
      </w:pPr>
      <w:r w:rsidRPr="00E50DD7">
        <w:rPr>
          <w:b/>
          <w:sz w:val="28"/>
          <w:szCs w:val="28"/>
        </w:rPr>
        <w:t xml:space="preserve">Статья 60. Принятие устава, внесение изменений и дополнений в устав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Устав принимается Советом.</w:t>
      </w:r>
    </w:p>
    <w:p w:rsidR="00C52D65" w:rsidRPr="00E50DD7" w:rsidRDefault="00C52D65" w:rsidP="0073273A">
      <w:pPr>
        <w:pStyle w:val="ConsNormal0"/>
        <w:numPr>
          <w:ilvl w:val="2"/>
          <w:numId w:val="11"/>
        </w:numPr>
        <w:ind w:left="0" w:firstLine="851"/>
        <w:jc w:val="both"/>
        <w:rPr>
          <w:rFonts w:ascii="Times New Roman" w:hAnsi="Times New Roman"/>
          <w:sz w:val="28"/>
          <w:szCs w:val="28"/>
        </w:rPr>
      </w:pPr>
      <w:r w:rsidRPr="00E50DD7">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C52D65" w:rsidRPr="00E50DD7" w:rsidRDefault="00C52D65" w:rsidP="0073273A">
      <w:pPr>
        <w:pStyle w:val="ConsNormal0"/>
        <w:ind w:firstLine="800"/>
        <w:jc w:val="both"/>
        <w:rPr>
          <w:rFonts w:ascii="Times New Roman" w:hAnsi="Times New Roman"/>
          <w:sz w:val="28"/>
          <w:szCs w:val="28"/>
        </w:rPr>
      </w:pPr>
      <w:r w:rsidRPr="00E50DD7">
        <w:rPr>
          <w:rFonts w:ascii="Times New Roman" w:hAnsi="Times New Roman"/>
          <w:sz w:val="28"/>
          <w:szCs w:val="28"/>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E50DD7">
        <w:rPr>
          <w:rFonts w:ascii="Times New Roman" w:hAnsi="Times New Roman" w:cs="Times New Roman"/>
          <w:sz w:val="28"/>
          <w:szCs w:val="28"/>
        </w:rPr>
        <w:t xml:space="preserve">Ленинградский </w:t>
      </w:r>
      <w:r w:rsidRPr="00E50DD7">
        <w:rPr>
          <w:rFonts w:ascii="Times New Roman" w:hAnsi="Times New Roman"/>
          <w:sz w:val="28"/>
          <w:szCs w:val="28"/>
        </w:rPr>
        <w:t>район, а также порядка участия граждан в его обсуждении не требуется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4. Устав,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5. Устав, муниципальный правовой акт о внесении изменений и дополнений в устав подлежит официальному опубликованию (обнародованию) </w:t>
      </w:r>
      <w:r w:rsidRPr="00E50DD7">
        <w:rPr>
          <w:rFonts w:ascii="Times New Roman" w:hAnsi="Times New Roman"/>
          <w:sz w:val="28"/>
          <w:szCs w:val="28"/>
        </w:rPr>
        <w:lastRenderedPageBreak/>
        <w:t xml:space="preserve">после государственной регистрации и вступает в силу после его официального опубликования (обнародования). </w:t>
      </w:r>
    </w:p>
    <w:p w:rsidR="00C52D65" w:rsidRPr="00E50DD7" w:rsidRDefault="00C52D65" w:rsidP="001C3828">
      <w:pPr>
        <w:pStyle w:val="ConsNormal0"/>
        <w:tabs>
          <w:tab w:val="left" w:pos="142"/>
        </w:tabs>
        <w:ind w:firstLine="851"/>
        <w:jc w:val="both"/>
        <w:rPr>
          <w:rFonts w:ascii="Times New Roman" w:hAnsi="Times New Roman"/>
          <w:sz w:val="28"/>
          <w:szCs w:val="28"/>
        </w:rPr>
      </w:pPr>
      <w:r w:rsidRPr="00E50DD7">
        <w:rPr>
          <w:rFonts w:ascii="Times New Roman" w:hAnsi="Times New Roman"/>
          <w:sz w:val="28"/>
          <w:szCs w:val="28"/>
        </w:rPr>
        <w:t xml:space="preserve">Глава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обязан опубликовать (обнародовать) зарегистрированные устав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муниципальный правовой акт о внесении изменений и дополнений в устав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52D65" w:rsidRPr="00E50DD7" w:rsidRDefault="00C52D65" w:rsidP="0073273A">
      <w:pPr>
        <w:ind w:firstLine="851"/>
        <w:jc w:val="both"/>
        <w:rPr>
          <w:b/>
          <w:sz w:val="28"/>
          <w:szCs w:val="28"/>
        </w:rPr>
      </w:pPr>
    </w:p>
    <w:p w:rsidR="00C52D65"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61. Решения, принятые на местном референдуме</w:t>
      </w:r>
    </w:p>
    <w:p w:rsidR="00C52D65" w:rsidRPr="00DF3A5A" w:rsidRDefault="00C52D65" w:rsidP="00DF3A5A"/>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2. Решение, принятое на местном референдуме, действует на всей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Решение, принятое на местном референдуме, регистрируется в Совете.</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C52D65" w:rsidRPr="00E50DD7" w:rsidRDefault="00C52D65" w:rsidP="0073273A">
      <w:pPr>
        <w:pStyle w:val="ConsNonformat"/>
        <w:ind w:firstLine="851"/>
        <w:jc w:val="both"/>
        <w:rPr>
          <w:rFonts w:ascii="Times New Roman" w:hAnsi="Times New Roman"/>
          <w:sz w:val="28"/>
          <w:szCs w:val="28"/>
        </w:rPr>
      </w:pPr>
      <w:r w:rsidRPr="00E50DD7">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или досрочного прекращения полномочий Совета.</w:t>
      </w:r>
    </w:p>
    <w:p w:rsidR="00C52D65" w:rsidRPr="00E50DD7" w:rsidRDefault="00C52D65" w:rsidP="0073273A">
      <w:pPr>
        <w:pStyle w:val="2"/>
        <w:keepNext w:val="0"/>
        <w:spacing w:before="0" w:after="0"/>
        <w:ind w:firstLine="851"/>
        <w:jc w:val="left"/>
        <w:rPr>
          <w:rFonts w:ascii="Times New Roman" w:hAnsi="Times New Roman"/>
          <w:sz w:val="28"/>
          <w:szCs w:val="28"/>
        </w:rPr>
      </w:pPr>
    </w:p>
    <w:p w:rsidR="00C52D65" w:rsidRDefault="00C52D65" w:rsidP="0073273A">
      <w:pPr>
        <w:pStyle w:val="2"/>
        <w:keepNext w:val="0"/>
        <w:spacing w:before="0" w:after="0"/>
        <w:ind w:firstLine="851"/>
        <w:jc w:val="left"/>
        <w:rPr>
          <w:rFonts w:ascii="Times New Roman" w:hAnsi="Times New Roman"/>
          <w:sz w:val="28"/>
          <w:szCs w:val="28"/>
        </w:rPr>
      </w:pPr>
      <w:r w:rsidRPr="00E50DD7">
        <w:rPr>
          <w:rFonts w:ascii="Times New Roman" w:hAnsi="Times New Roman"/>
          <w:sz w:val="28"/>
          <w:szCs w:val="28"/>
        </w:rPr>
        <w:t>Статья 62. Правовые акты Совета</w:t>
      </w:r>
    </w:p>
    <w:p w:rsidR="00C52D65" w:rsidRPr="00DF3A5A" w:rsidRDefault="00C52D65" w:rsidP="00DF3A5A"/>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решение об удалении главы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в отставку,</w:t>
      </w:r>
      <w:r w:rsidRPr="00E50DD7">
        <w:rPr>
          <w:rFonts w:ascii="Times New Roman" w:hAnsi="Times New Roman"/>
          <w:b/>
          <w:sz w:val="28"/>
          <w:szCs w:val="28"/>
        </w:rPr>
        <w:t xml:space="preserve"> </w:t>
      </w:r>
      <w:r w:rsidRPr="00E50DD7">
        <w:rPr>
          <w:rFonts w:ascii="Times New Roman" w:hAnsi="Times New Roman"/>
          <w:sz w:val="28"/>
          <w:szCs w:val="28"/>
        </w:rPr>
        <w:t xml:space="preserve">а также решения, регулирующие вопросы порядка организации и деятельности Совета и по иным вопросам, отнесенным к его компетенции федеральными </w:t>
      </w:r>
      <w:r w:rsidRPr="00E50DD7">
        <w:rPr>
          <w:rFonts w:ascii="Times New Roman" w:hAnsi="Times New Roman"/>
          <w:sz w:val="28"/>
          <w:szCs w:val="28"/>
        </w:rPr>
        <w:lastRenderedPageBreak/>
        <w:t>законами, законами Краснодарского края, настоящим уставом.</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2. Правовые акты Совета принимаются на его сессиях в соответствии с регламентом работы Совета.</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C52D65" w:rsidRPr="00E50DD7" w:rsidRDefault="00C52D65" w:rsidP="0073273A">
      <w:pPr>
        <w:tabs>
          <w:tab w:val="left" w:pos="-2160"/>
        </w:tabs>
        <w:ind w:firstLine="851"/>
        <w:jc w:val="both"/>
        <w:rPr>
          <w:strike/>
          <w:sz w:val="28"/>
          <w:szCs w:val="28"/>
        </w:rPr>
      </w:pPr>
      <w:r w:rsidRPr="00E50DD7">
        <w:rPr>
          <w:sz w:val="28"/>
          <w:szCs w:val="28"/>
        </w:rPr>
        <w:t xml:space="preserve">4. Нормативный правовой акт, принятый Советом, направляется главе муниципального образования Ленинградский район для подписания и обнародования в течение 10 дней. Глава муниципального образования Ленинградский  район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C52D65" w:rsidRPr="00E50DD7" w:rsidRDefault="00C52D65" w:rsidP="00C40F90">
      <w:pPr>
        <w:tabs>
          <w:tab w:val="left" w:pos="0"/>
        </w:tabs>
        <w:ind w:firstLine="851"/>
        <w:jc w:val="both"/>
        <w:rPr>
          <w:sz w:val="28"/>
          <w:szCs w:val="28"/>
        </w:rPr>
      </w:pPr>
      <w:r w:rsidRPr="00E50DD7">
        <w:rPr>
          <w:sz w:val="28"/>
          <w:szCs w:val="28"/>
          <w:lang w:eastAsia="ru-RU"/>
        </w:rPr>
        <w:t xml:space="preserve">Если глава </w:t>
      </w:r>
      <w:r w:rsidRPr="00E50DD7">
        <w:rPr>
          <w:sz w:val="28"/>
          <w:szCs w:val="28"/>
        </w:rPr>
        <w:t>муниципального образования Ленинградский район</w:t>
      </w:r>
      <w:r w:rsidRPr="00E50DD7">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E50DD7">
        <w:rPr>
          <w:sz w:val="28"/>
          <w:szCs w:val="28"/>
        </w:rPr>
        <w:t>муниципального образования Ленинградский район</w:t>
      </w:r>
      <w:r w:rsidRPr="00E50DD7">
        <w:rPr>
          <w:sz w:val="28"/>
          <w:szCs w:val="28"/>
          <w:lang w:eastAsia="ru-RU"/>
        </w:rPr>
        <w:t xml:space="preserve"> в течение семи дней и обнародованию.</w:t>
      </w:r>
    </w:p>
    <w:p w:rsidR="00C52D65" w:rsidRPr="00E50DD7" w:rsidRDefault="00C52D65" w:rsidP="0073273A">
      <w:pPr>
        <w:tabs>
          <w:tab w:val="left" w:pos="-2160"/>
        </w:tabs>
        <w:ind w:firstLine="851"/>
        <w:jc w:val="both"/>
        <w:rPr>
          <w:sz w:val="28"/>
          <w:szCs w:val="28"/>
        </w:rPr>
      </w:pPr>
      <w:r w:rsidRPr="00E50DD7">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E50DD7">
        <w:rPr>
          <w:rFonts w:ascii="Times New Roman" w:hAnsi="Times New Roman"/>
          <w:color w:val="000000"/>
          <w:sz w:val="28"/>
          <w:szCs w:val="28"/>
        </w:rPr>
        <w:t xml:space="preserve">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color w:val="000000"/>
          <w:sz w:val="28"/>
          <w:szCs w:val="28"/>
        </w:rPr>
        <w:t xml:space="preserve"> район </w:t>
      </w:r>
      <w:r w:rsidRPr="00E50DD7">
        <w:rPr>
          <w:rFonts w:ascii="Times New Roman" w:hAnsi="Times New Roman"/>
          <w:sz w:val="28"/>
          <w:szCs w:val="28"/>
        </w:rPr>
        <w:t>или при наличии заключения главы</w:t>
      </w:r>
      <w:r w:rsidRPr="00E50DD7">
        <w:rPr>
          <w:rFonts w:ascii="Times New Roman" w:hAnsi="Times New Roman"/>
          <w:color w:val="000000"/>
          <w:sz w:val="28"/>
          <w:szCs w:val="28"/>
        </w:rPr>
        <w:t xml:space="preserve">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w:t>
      </w:r>
    </w:p>
    <w:p w:rsidR="00C52D65" w:rsidRPr="00E50DD7" w:rsidRDefault="00C52D65" w:rsidP="0073273A">
      <w:pPr>
        <w:ind w:firstLine="851"/>
        <w:jc w:val="both"/>
        <w:rPr>
          <w:sz w:val="28"/>
          <w:szCs w:val="28"/>
        </w:rPr>
      </w:pPr>
    </w:p>
    <w:p w:rsidR="00C52D65"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 xml:space="preserve">Статья 63. Правовые акты председателя Совета </w:t>
      </w:r>
    </w:p>
    <w:p w:rsidR="00C52D65" w:rsidRPr="00DF3A5A" w:rsidRDefault="00C52D65" w:rsidP="00DF3A5A"/>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C52D65" w:rsidRPr="00E50DD7" w:rsidRDefault="00C52D65" w:rsidP="0073273A">
      <w:pPr>
        <w:pStyle w:val="a6"/>
        <w:tabs>
          <w:tab w:val="left" w:pos="0"/>
        </w:tabs>
        <w:spacing w:after="0"/>
        <w:ind w:firstLine="851"/>
        <w:jc w:val="both"/>
        <w:rPr>
          <w:sz w:val="28"/>
          <w:szCs w:val="28"/>
        </w:rPr>
      </w:pPr>
    </w:p>
    <w:p w:rsidR="00C52D65" w:rsidRDefault="00C52D65"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64. Правовые акты администрации</w:t>
      </w:r>
    </w:p>
    <w:p w:rsidR="00C52D65" w:rsidRPr="00E50DD7" w:rsidRDefault="00C52D65" w:rsidP="0073273A">
      <w:pPr>
        <w:pStyle w:val="ConsNormal0"/>
        <w:ind w:firstLine="851"/>
        <w:jc w:val="both"/>
        <w:rPr>
          <w:rFonts w:ascii="Times New Roman" w:hAnsi="Times New Roman"/>
          <w:b/>
          <w:sz w:val="28"/>
          <w:szCs w:val="28"/>
        </w:rPr>
      </w:pPr>
    </w:p>
    <w:p w:rsidR="00C52D65" w:rsidRPr="00E50DD7" w:rsidRDefault="00C52D65" w:rsidP="0073273A">
      <w:pPr>
        <w:autoSpaceDE w:val="0"/>
        <w:ind w:firstLine="851"/>
        <w:jc w:val="both"/>
        <w:rPr>
          <w:sz w:val="28"/>
          <w:szCs w:val="28"/>
        </w:rPr>
      </w:pPr>
      <w:r w:rsidRPr="00E50DD7">
        <w:rPr>
          <w:sz w:val="28"/>
          <w:szCs w:val="28"/>
        </w:rPr>
        <w:t xml:space="preserve">1. Глава муниципального образования Ленинградский  район в пределах своих полномочий, установленных федеральными законами, законами </w:t>
      </w:r>
      <w:r w:rsidRPr="00E50DD7">
        <w:rPr>
          <w:sz w:val="28"/>
          <w:szCs w:val="28"/>
        </w:rPr>
        <w:lastRenderedPageBreak/>
        <w:t>Краснодарского края, уставом муниципального образования Ленинградский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C52D65" w:rsidRPr="00E50DD7" w:rsidRDefault="00C52D65" w:rsidP="0073273A">
      <w:pPr>
        <w:autoSpaceDE w:val="0"/>
        <w:ind w:firstLine="851"/>
        <w:jc w:val="both"/>
        <w:rPr>
          <w:sz w:val="28"/>
          <w:szCs w:val="28"/>
        </w:rPr>
      </w:pPr>
      <w:r w:rsidRPr="00E50DD7">
        <w:rPr>
          <w:sz w:val="28"/>
          <w:szCs w:val="28"/>
        </w:rPr>
        <w:t>2. Постановления и распоряжения администрации вступают в силу со дня</w:t>
      </w:r>
      <w:r w:rsidRPr="00E50DD7">
        <w:rPr>
          <w:b/>
          <w:bCs/>
          <w:sz w:val="28"/>
          <w:szCs w:val="28"/>
        </w:rPr>
        <w:t xml:space="preserve"> </w:t>
      </w:r>
      <w:r w:rsidRPr="00E50DD7">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52D65" w:rsidRPr="00E50DD7" w:rsidRDefault="00C52D65" w:rsidP="00CC7BC6">
      <w:pPr>
        <w:autoSpaceDE w:val="0"/>
        <w:autoSpaceDN w:val="0"/>
        <w:adjustRightInd w:val="0"/>
        <w:ind w:firstLine="851"/>
        <w:outlineLvl w:val="3"/>
        <w:rPr>
          <w:b/>
          <w:sz w:val="28"/>
          <w:szCs w:val="28"/>
        </w:rPr>
      </w:pPr>
    </w:p>
    <w:p w:rsidR="00C52D65" w:rsidRDefault="00C52D65" w:rsidP="00DF7D80">
      <w:pPr>
        <w:autoSpaceDE w:val="0"/>
        <w:autoSpaceDN w:val="0"/>
        <w:adjustRightInd w:val="0"/>
        <w:ind w:firstLine="851"/>
        <w:jc w:val="both"/>
        <w:outlineLvl w:val="3"/>
        <w:rPr>
          <w:b/>
          <w:sz w:val="28"/>
          <w:szCs w:val="28"/>
        </w:rPr>
      </w:pPr>
      <w:r w:rsidRPr="00E50DD7">
        <w:rPr>
          <w:b/>
          <w:sz w:val="28"/>
          <w:szCs w:val="28"/>
        </w:rPr>
        <w:t xml:space="preserve">Статья 65. Правовые акты председателя контрольно-счетной палаты </w:t>
      </w:r>
    </w:p>
    <w:p w:rsidR="00C52D65" w:rsidRPr="00E50DD7" w:rsidRDefault="00C52D65" w:rsidP="00DF7D80">
      <w:pPr>
        <w:autoSpaceDE w:val="0"/>
        <w:autoSpaceDN w:val="0"/>
        <w:adjustRightInd w:val="0"/>
        <w:ind w:firstLine="851"/>
        <w:jc w:val="both"/>
        <w:outlineLvl w:val="3"/>
        <w:rPr>
          <w:b/>
          <w:sz w:val="28"/>
          <w:szCs w:val="28"/>
        </w:rPr>
      </w:pPr>
    </w:p>
    <w:p w:rsidR="00C52D65" w:rsidRPr="00E50DD7" w:rsidRDefault="00C52D65" w:rsidP="00CC7BC6">
      <w:pPr>
        <w:autoSpaceDE w:val="0"/>
        <w:autoSpaceDN w:val="0"/>
        <w:adjustRightInd w:val="0"/>
        <w:ind w:firstLine="851"/>
        <w:jc w:val="both"/>
        <w:outlineLvl w:val="3"/>
        <w:rPr>
          <w:sz w:val="28"/>
          <w:szCs w:val="28"/>
        </w:rPr>
      </w:pPr>
      <w:r w:rsidRPr="00E50DD7">
        <w:rPr>
          <w:sz w:val="28"/>
          <w:szCs w:val="28"/>
        </w:rPr>
        <w:t>Председатель контрольно-счетной палаты издает распоряжения по вопросам организации деятельности контрольно-счетной палаты.</w:t>
      </w:r>
    </w:p>
    <w:p w:rsidR="00C52D65" w:rsidRPr="00E50DD7" w:rsidRDefault="00C52D65" w:rsidP="00FE37EA">
      <w:pPr>
        <w:tabs>
          <w:tab w:val="left" w:pos="-1276"/>
        </w:tabs>
        <w:ind w:firstLine="851"/>
        <w:jc w:val="both"/>
        <w:rPr>
          <w:b/>
          <w:sz w:val="28"/>
          <w:szCs w:val="28"/>
        </w:rPr>
      </w:pPr>
    </w:p>
    <w:p w:rsidR="00C52D65" w:rsidRDefault="00C52D65" w:rsidP="00FE37EA">
      <w:pPr>
        <w:tabs>
          <w:tab w:val="left" w:pos="-1276"/>
        </w:tabs>
        <w:ind w:firstLine="851"/>
        <w:jc w:val="both"/>
        <w:rPr>
          <w:b/>
          <w:sz w:val="28"/>
          <w:szCs w:val="28"/>
        </w:rPr>
      </w:pPr>
      <w:r w:rsidRPr="00E50DD7">
        <w:rPr>
          <w:b/>
          <w:sz w:val="28"/>
          <w:szCs w:val="28"/>
        </w:rPr>
        <w:t>Статья 66. Представления и предписания контрольно-счетной палаты</w:t>
      </w:r>
    </w:p>
    <w:p w:rsidR="00C52D65" w:rsidRPr="00E50DD7" w:rsidRDefault="00C52D65" w:rsidP="00FE37EA">
      <w:pPr>
        <w:tabs>
          <w:tab w:val="left" w:pos="-1276"/>
        </w:tabs>
        <w:ind w:firstLine="851"/>
        <w:jc w:val="both"/>
        <w:rPr>
          <w:b/>
          <w:sz w:val="28"/>
          <w:szCs w:val="28"/>
        </w:rPr>
      </w:pPr>
    </w:p>
    <w:p w:rsidR="00C52D65" w:rsidRPr="00E50DD7" w:rsidRDefault="00C52D65" w:rsidP="00FE37EA">
      <w:pPr>
        <w:pStyle w:val="ConsPlusNormal"/>
        <w:widowControl/>
        <w:numPr>
          <w:ilvl w:val="0"/>
          <w:numId w:val="30"/>
        </w:numPr>
        <w:tabs>
          <w:tab w:val="left" w:pos="-1276"/>
        </w:tabs>
        <w:suppressAutoHyphens w:val="0"/>
        <w:autoSpaceDN w:val="0"/>
        <w:adjustRightInd w:val="0"/>
        <w:ind w:left="0" w:firstLine="851"/>
        <w:jc w:val="both"/>
        <w:outlineLvl w:val="0"/>
        <w:rPr>
          <w:rFonts w:ascii="Times New Roman" w:hAnsi="Times New Roman" w:cs="Times New Roman"/>
          <w:sz w:val="28"/>
          <w:szCs w:val="28"/>
        </w:rPr>
      </w:pPr>
      <w:r w:rsidRPr="00E50DD7">
        <w:rPr>
          <w:rFonts w:ascii="Times New Roman" w:hAnsi="Times New Roman" w:cs="Times New Roman"/>
          <w:sz w:val="28"/>
          <w:szCs w:val="28"/>
        </w:rPr>
        <w:t>Контрольно-счетная палата в пределах своих полномочий, установленных федеральным законодательством, муниципальными правовыми актами, по результатам проведения контрольных мероприятий вправе вносить в органы местного самоуправления  муниципального образования Ленинградский  район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Ленинградский район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C52D65" w:rsidRPr="00E50DD7" w:rsidRDefault="00C52D65" w:rsidP="00FE37EA">
      <w:pPr>
        <w:tabs>
          <w:tab w:val="left" w:pos="-1276"/>
        </w:tabs>
        <w:autoSpaceDE w:val="0"/>
        <w:autoSpaceDN w:val="0"/>
        <w:adjustRightInd w:val="0"/>
        <w:ind w:firstLine="851"/>
        <w:jc w:val="both"/>
        <w:outlineLvl w:val="0"/>
        <w:rPr>
          <w:sz w:val="28"/>
          <w:szCs w:val="28"/>
        </w:rPr>
      </w:pPr>
      <w:r w:rsidRPr="00E50DD7">
        <w:rPr>
          <w:sz w:val="28"/>
          <w:szCs w:val="28"/>
        </w:rPr>
        <w:t>2.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муниципального образования Ленинградский район и муниципальные органы, проверяемые органы и организации и их должностным лицам предписание.</w:t>
      </w:r>
    </w:p>
    <w:p w:rsidR="00C52D65" w:rsidRPr="00E50DD7" w:rsidRDefault="00C52D65" w:rsidP="00FE37EA">
      <w:pPr>
        <w:tabs>
          <w:tab w:val="left" w:pos="-1276"/>
        </w:tabs>
        <w:autoSpaceDE w:val="0"/>
        <w:autoSpaceDN w:val="0"/>
        <w:adjustRightInd w:val="0"/>
        <w:ind w:firstLine="851"/>
        <w:jc w:val="both"/>
        <w:outlineLvl w:val="0"/>
        <w:rPr>
          <w:sz w:val="28"/>
          <w:szCs w:val="28"/>
        </w:rPr>
      </w:pPr>
      <w:r w:rsidRPr="00E50DD7">
        <w:rPr>
          <w:sz w:val="28"/>
          <w:szCs w:val="28"/>
        </w:rPr>
        <w:t>Предписание контрольно-счетной палаты должно быть исполнено в установленные в нем сроки.</w:t>
      </w:r>
    </w:p>
    <w:p w:rsidR="00C52D65" w:rsidRPr="00E50DD7" w:rsidRDefault="00C52D65" w:rsidP="00CC7BC6">
      <w:pPr>
        <w:autoSpaceDE w:val="0"/>
        <w:autoSpaceDN w:val="0"/>
        <w:adjustRightInd w:val="0"/>
        <w:ind w:firstLine="851"/>
        <w:jc w:val="both"/>
        <w:outlineLvl w:val="3"/>
        <w:rPr>
          <w:sz w:val="28"/>
          <w:szCs w:val="28"/>
        </w:rPr>
      </w:pPr>
    </w:p>
    <w:p w:rsidR="00C52D65" w:rsidRDefault="00C52D65" w:rsidP="0073273A">
      <w:pPr>
        <w:pStyle w:val="ConsNormal0"/>
        <w:ind w:firstLine="851"/>
        <w:jc w:val="both"/>
        <w:rPr>
          <w:rFonts w:ascii="Times New Roman" w:hAnsi="Times New Roman"/>
          <w:b/>
          <w:color w:val="000000"/>
          <w:sz w:val="28"/>
          <w:szCs w:val="28"/>
        </w:rPr>
      </w:pPr>
      <w:r w:rsidRPr="00E50DD7">
        <w:rPr>
          <w:rFonts w:ascii="Times New Roman" w:hAnsi="Times New Roman"/>
          <w:b/>
          <w:sz w:val="28"/>
          <w:szCs w:val="28"/>
        </w:rPr>
        <w:t>Статья 67.</w:t>
      </w:r>
      <w:r w:rsidRPr="00E50DD7">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C52D65" w:rsidRPr="00E50DD7" w:rsidRDefault="00C52D65" w:rsidP="0073273A">
      <w:pPr>
        <w:pStyle w:val="ConsNormal0"/>
        <w:ind w:firstLine="851"/>
        <w:jc w:val="both"/>
        <w:rPr>
          <w:rFonts w:ascii="Times New Roman" w:hAnsi="Times New Roman"/>
          <w:b/>
          <w:color w:val="000000"/>
          <w:sz w:val="28"/>
          <w:szCs w:val="28"/>
        </w:rPr>
      </w:pPr>
    </w:p>
    <w:p w:rsidR="00C52D65" w:rsidRPr="00E50DD7" w:rsidRDefault="00C52D65" w:rsidP="0073273A">
      <w:pPr>
        <w:pStyle w:val="ConsNormal0"/>
        <w:ind w:left="60" w:firstLine="851"/>
        <w:jc w:val="both"/>
        <w:rPr>
          <w:rFonts w:ascii="Times New Roman" w:hAnsi="Times New Roman"/>
          <w:sz w:val="28"/>
          <w:szCs w:val="28"/>
        </w:rPr>
      </w:pPr>
      <w:r w:rsidRPr="00E50DD7">
        <w:rPr>
          <w:rFonts w:ascii="Times New Roman" w:hAnsi="Times New Roman"/>
          <w:sz w:val="28"/>
          <w:szCs w:val="28"/>
        </w:rPr>
        <w:lastRenderedPageBreak/>
        <w:t>Руководители отраслевых (функциональных)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p>
    <w:p w:rsidR="00C52D65" w:rsidRPr="00E50DD7" w:rsidRDefault="00C52D65" w:rsidP="0073273A">
      <w:pPr>
        <w:pStyle w:val="2"/>
        <w:keepNext w:val="0"/>
        <w:tabs>
          <w:tab w:val="clear" w:pos="576"/>
          <w:tab w:val="left" w:pos="8580"/>
        </w:tabs>
        <w:spacing w:before="0" w:after="0"/>
        <w:rPr>
          <w:rFonts w:ascii="Times New Roman" w:hAnsi="Times New Roman"/>
          <w:sz w:val="28"/>
          <w:szCs w:val="28"/>
        </w:rPr>
      </w:pPr>
    </w:p>
    <w:p w:rsidR="00C52D65" w:rsidRDefault="00C52D65" w:rsidP="0073273A">
      <w:pPr>
        <w:pStyle w:val="2"/>
        <w:keepNext w:val="0"/>
        <w:tabs>
          <w:tab w:val="clear" w:pos="576"/>
          <w:tab w:val="left" w:pos="8580"/>
        </w:tabs>
        <w:spacing w:before="0" w:after="0"/>
        <w:ind w:left="851" w:firstLine="0"/>
        <w:rPr>
          <w:rFonts w:ascii="Times New Roman" w:hAnsi="Times New Roman"/>
          <w:sz w:val="28"/>
          <w:szCs w:val="28"/>
        </w:rPr>
      </w:pPr>
      <w:r w:rsidRPr="00E50DD7">
        <w:rPr>
          <w:rFonts w:ascii="Times New Roman" w:hAnsi="Times New Roman"/>
          <w:sz w:val="28"/>
          <w:szCs w:val="28"/>
        </w:rPr>
        <w:t>Статья 68. Вступление в силу муниципальных правовых актов</w:t>
      </w:r>
    </w:p>
    <w:p w:rsidR="00C52D65" w:rsidRPr="00DF3A5A" w:rsidRDefault="00C52D65" w:rsidP="00DF3A5A"/>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C52D65" w:rsidRPr="00E50DD7" w:rsidRDefault="00C52D65"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52D65" w:rsidRPr="00E50DD7" w:rsidRDefault="00C52D65" w:rsidP="0073273A">
      <w:pPr>
        <w:ind w:firstLine="851"/>
        <w:jc w:val="both"/>
        <w:rPr>
          <w:sz w:val="28"/>
          <w:szCs w:val="28"/>
        </w:rPr>
      </w:pPr>
      <w:r w:rsidRPr="00E50DD7">
        <w:rPr>
          <w:sz w:val="28"/>
          <w:szCs w:val="28"/>
        </w:rPr>
        <w:t>4. Органы местного самоуправления, их должностные лица обязаны обеспечить каждому гражданину, проживающему на территории муниципального образования Ленинградский район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C52D65" w:rsidRPr="00E50DD7" w:rsidRDefault="00C52D65" w:rsidP="0073273A">
      <w:pPr>
        <w:ind w:firstLine="851"/>
        <w:jc w:val="both"/>
        <w:rPr>
          <w:sz w:val="28"/>
          <w:szCs w:val="28"/>
        </w:rPr>
      </w:pPr>
      <w:r w:rsidRPr="00E50DD7">
        <w:rPr>
          <w:sz w:val="28"/>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C52D65" w:rsidRPr="00E50DD7" w:rsidRDefault="00C52D65" w:rsidP="0073273A">
      <w:pPr>
        <w:pStyle w:val="211"/>
        <w:ind w:firstLine="851"/>
        <w:jc w:val="both"/>
        <w:rPr>
          <w:szCs w:val="28"/>
        </w:rPr>
      </w:pPr>
      <w:r w:rsidRPr="00E50DD7">
        <w:rPr>
          <w:szCs w:val="28"/>
        </w:rPr>
        <w:t>6. Официальным обнародованием нормативных правовых актов органов местного самоуправления является доведение до всеобщего сведения граждан, проживающих на территории муниципального образования Ленинградский район,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C52D65" w:rsidRPr="00E50DD7" w:rsidRDefault="00C52D65" w:rsidP="0073273A">
      <w:pPr>
        <w:ind w:firstLine="851"/>
        <w:jc w:val="both"/>
        <w:rPr>
          <w:sz w:val="28"/>
          <w:szCs w:val="28"/>
        </w:rPr>
      </w:pPr>
      <w:r w:rsidRPr="00E50DD7">
        <w:rPr>
          <w:sz w:val="28"/>
          <w:szCs w:val="28"/>
        </w:rPr>
        <w:t>Информация о специально установленных для обнародования местах доводится до населения администрацией муниципального образования Ленинградский  район через средства массовой информации.</w:t>
      </w:r>
    </w:p>
    <w:p w:rsidR="00C52D65" w:rsidRPr="00E50DD7" w:rsidRDefault="00C52D65" w:rsidP="0073273A">
      <w:pPr>
        <w:ind w:firstLine="851"/>
        <w:jc w:val="both"/>
        <w:rPr>
          <w:sz w:val="28"/>
          <w:szCs w:val="28"/>
        </w:rPr>
      </w:pPr>
      <w:r w:rsidRPr="00E50DD7">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C52D65" w:rsidRPr="00E50DD7" w:rsidRDefault="00C52D65" w:rsidP="0073273A">
      <w:pPr>
        <w:pStyle w:val="ae"/>
        <w:ind w:firstLine="851"/>
        <w:rPr>
          <w:szCs w:val="28"/>
        </w:rPr>
      </w:pPr>
      <w:r w:rsidRPr="00E50DD7">
        <w:rPr>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w:t>
      </w:r>
      <w:r w:rsidRPr="00E50DD7">
        <w:rPr>
          <w:szCs w:val="28"/>
        </w:rPr>
        <w:lastRenderedPageBreak/>
        <w:t xml:space="preserve">одновременным размещением в специально установленных для обнародования местах объявления о порядке ознакомления с текстом акта.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7. Оригинал муниципального правового акта хранится в администрации муниципального образования</w:t>
      </w:r>
      <w:r w:rsidRPr="00E50DD7">
        <w:rPr>
          <w:rFonts w:ascii="Times New Roman" w:hAnsi="Times New Roman" w:cs="Times New Roman"/>
          <w:sz w:val="28"/>
          <w:szCs w:val="28"/>
        </w:rPr>
        <w:t xml:space="preserve"> Ленинградский</w:t>
      </w:r>
      <w:r w:rsidRPr="00E50DD7">
        <w:rPr>
          <w:rFonts w:ascii="Times New Roman" w:hAnsi="Times New Roman"/>
          <w:sz w:val="28"/>
          <w:szCs w:val="28"/>
        </w:rPr>
        <w:t xml:space="preserve"> район, копия передается в библиотеку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которые обеспечивают гражданам возможность ознакомления с муниципальным правовым актом без взимания платы.</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8. Опубликование (обнародование) муниципальных правовых актов органов местного самоуправления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самим муниципальным правовым актом.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Указанный акт об обнародовании подписывается главой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и представителями учреждений и организаций, в ведении которых находятся места, использованные для обнародования. </w:t>
      </w:r>
    </w:p>
    <w:p w:rsidR="00C52D65" w:rsidRPr="00E50DD7" w:rsidRDefault="00C52D65" w:rsidP="0073273A">
      <w:pPr>
        <w:pStyle w:val="1"/>
        <w:keepNext w:val="0"/>
        <w:spacing w:before="0" w:after="0"/>
        <w:ind w:left="0" w:firstLine="851"/>
        <w:rPr>
          <w:rFonts w:ascii="Times New Roman" w:hAnsi="Times New Roman"/>
          <w:szCs w:val="28"/>
        </w:rPr>
      </w:pPr>
    </w:p>
    <w:p w:rsidR="00C52D65" w:rsidRPr="00E50DD7" w:rsidRDefault="00C52D65" w:rsidP="0073273A">
      <w:pPr>
        <w:pStyle w:val="1"/>
        <w:keepNext w:val="0"/>
        <w:spacing w:before="0" w:after="0"/>
        <w:ind w:left="0" w:firstLine="851"/>
        <w:rPr>
          <w:rFonts w:ascii="Times New Roman" w:hAnsi="Times New Roman"/>
          <w:i w:val="0"/>
          <w:szCs w:val="28"/>
        </w:rPr>
      </w:pPr>
      <w:r w:rsidRPr="00E50DD7">
        <w:rPr>
          <w:rFonts w:ascii="Times New Roman" w:hAnsi="Times New Roman"/>
          <w:i w:val="0"/>
          <w:szCs w:val="28"/>
        </w:rPr>
        <w:t>ГЛАВА 8. ЭКОНОМИЧЕСКАЯ ОСНОВА МЕСТНОГО САМОУПРАВЛЕНИЯ</w:t>
      </w:r>
    </w:p>
    <w:p w:rsidR="00C52D65" w:rsidRDefault="00C52D65" w:rsidP="0073273A">
      <w:pPr>
        <w:pStyle w:val="2"/>
        <w:keepNext w:val="0"/>
        <w:ind w:firstLine="851"/>
        <w:rPr>
          <w:rFonts w:ascii="Times New Roman" w:hAnsi="Times New Roman"/>
          <w:sz w:val="28"/>
          <w:szCs w:val="28"/>
        </w:rPr>
      </w:pPr>
      <w:r w:rsidRPr="00E50DD7">
        <w:rPr>
          <w:rFonts w:ascii="Times New Roman" w:hAnsi="Times New Roman"/>
          <w:sz w:val="28"/>
          <w:szCs w:val="28"/>
        </w:rPr>
        <w:t>Статья 69. Муниципальное имущество</w:t>
      </w:r>
    </w:p>
    <w:p w:rsidR="00C52D65" w:rsidRPr="00DF3A5A" w:rsidRDefault="00C52D65" w:rsidP="00DF3A5A"/>
    <w:p w:rsidR="00C52D65" w:rsidRPr="00E50DD7" w:rsidRDefault="00C52D65" w:rsidP="0073273A">
      <w:pPr>
        <w:pStyle w:val="211"/>
        <w:ind w:firstLine="851"/>
        <w:jc w:val="both"/>
        <w:rPr>
          <w:szCs w:val="28"/>
        </w:rPr>
      </w:pPr>
      <w:r w:rsidRPr="00E50DD7">
        <w:rPr>
          <w:szCs w:val="28"/>
        </w:rPr>
        <w:t xml:space="preserve">1. Экономическую основу местного самоуправления в муниципальном образовании Ленинградский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 Ленинградский  район. </w:t>
      </w:r>
    </w:p>
    <w:p w:rsidR="00C52D65" w:rsidRPr="00E50DD7" w:rsidRDefault="00C52D65" w:rsidP="0073273A">
      <w:pPr>
        <w:ind w:firstLine="851"/>
        <w:jc w:val="both"/>
        <w:rPr>
          <w:color w:val="000000"/>
          <w:sz w:val="28"/>
          <w:szCs w:val="28"/>
        </w:rPr>
      </w:pPr>
      <w:r w:rsidRPr="00E50DD7">
        <w:rPr>
          <w:sz w:val="28"/>
          <w:szCs w:val="28"/>
        </w:rPr>
        <w:t xml:space="preserve">2. </w:t>
      </w:r>
      <w:r w:rsidRPr="00E50DD7">
        <w:rPr>
          <w:color w:val="000000"/>
          <w:sz w:val="28"/>
          <w:szCs w:val="28"/>
        </w:rPr>
        <w:t xml:space="preserve">В собственности муниципального образования </w:t>
      </w:r>
      <w:r w:rsidRPr="00E50DD7">
        <w:rPr>
          <w:sz w:val="28"/>
          <w:szCs w:val="28"/>
        </w:rPr>
        <w:t>Ленинградский</w:t>
      </w:r>
      <w:r w:rsidRPr="00E50DD7">
        <w:rPr>
          <w:color w:val="000000"/>
          <w:sz w:val="28"/>
          <w:szCs w:val="28"/>
        </w:rPr>
        <w:t xml:space="preserve">  район может находиться:</w:t>
      </w:r>
    </w:p>
    <w:p w:rsidR="00C52D65" w:rsidRPr="00E50DD7" w:rsidRDefault="00C52D65" w:rsidP="0073273A">
      <w:pPr>
        <w:ind w:firstLine="851"/>
        <w:jc w:val="both"/>
        <w:rPr>
          <w:color w:val="000000"/>
          <w:sz w:val="28"/>
          <w:szCs w:val="28"/>
        </w:rPr>
      </w:pPr>
      <w:r w:rsidRPr="00E50DD7">
        <w:rPr>
          <w:color w:val="000000"/>
          <w:sz w:val="28"/>
          <w:szCs w:val="28"/>
        </w:rPr>
        <w:t xml:space="preserve">1) имущество, предназначенное для решения установленных </w:t>
      </w:r>
      <w:r w:rsidRPr="00E50DD7">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E50DD7">
        <w:rPr>
          <w:color w:val="000000"/>
          <w:sz w:val="28"/>
          <w:szCs w:val="28"/>
        </w:rPr>
        <w:t>вопросов местного значения;</w:t>
      </w:r>
    </w:p>
    <w:p w:rsidR="00C52D65" w:rsidRPr="00E50DD7" w:rsidRDefault="00C52D65" w:rsidP="0073273A">
      <w:pPr>
        <w:ind w:firstLine="851"/>
        <w:jc w:val="both"/>
        <w:rPr>
          <w:sz w:val="28"/>
          <w:szCs w:val="28"/>
        </w:rPr>
      </w:pPr>
      <w:r w:rsidRPr="00E50DD7">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w:t>
      </w:r>
      <w:r w:rsidRPr="00E50DD7">
        <w:rPr>
          <w:sz w:val="28"/>
          <w:szCs w:val="28"/>
        </w:rPr>
        <w:lastRenderedPageBreak/>
        <w:t>Российской Федерации»;</w:t>
      </w:r>
    </w:p>
    <w:p w:rsidR="00C52D65" w:rsidRPr="00E50DD7" w:rsidRDefault="00C52D65" w:rsidP="0073273A">
      <w:pPr>
        <w:ind w:firstLine="851"/>
        <w:jc w:val="both"/>
        <w:rPr>
          <w:sz w:val="28"/>
          <w:szCs w:val="28"/>
        </w:rPr>
      </w:pPr>
      <w:r w:rsidRPr="00E50DD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C52D65" w:rsidRPr="00E50DD7" w:rsidRDefault="00C52D65" w:rsidP="0073273A">
      <w:pPr>
        <w:ind w:firstLine="851"/>
        <w:jc w:val="both"/>
        <w:rPr>
          <w:sz w:val="28"/>
          <w:szCs w:val="28"/>
        </w:rPr>
      </w:pPr>
      <w:r w:rsidRPr="00E50DD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52D65" w:rsidRPr="00E50DD7" w:rsidRDefault="00C52D65" w:rsidP="0073273A">
      <w:pPr>
        <w:ind w:firstLine="851"/>
        <w:jc w:val="both"/>
        <w:rPr>
          <w:sz w:val="28"/>
          <w:szCs w:val="28"/>
        </w:rPr>
      </w:pPr>
      <w:r w:rsidRPr="00E50DD7">
        <w:rPr>
          <w:color w:val="000000"/>
          <w:sz w:val="28"/>
          <w:szCs w:val="28"/>
        </w:rPr>
        <w:t xml:space="preserve">3. В собственности муниципального образования Ленинградский район может находиться </w:t>
      </w:r>
      <w:r w:rsidRPr="00E50DD7">
        <w:rPr>
          <w:sz w:val="28"/>
          <w:szCs w:val="28"/>
        </w:rPr>
        <w:t>имущество, предназначенное для решения вопросов местного значения:</w:t>
      </w:r>
    </w:p>
    <w:p w:rsidR="00C52D65" w:rsidRPr="00E50DD7" w:rsidRDefault="00C52D65" w:rsidP="0073273A">
      <w:pPr>
        <w:ind w:firstLine="851"/>
        <w:jc w:val="both"/>
        <w:rPr>
          <w:color w:val="000000"/>
          <w:sz w:val="28"/>
          <w:szCs w:val="28"/>
        </w:rPr>
      </w:pPr>
      <w:r w:rsidRPr="00E50DD7">
        <w:rPr>
          <w:color w:val="000000"/>
          <w:sz w:val="28"/>
          <w:szCs w:val="28"/>
        </w:rPr>
        <w:t>1) имущество, предназначенное для электро- и газоснабжения поселений в границах муниципального образования Ленинградский  район;</w:t>
      </w:r>
    </w:p>
    <w:p w:rsidR="00C52D65" w:rsidRPr="00E50DD7" w:rsidRDefault="00C52D65" w:rsidP="0073273A">
      <w:pPr>
        <w:ind w:firstLine="851"/>
        <w:jc w:val="both"/>
        <w:rPr>
          <w:sz w:val="28"/>
          <w:szCs w:val="28"/>
        </w:rPr>
      </w:pPr>
      <w:r w:rsidRPr="00E50DD7">
        <w:rPr>
          <w:color w:val="000000"/>
          <w:sz w:val="28"/>
          <w:szCs w:val="28"/>
        </w:rPr>
        <w:t xml:space="preserve">2) </w:t>
      </w:r>
      <w:r w:rsidRPr="00E50DD7">
        <w:rPr>
          <w:sz w:val="28"/>
          <w:szCs w:val="28"/>
        </w:rPr>
        <w:t xml:space="preserve">автомобильные дороги местного значения вне границ населенных пунктов в границах муниципального образования </w:t>
      </w:r>
      <w:r w:rsidRPr="00E50DD7">
        <w:rPr>
          <w:color w:val="000000"/>
          <w:sz w:val="28"/>
          <w:szCs w:val="28"/>
        </w:rPr>
        <w:t xml:space="preserve">Ленинградский </w:t>
      </w:r>
      <w:r w:rsidRPr="00E50DD7">
        <w:rPr>
          <w:sz w:val="28"/>
          <w:szCs w:val="28"/>
        </w:rPr>
        <w:t>район, а также имущество, предназначенное для обслуживания таких автомобильных дорог;</w:t>
      </w:r>
    </w:p>
    <w:p w:rsidR="00C52D65" w:rsidRPr="00E50DD7" w:rsidRDefault="00C52D65" w:rsidP="0073273A">
      <w:pPr>
        <w:ind w:firstLine="851"/>
        <w:jc w:val="both"/>
        <w:rPr>
          <w:color w:val="000000"/>
          <w:sz w:val="28"/>
          <w:szCs w:val="28"/>
        </w:rPr>
      </w:pPr>
      <w:r w:rsidRPr="00E50DD7">
        <w:rPr>
          <w:color w:val="000000"/>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образования Ленинградский  район;</w:t>
      </w:r>
    </w:p>
    <w:p w:rsidR="00C52D65" w:rsidRPr="00E50DD7" w:rsidRDefault="00C52D65" w:rsidP="0073273A">
      <w:pPr>
        <w:ind w:firstLine="851"/>
        <w:jc w:val="both"/>
        <w:rPr>
          <w:color w:val="000000"/>
          <w:sz w:val="28"/>
          <w:szCs w:val="28"/>
        </w:rPr>
      </w:pPr>
      <w:r w:rsidRPr="00E50DD7">
        <w:rPr>
          <w:color w:val="000000"/>
          <w:sz w:val="28"/>
          <w:szCs w:val="28"/>
        </w:rPr>
        <w:t>4) имущество, предназначенное для предупреждения и ликвидации последствий чрезвычайных ситуаций на территории муниципального образования Ленинградский  район;</w:t>
      </w:r>
    </w:p>
    <w:p w:rsidR="00C52D65" w:rsidRPr="00E50DD7" w:rsidRDefault="00C52D65" w:rsidP="0073273A">
      <w:pPr>
        <w:ind w:firstLine="851"/>
        <w:jc w:val="both"/>
        <w:rPr>
          <w:color w:val="000000"/>
          <w:sz w:val="28"/>
          <w:szCs w:val="28"/>
        </w:rPr>
      </w:pPr>
      <w:r w:rsidRPr="00E50DD7">
        <w:rPr>
          <w:color w:val="000000"/>
          <w:sz w:val="28"/>
          <w:szCs w:val="28"/>
        </w:rPr>
        <w:t>5) имущество, предназначенное для организации охраны общественного порядка на территории муниципального образования Ленинградский район муниципальной милицией;</w:t>
      </w:r>
    </w:p>
    <w:p w:rsidR="00C52D65" w:rsidRPr="00E50DD7" w:rsidRDefault="00C52D65" w:rsidP="0073273A">
      <w:pPr>
        <w:ind w:firstLine="851"/>
        <w:jc w:val="both"/>
        <w:rPr>
          <w:color w:val="000000"/>
          <w:sz w:val="28"/>
          <w:szCs w:val="28"/>
        </w:rPr>
      </w:pPr>
      <w:r w:rsidRPr="00E50DD7">
        <w:rPr>
          <w:color w:val="000000"/>
          <w:sz w:val="28"/>
          <w:szCs w:val="28"/>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C52D65" w:rsidRPr="00E50DD7" w:rsidRDefault="00C52D65" w:rsidP="0073273A">
      <w:pPr>
        <w:ind w:firstLine="851"/>
        <w:jc w:val="both"/>
        <w:rPr>
          <w:color w:val="000000"/>
          <w:sz w:val="28"/>
          <w:szCs w:val="28"/>
        </w:rPr>
      </w:pPr>
      <w:r w:rsidRPr="00E50DD7">
        <w:rPr>
          <w:color w:val="000000"/>
          <w:sz w:val="28"/>
          <w:szCs w:val="28"/>
        </w:rPr>
        <w:t>7) имущество, предназначенное для утилизации и переработки бытовых и промышленных отходов;</w:t>
      </w:r>
    </w:p>
    <w:p w:rsidR="00C52D65" w:rsidRPr="00E50DD7" w:rsidRDefault="00C52D65" w:rsidP="0073273A">
      <w:pPr>
        <w:ind w:firstLine="851"/>
        <w:jc w:val="both"/>
        <w:rPr>
          <w:color w:val="000000"/>
          <w:sz w:val="28"/>
          <w:szCs w:val="28"/>
        </w:rPr>
      </w:pPr>
      <w:r w:rsidRPr="00E50DD7">
        <w:rPr>
          <w:color w:val="000000"/>
          <w:sz w:val="28"/>
          <w:szCs w:val="28"/>
        </w:rPr>
        <w:t>8)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52D65" w:rsidRPr="00E50DD7" w:rsidRDefault="00C52D65" w:rsidP="0073273A">
      <w:pPr>
        <w:ind w:firstLine="851"/>
        <w:jc w:val="both"/>
        <w:rPr>
          <w:color w:val="000000"/>
          <w:sz w:val="28"/>
          <w:szCs w:val="28"/>
        </w:rPr>
      </w:pPr>
      <w:r w:rsidRPr="00E50DD7">
        <w:rPr>
          <w:color w:val="000000"/>
          <w:sz w:val="28"/>
          <w:szCs w:val="28"/>
        </w:rPr>
        <w:t>9) имущество, включая земельные участки, предназначенное для содержания на территории муниципального образования Ленинградский  район межпоселенческих мест захоронения и организации ритуальных услуг;</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color w:val="000000"/>
          <w:sz w:val="28"/>
          <w:szCs w:val="28"/>
        </w:rPr>
        <w:t xml:space="preserve">10) </w:t>
      </w:r>
      <w:r w:rsidRPr="00E50DD7">
        <w:rPr>
          <w:rFonts w:ascii="Times New Roman" w:hAnsi="Times New Roman"/>
          <w:sz w:val="28"/>
          <w:szCs w:val="28"/>
        </w:rPr>
        <w:t>имущество межпоселенческих библиотек;</w:t>
      </w:r>
    </w:p>
    <w:p w:rsidR="00C52D65" w:rsidRPr="00E50DD7" w:rsidRDefault="00C52D65" w:rsidP="0073273A">
      <w:pPr>
        <w:ind w:firstLine="851"/>
        <w:jc w:val="both"/>
        <w:rPr>
          <w:color w:val="000000"/>
          <w:sz w:val="28"/>
          <w:szCs w:val="28"/>
        </w:rPr>
      </w:pPr>
      <w:r w:rsidRPr="00E50DD7">
        <w:rPr>
          <w:color w:val="000000"/>
          <w:sz w:val="28"/>
          <w:szCs w:val="28"/>
        </w:rPr>
        <w:t>11) имущество, необходимое для официального опубликования (обнародования) муниципальных правовых актов, иной официальной информации;</w:t>
      </w:r>
    </w:p>
    <w:p w:rsidR="00C52D65" w:rsidRPr="00E50DD7" w:rsidRDefault="00C52D65" w:rsidP="0073273A">
      <w:pPr>
        <w:pStyle w:val="ConsNormal0"/>
        <w:ind w:firstLine="851"/>
        <w:jc w:val="both"/>
        <w:rPr>
          <w:rFonts w:ascii="Times New Roman" w:hAnsi="Times New Roman"/>
          <w:color w:val="000000"/>
          <w:sz w:val="28"/>
          <w:szCs w:val="28"/>
        </w:rPr>
      </w:pPr>
      <w:r w:rsidRPr="00E50DD7">
        <w:rPr>
          <w:rFonts w:ascii="Times New Roman" w:hAnsi="Times New Roman"/>
          <w:color w:val="000000"/>
          <w:sz w:val="28"/>
          <w:szCs w:val="28"/>
        </w:rPr>
        <w:t xml:space="preserve">12) земельные участки, отнесенные к муниципальной собственности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color w:val="000000"/>
          <w:sz w:val="28"/>
          <w:szCs w:val="28"/>
        </w:rPr>
        <w:t xml:space="preserve"> район в соответствии с </w:t>
      </w:r>
      <w:r w:rsidRPr="00E50DD7">
        <w:rPr>
          <w:rFonts w:ascii="Times New Roman" w:hAnsi="Times New Roman"/>
          <w:color w:val="000000"/>
          <w:sz w:val="28"/>
          <w:szCs w:val="28"/>
        </w:rPr>
        <w:lastRenderedPageBreak/>
        <w:t>федеральными законами;</w:t>
      </w:r>
    </w:p>
    <w:p w:rsidR="00C52D65" w:rsidRPr="00E50DD7" w:rsidRDefault="00C52D65" w:rsidP="0073273A">
      <w:pPr>
        <w:pStyle w:val="ConsNormal0"/>
        <w:ind w:firstLine="851"/>
        <w:jc w:val="both"/>
        <w:rPr>
          <w:rFonts w:ascii="Times New Roman" w:hAnsi="Times New Roman"/>
          <w:color w:val="000000"/>
          <w:sz w:val="28"/>
          <w:szCs w:val="28"/>
        </w:rPr>
      </w:pPr>
      <w:r w:rsidRPr="00E50DD7">
        <w:rPr>
          <w:rFonts w:ascii="Times New Roman" w:hAnsi="Times New Roman"/>
          <w:color w:val="000000"/>
          <w:sz w:val="28"/>
          <w:szCs w:val="28"/>
        </w:rPr>
        <w:t xml:space="preserve">13)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color w:val="000000"/>
          <w:sz w:val="28"/>
          <w:szCs w:val="28"/>
        </w:rPr>
        <w:t xml:space="preserve">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14) имущество, предназначенное для обеспечения поселений, входящих в состав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sz w:val="28"/>
          <w:szCs w:val="28"/>
        </w:rPr>
        <w:t xml:space="preserve"> район, услугами по организации досуга и услугами организаций культуры;</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15) имущество, предназначенное для развития на территории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sz w:val="28"/>
          <w:szCs w:val="28"/>
        </w:rPr>
        <w:t xml:space="preserve"> район физической культуры и массового спорта;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16) имущество, предназначенное для организации защиты населения и территории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sz w:val="28"/>
          <w:szCs w:val="28"/>
        </w:rPr>
        <w:t xml:space="preserve"> район от чрезвычайных ситуаций природного и техногенного характера;</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17) имущество, предназначенное для обеспечения безопасности людей на водных объектах, охраны их жизни и здоровья;</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18)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19) пруды, обводненные карьеры, расположенные на территориях двух и более поселений;</w:t>
      </w:r>
    </w:p>
    <w:p w:rsidR="00C52D65" w:rsidRPr="00E50DD7" w:rsidRDefault="00C52D65" w:rsidP="008F5E27">
      <w:pPr>
        <w:pStyle w:val="ConsNormal0"/>
        <w:ind w:firstLine="851"/>
        <w:jc w:val="both"/>
        <w:rPr>
          <w:rFonts w:ascii="Times New Roman" w:hAnsi="Times New Roman"/>
          <w:sz w:val="28"/>
          <w:szCs w:val="28"/>
        </w:rPr>
      </w:pPr>
      <w:r w:rsidRPr="00E50DD7">
        <w:rPr>
          <w:rFonts w:ascii="Times New Roman" w:hAnsi="Times New Roman"/>
          <w:sz w:val="28"/>
          <w:szCs w:val="28"/>
        </w:rPr>
        <w:t xml:space="preserve">20) имущество, предназначенное для содействия развитию малого и среднего предпринимательства на территории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sz w:val="28"/>
          <w:szCs w:val="28"/>
        </w:rPr>
        <w:t xml:space="preserve"> район, в том числе для формирования и развития инфраструктуры поддержки субъектов малого и среднего предпринимательства;</w:t>
      </w:r>
    </w:p>
    <w:p w:rsidR="00C52D65" w:rsidRPr="00E50DD7" w:rsidRDefault="00C52D65" w:rsidP="0073273A">
      <w:pPr>
        <w:pStyle w:val="ConsPlusNormal"/>
        <w:ind w:firstLine="851"/>
        <w:jc w:val="both"/>
        <w:rPr>
          <w:rFonts w:ascii="Times New Roman" w:hAnsi="Times New Roman"/>
          <w:sz w:val="28"/>
          <w:szCs w:val="28"/>
        </w:rPr>
      </w:pPr>
      <w:r w:rsidRPr="00E50DD7">
        <w:rPr>
          <w:rFonts w:ascii="Times New Roman" w:hAnsi="Times New Roman"/>
          <w:sz w:val="28"/>
          <w:szCs w:val="28"/>
        </w:rPr>
        <w:t xml:space="preserve">21) имущество, предназначенное для оказания поддержки социально ориентированным некоммерческим организациям на территории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sz w:val="28"/>
          <w:szCs w:val="28"/>
        </w:rPr>
        <w:t xml:space="preserve"> район;</w:t>
      </w:r>
    </w:p>
    <w:p w:rsidR="00C52D65" w:rsidRPr="00E50DD7" w:rsidRDefault="00C52D65" w:rsidP="00F7265E">
      <w:pPr>
        <w:pStyle w:val="ConsPlusNormal"/>
        <w:ind w:firstLine="851"/>
        <w:jc w:val="both"/>
        <w:outlineLvl w:val="1"/>
        <w:rPr>
          <w:rFonts w:ascii="Times New Roman" w:hAnsi="Times New Roman" w:cs="Times New Roman"/>
          <w:kern w:val="0"/>
          <w:sz w:val="28"/>
          <w:szCs w:val="28"/>
          <w:lang w:eastAsia="en-US" w:bidi="ar-SA"/>
        </w:rPr>
      </w:pPr>
      <w:r w:rsidRPr="00E50DD7">
        <w:rPr>
          <w:rFonts w:ascii="Times New Roman" w:hAnsi="Times New Roman" w:cs="Times New Roman"/>
          <w:sz w:val="28"/>
          <w:szCs w:val="28"/>
        </w:rPr>
        <w:t xml:space="preserve">22) </w:t>
      </w:r>
      <w:r w:rsidRPr="00E50DD7">
        <w:rPr>
          <w:rFonts w:ascii="Times New Roman" w:hAnsi="Times New Roman" w:cs="Times New Roman"/>
          <w:kern w:val="0"/>
          <w:sz w:val="28"/>
          <w:szCs w:val="28"/>
          <w:lang w:eastAsia="en-US" w:bidi="ar-SA"/>
        </w:rPr>
        <w:t xml:space="preserve">имущество, предназначенное для создания условий для оказания медицинской помощи населению на территории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cs="Times New Roman"/>
          <w:kern w:val="0"/>
          <w:sz w:val="28"/>
          <w:szCs w:val="28"/>
          <w:lang w:eastAsia="en-US" w:bidi="ar-SA"/>
        </w:rPr>
        <w:t xml:space="preserve">  район;</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23) иное имущество, необходимое для осуществления полномочий по</w:t>
      </w:r>
      <w:r w:rsidRPr="00E50DD7">
        <w:rPr>
          <w:rFonts w:ascii="Times New Roman" w:hAnsi="Times New Roman"/>
          <w:b/>
          <w:sz w:val="28"/>
          <w:szCs w:val="28"/>
        </w:rPr>
        <w:t xml:space="preserve"> </w:t>
      </w:r>
      <w:r w:rsidRPr="00E50DD7">
        <w:rPr>
          <w:rFonts w:ascii="Times New Roman" w:hAnsi="Times New Roman"/>
          <w:sz w:val="28"/>
          <w:szCs w:val="28"/>
        </w:rPr>
        <w:t>решению вопросов местного значения муниципального района.</w:t>
      </w:r>
    </w:p>
    <w:p w:rsidR="00C52D65" w:rsidRPr="00E50DD7" w:rsidRDefault="00C52D65" w:rsidP="002F4AB8">
      <w:pPr>
        <w:pStyle w:val="ConsNormal0"/>
        <w:ind w:firstLine="851"/>
        <w:jc w:val="both"/>
        <w:rPr>
          <w:rFonts w:ascii="Times New Roman" w:hAnsi="Times New Roman" w:cs="Times New Roman"/>
          <w:kern w:val="0"/>
          <w:sz w:val="28"/>
          <w:szCs w:val="28"/>
        </w:rPr>
      </w:pPr>
      <w:r w:rsidRPr="00E50DD7">
        <w:rPr>
          <w:rFonts w:ascii="Times New Roman" w:hAnsi="Times New Roman" w:cs="Times New Roman"/>
          <w:sz w:val="28"/>
          <w:szCs w:val="28"/>
        </w:rPr>
        <w:t xml:space="preserve">4. </w:t>
      </w:r>
      <w:r w:rsidRPr="00E50DD7">
        <w:rPr>
          <w:rFonts w:ascii="Times New Roman" w:hAnsi="Times New Roman" w:cs="Times New Roman"/>
          <w:kern w:val="0"/>
          <w:sz w:val="28"/>
          <w:szCs w:val="28"/>
        </w:rPr>
        <w:t xml:space="preserve">В случаях возникновения у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cs="Times New Roman"/>
          <w:kern w:val="0"/>
          <w:sz w:val="28"/>
          <w:szCs w:val="28"/>
        </w:rPr>
        <w:t xml:space="preserve">  район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52D65" w:rsidRPr="00E50DD7" w:rsidRDefault="00C52D65" w:rsidP="0073273A">
      <w:pPr>
        <w:pStyle w:val="ConsNormal0"/>
        <w:ind w:firstLine="851"/>
        <w:jc w:val="both"/>
        <w:rPr>
          <w:rFonts w:ascii="Times New Roman" w:hAnsi="Times New Roman"/>
          <w:b/>
          <w:sz w:val="28"/>
          <w:szCs w:val="28"/>
        </w:rPr>
      </w:pPr>
    </w:p>
    <w:p w:rsidR="00C52D65" w:rsidRDefault="00C52D65"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70. Владение, пользование и распоряжение муниципальным имуществом</w:t>
      </w:r>
    </w:p>
    <w:p w:rsidR="00C52D65" w:rsidRPr="00E50DD7" w:rsidRDefault="00C52D65" w:rsidP="0073273A">
      <w:pPr>
        <w:pStyle w:val="ConsNormal0"/>
        <w:ind w:firstLine="851"/>
        <w:jc w:val="both"/>
        <w:rPr>
          <w:rFonts w:ascii="Times New Roman" w:hAnsi="Times New Roman"/>
          <w:b/>
          <w:sz w:val="28"/>
          <w:szCs w:val="28"/>
        </w:rPr>
      </w:pPr>
    </w:p>
    <w:p w:rsidR="00C52D65" w:rsidRPr="00E50DD7" w:rsidRDefault="00C52D65" w:rsidP="0073273A">
      <w:pPr>
        <w:pStyle w:val="211"/>
        <w:ind w:firstLine="851"/>
        <w:jc w:val="both"/>
        <w:rPr>
          <w:szCs w:val="28"/>
        </w:rPr>
      </w:pPr>
      <w:r w:rsidRPr="00E50DD7">
        <w:rPr>
          <w:szCs w:val="28"/>
        </w:rPr>
        <w:t xml:space="preserve">1. Органы местного самоуправления муниципального образования </w:t>
      </w:r>
      <w:r w:rsidRPr="00E50DD7">
        <w:rPr>
          <w:color w:val="000000"/>
          <w:szCs w:val="28"/>
        </w:rPr>
        <w:t>Ленинградский</w:t>
      </w:r>
      <w:r w:rsidRPr="00E50DD7">
        <w:rPr>
          <w:szCs w:val="28"/>
        </w:rPr>
        <w:t xml:space="preserve"> район самостоятельно владеют, пользуются и распоряжаются </w:t>
      </w:r>
      <w:r w:rsidRPr="00E50DD7">
        <w:rPr>
          <w:szCs w:val="28"/>
        </w:rPr>
        <w:lastRenderedPageBreak/>
        <w:t xml:space="preserve">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Pr="00E50DD7">
        <w:rPr>
          <w:color w:val="000000"/>
          <w:szCs w:val="28"/>
        </w:rPr>
        <w:t>Ленинградский</w:t>
      </w:r>
      <w:r w:rsidRPr="00E50DD7">
        <w:rPr>
          <w:szCs w:val="28"/>
        </w:rPr>
        <w:t xml:space="preserve">  район. </w:t>
      </w:r>
    </w:p>
    <w:p w:rsidR="00C52D65" w:rsidRPr="00E50DD7" w:rsidRDefault="00C52D65" w:rsidP="0073273A">
      <w:pPr>
        <w:pStyle w:val="211"/>
        <w:ind w:firstLine="851"/>
        <w:jc w:val="both"/>
        <w:rPr>
          <w:szCs w:val="28"/>
        </w:rPr>
      </w:pPr>
      <w:r w:rsidRPr="00E50DD7">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C52D65" w:rsidRPr="00E50DD7" w:rsidRDefault="00C52D65" w:rsidP="0073273A">
      <w:pPr>
        <w:pStyle w:val="211"/>
        <w:ind w:firstLine="851"/>
        <w:jc w:val="both"/>
        <w:rPr>
          <w:strike/>
          <w:szCs w:val="28"/>
        </w:rPr>
      </w:pPr>
      <w:r w:rsidRPr="00E50DD7">
        <w:rPr>
          <w:szCs w:val="28"/>
        </w:rPr>
        <w:t xml:space="preserve">Доходы от использования и приватизации муниципального имущества поступают в бюджет муниципального образования </w:t>
      </w:r>
      <w:r w:rsidRPr="00E50DD7">
        <w:rPr>
          <w:color w:val="000000"/>
          <w:szCs w:val="28"/>
        </w:rPr>
        <w:t>Ленинградский</w:t>
      </w:r>
      <w:r w:rsidRPr="00E50DD7">
        <w:rPr>
          <w:szCs w:val="28"/>
        </w:rPr>
        <w:t xml:space="preserve">  район. </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52D65" w:rsidRPr="00E50DD7" w:rsidRDefault="00C52D65" w:rsidP="0073273A">
      <w:pPr>
        <w:pStyle w:val="ConsNormal0"/>
        <w:ind w:firstLine="851"/>
        <w:jc w:val="both"/>
        <w:rPr>
          <w:rFonts w:ascii="Times New Roman" w:hAnsi="Times New Roman"/>
          <w:b/>
          <w:sz w:val="28"/>
          <w:szCs w:val="28"/>
        </w:rPr>
      </w:pPr>
    </w:p>
    <w:p w:rsidR="00C52D65" w:rsidRDefault="00C52D65" w:rsidP="0073273A">
      <w:pPr>
        <w:pStyle w:val="ConsNormal0"/>
        <w:ind w:firstLine="700"/>
        <w:jc w:val="both"/>
        <w:rPr>
          <w:rFonts w:ascii="Times New Roman" w:hAnsi="Times New Roman"/>
          <w:b/>
          <w:sz w:val="28"/>
          <w:szCs w:val="28"/>
        </w:rPr>
      </w:pPr>
      <w:r w:rsidRPr="00E50DD7">
        <w:rPr>
          <w:rFonts w:ascii="Times New Roman" w:hAnsi="Times New Roman"/>
          <w:b/>
          <w:sz w:val="28"/>
          <w:szCs w:val="28"/>
        </w:rPr>
        <w:t xml:space="preserve">Статья 71. Муниципальные предприятия и учреждения </w:t>
      </w:r>
    </w:p>
    <w:p w:rsidR="00C52D65" w:rsidRPr="00E50DD7" w:rsidRDefault="00C52D65" w:rsidP="0073273A">
      <w:pPr>
        <w:pStyle w:val="ConsNormal0"/>
        <w:ind w:firstLine="700"/>
        <w:jc w:val="both"/>
        <w:rPr>
          <w:rFonts w:ascii="Times New Roman" w:hAnsi="Times New Roman"/>
          <w:b/>
          <w:sz w:val="28"/>
          <w:szCs w:val="28"/>
        </w:rPr>
      </w:pPr>
    </w:p>
    <w:p w:rsidR="00C52D65" w:rsidRPr="00E50DD7" w:rsidRDefault="00C52D65" w:rsidP="0073273A">
      <w:pPr>
        <w:pStyle w:val="ConsNormal0"/>
        <w:ind w:firstLine="860"/>
        <w:jc w:val="both"/>
        <w:rPr>
          <w:rFonts w:ascii="Times New Roman" w:hAnsi="Times New Roman"/>
          <w:sz w:val="28"/>
          <w:szCs w:val="28"/>
        </w:rPr>
      </w:pPr>
      <w:r w:rsidRPr="00E50DD7">
        <w:rPr>
          <w:rFonts w:ascii="Times New Roman" w:hAnsi="Times New Roman"/>
          <w:sz w:val="28"/>
          <w:szCs w:val="28"/>
        </w:rPr>
        <w:t xml:space="preserve">1. Муниципальное образование </w:t>
      </w:r>
      <w:r w:rsidRPr="00E50DD7">
        <w:rPr>
          <w:rFonts w:ascii="Times New Roman" w:hAnsi="Times New Roman" w:cs="Times New Roman"/>
          <w:color w:val="000000"/>
          <w:sz w:val="28"/>
          <w:szCs w:val="28"/>
        </w:rPr>
        <w:t>Ленинградский</w:t>
      </w:r>
      <w:r w:rsidRPr="00E50DD7">
        <w:rPr>
          <w:rFonts w:ascii="Times New Roman" w:hAnsi="Times New Roman"/>
          <w:sz w:val="28"/>
          <w:szCs w:val="28"/>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52D65" w:rsidRPr="00E50DD7" w:rsidRDefault="00C52D65" w:rsidP="0073273A">
      <w:pPr>
        <w:pStyle w:val="ConsNormal0"/>
        <w:ind w:firstLine="860"/>
        <w:jc w:val="both"/>
        <w:rPr>
          <w:rFonts w:ascii="Times New Roman" w:hAnsi="Times New Roman"/>
          <w:sz w:val="28"/>
          <w:szCs w:val="28"/>
        </w:rPr>
      </w:pPr>
      <w:r w:rsidRPr="00E50DD7">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C52D65" w:rsidRPr="00E50DD7" w:rsidRDefault="00C52D65" w:rsidP="0073273A">
      <w:pPr>
        <w:pStyle w:val="ConsPlusNormal"/>
        <w:ind w:firstLine="860"/>
        <w:jc w:val="both"/>
        <w:rPr>
          <w:rFonts w:ascii="Times New Roman" w:hAnsi="Times New Roman"/>
          <w:sz w:val="28"/>
          <w:szCs w:val="28"/>
        </w:rPr>
      </w:pPr>
      <w:r w:rsidRPr="00E50DD7">
        <w:rPr>
          <w:rFonts w:ascii="Times New Roman" w:hAnsi="Times New Roman"/>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C52D65" w:rsidRPr="00E50DD7" w:rsidRDefault="00C52D65" w:rsidP="0073273A">
      <w:pPr>
        <w:pStyle w:val="ConsNormal0"/>
        <w:ind w:firstLine="860"/>
        <w:jc w:val="both"/>
        <w:rPr>
          <w:rFonts w:ascii="Times New Roman" w:hAnsi="Times New Roman"/>
          <w:sz w:val="28"/>
          <w:szCs w:val="28"/>
        </w:rPr>
      </w:pPr>
      <w:r w:rsidRPr="00E50DD7">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C52D65" w:rsidRPr="00E50DD7" w:rsidRDefault="00C52D65" w:rsidP="0073273A">
      <w:pPr>
        <w:pStyle w:val="ConsNormal0"/>
        <w:ind w:firstLine="860"/>
        <w:jc w:val="both"/>
        <w:rPr>
          <w:rFonts w:ascii="Times New Roman" w:hAnsi="Times New Roman"/>
          <w:sz w:val="28"/>
          <w:szCs w:val="28"/>
        </w:rPr>
      </w:pPr>
      <w:r w:rsidRPr="00E50DD7">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C52D65" w:rsidRPr="00E50DD7" w:rsidRDefault="00C52D65" w:rsidP="0073273A">
      <w:pPr>
        <w:pStyle w:val="ConsNormal0"/>
        <w:ind w:firstLine="860"/>
        <w:jc w:val="both"/>
        <w:rPr>
          <w:rFonts w:ascii="Times New Roman" w:hAnsi="Times New Roman"/>
          <w:sz w:val="28"/>
          <w:szCs w:val="28"/>
        </w:rPr>
      </w:pPr>
      <w:r w:rsidRPr="00E50DD7">
        <w:rPr>
          <w:rFonts w:ascii="Times New Roman" w:hAnsi="Times New Roman"/>
          <w:sz w:val="28"/>
          <w:szCs w:val="28"/>
        </w:rPr>
        <w:t xml:space="preserve">4. Органы местного самоуправления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sz w:val="28"/>
          <w:szCs w:val="28"/>
        </w:rPr>
        <w:t xml:space="preserve"> район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C52D65" w:rsidRPr="00E50DD7" w:rsidRDefault="00C52D65" w:rsidP="002E69AA">
      <w:pPr>
        <w:suppressAutoHyphens w:val="0"/>
        <w:autoSpaceDE w:val="0"/>
        <w:autoSpaceDN w:val="0"/>
        <w:adjustRightInd w:val="0"/>
        <w:ind w:firstLine="851"/>
        <w:jc w:val="both"/>
        <w:rPr>
          <w:kern w:val="0"/>
          <w:sz w:val="28"/>
          <w:szCs w:val="28"/>
          <w:lang w:eastAsia="ru-RU"/>
        </w:rPr>
      </w:pPr>
      <w:r w:rsidRPr="00E50DD7">
        <w:rPr>
          <w:kern w:val="0"/>
          <w:sz w:val="28"/>
          <w:szCs w:val="28"/>
          <w:lang w:eastAsia="ru-RU"/>
        </w:rPr>
        <w:t xml:space="preserve">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w:t>
      </w:r>
      <w:r w:rsidRPr="00E50DD7">
        <w:rPr>
          <w:kern w:val="0"/>
          <w:sz w:val="28"/>
          <w:szCs w:val="28"/>
          <w:lang w:eastAsia="ru-RU"/>
        </w:rPr>
        <w:lastRenderedPageBreak/>
        <w:t>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52D65" w:rsidRPr="00E50DD7" w:rsidRDefault="00C52D65" w:rsidP="002E69AA">
      <w:pPr>
        <w:suppressAutoHyphens w:val="0"/>
        <w:autoSpaceDE w:val="0"/>
        <w:autoSpaceDN w:val="0"/>
        <w:adjustRightInd w:val="0"/>
        <w:ind w:firstLine="851"/>
        <w:jc w:val="both"/>
        <w:rPr>
          <w:bCs/>
          <w:kern w:val="0"/>
          <w:sz w:val="28"/>
          <w:szCs w:val="28"/>
          <w:lang w:eastAsia="ru-RU"/>
        </w:rPr>
      </w:pPr>
      <w:r w:rsidRPr="00E50DD7">
        <w:rPr>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C52D65" w:rsidRPr="00E50DD7" w:rsidRDefault="00C52D65" w:rsidP="0073273A">
      <w:pPr>
        <w:pStyle w:val="af1"/>
        <w:ind w:firstLine="843"/>
        <w:rPr>
          <w:rFonts w:ascii="Times New Roman" w:hAnsi="Times New Roman"/>
          <w:sz w:val="28"/>
          <w:szCs w:val="28"/>
        </w:rPr>
      </w:pPr>
      <w:r w:rsidRPr="00E50DD7">
        <w:rPr>
          <w:rFonts w:ascii="Times New Roman" w:hAnsi="Times New Roman"/>
          <w:sz w:val="28"/>
          <w:szCs w:val="28"/>
        </w:rPr>
        <w:t>6. Руководители муниципальных предприятий и учреждений отчитываются о результатах деятельности не реже одного раза в год перед Советом.</w:t>
      </w:r>
    </w:p>
    <w:p w:rsidR="00C52D65" w:rsidRPr="00E50DD7" w:rsidRDefault="00C52D65" w:rsidP="0073273A">
      <w:pPr>
        <w:pStyle w:val="af1"/>
        <w:ind w:firstLine="843"/>
        <w:rPr>
          <w:rFonts w:ascii="Times New Roman" w:hAnsi="Times New Roman"/>
          <w:sz w:val="28"/>
          <w:szCs w:val="28"/>
        </w:rPr>
      </w:pPr>
      <w:r w:rsidRPr="00E50DD7">
        <w:rPr>
          <w:rFonts w:ascii="Times New Roman" w:hAnsi="Times New Roman"/>
          <w:sz w:val="28"/>
          <w:szCs w:val="28"/>
        </w:rPr>
        <w:t xml:space="preserve">7. По требованию </w:t>
      </w:r>
      <w:r w:rsidRPr="00E50DD7">
        <w:rPr>
          <w:rFonts w:ascii="Times New Roman" w:hAnsi="Times New Roman" w:cs="Arial"/>
          <w:sz w:val="28"/>
          <w:szCs w:val="28"/>
        </w:rPr>
        <w:t>администрации</w:t>
      </w:r>
      <w:r w:rsidRPr="00E50DD7">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C52D65" w:rsidRPr="00E50DD7" w:rsidRDefault="00C52D65" w:rsidP="0073273A">
      <w:pPr>
        <w:pStyle w:val="af1"/>
        <w:ind w:firstLine="843"/>
        <w:rPr>
          <w:rFonts w:ascii="Times New Roman" w:hAnsi="Times New Roman"/>
          <w:strike/>
          <w:sz w:val="28"/>
          <w:szCs w:val="28"/>
        </w:rPr>
      </w:pPr>
      <w:r w:rsidRPr="00E50DD7">
        <w:rPr>
          <w:rFonts w:ascii="Times New Roman" w:hAnsi="Times New Roman"/>
          <w:sz w:val="28"/>
          <w:szCs w:val="28"/>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Pr="00E50DD7">
        <w:rPr>
          <w:rFonts w:ascii="Times New Roman" w:hAnsi="Times New Roman" w:cs="Arial"/>
          <w:sz w:val="28"/>
          <w:szCs w:val="28"/>
        </w:rPr>
        <w:t xml:space="preserve"> </w:t>
      </w:r>
      <w:r w:rsidRPr="00E50DD7">
        <w:rPr>
          <w:rFonts w:ascii="Times New Roman" w:hAnsi="Times New Roman"/>
          <w:sz w:val="28"/>
          <w:szCs w:val="28"/>
        </w:rPr>
        <w:t xml:space="preserve">органов местного самоуправления в установленных в этих запросах объемах и сроки. </w:t>
      </w:r>
    </w:p>
    <w:p w:rsidR="00C52D65" w:rsidRPr="00E50DD7" w:rsidRDefault="00C52D65" w:rsidP="009801FE">
      <w:pPr>
        <w:widowControl/>
        <w:suppressAutoHyphens w:val="0"/>
        <w:autoSpaceDE w:val="0"/>
        <w:autoSpaceDN w:val="0"/>
        <w:adjustRightInd w:val="0"/>
        <w:ind w:firstLine="851"/>
        <w:jc w:val="both"/>
        <w:rPr>
          <w:strike/>
          <w:sz w:val="28"/>
          <w:szCs w:val="28"/>
        </w:rPr>
      </w:pPr>
      <w:r w:rsidRPr="00E50DD7">
        <w:rPr>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C52D65" w:rsidRPr="00E50DD7" w:rsidRDefault="00C52D65" w:rsidP="0073273A">
      <w:pPr>
        <w:pStyle w:val="af1"/>
        <w:numPr>
          <w:ilvl w:val="2"/>
          <w:numId w:val="12"/>
        </w:numPr>
        <w:ind w:left="0" w:firstLine="843"/>
        <w:rPr>
          <w:rFonts w:ascii="Times New Roman" w:hAnsi="Times New Roman"/>
          <w:sz w:val="28"/>
          <w:szCs w:val="28"/>
        </w:rPr>
      </w:pPr>
      <w:r w:rsidRPr="00E50DD7">
        <w:rPr>
          <w:rFonts w:ascii="Times New Roman" w:hAnsi="Times New Roman"/>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52D65" w:rsidRPr="00E50DD7" w:rsidRDefault="00C52D65" w:rsidP="0073273A">
      <w:pPr>
        <w:pStyle w:val="af1"/>
        <w:ind w:firstLine="843"/>
        <w:rPr>
          <w:rFonts w:ascii="Times New Roman" w:hAnsi="Times New Roman"/>
          <w:sz w:val="28"/>
          <w:szCs w:val="28"/>
          <w:shd w:val="clear" w:color="auto" w:fill="FFFF00"/>
        </w:rPr>
      </w:pPr>
    </w:p>
    <w:p w:rsidR="00C52D65" w:rsidRDefault="00C52D65" w:rsidP="0073273A">
      <w:pPr>
        <w:pStyle w:val="5"/>
        <w:keepNext w:val="0"/>
        <w:ind w:left="0" w:firstLine="851"/>
        <w:jc w:val="both"/>
        <w:rPr>
          <w:b/>
          <w:szCs w:val="28"/>
        </w:rPr>
      </w:pPr>
      <w:r w:rsidRPr="00E50DD7">
        <w:rPr>
          <w:b/>
          <w:szCs w:val="28"/>
        </w:rPr>
        <w:t>Статья 72. Бюджет муниципального образования Ленинградский район</w:t>
      </w:r>
    </w:p>
    <w:p w:rsidR="00C52D65" w:rsidRPr="00DF3A5A" w:rsidRDefault="00C52D65" w:rsidP="00DF3A5A"/>
    <w:p w:rsidR="00C52D65" w:rsidRPr="00E50DD7" w:rsidRDefault="00C52D65" w:rsidP="0073273A">
      <w:pPr>
        <w:numPr>
          <w:ilvl w:val="2"/>
          <w:numId w:val="14"/>
        </w:numPr>
        <w:tabs>
          <w:tab w:val="left" w:pos="9781"/>
        </w:tabs>
        <w:ind w:left="0" w:right="49" w:firstLine="851"/>
        <w:jc w:val="both"/>
        <w:rPr>
          <w:sz w:val="28"/>
          <w:szCs w:val="28"/>
        </w:rPr>
      </w:pPr>
      <w:r w:rsidRPr="00E50DD7">
        <w:rPr>
          <w:sz w:val="28"/>
          <w:szCs w:val="28"/>
        </w:rPr>
        <w:t>Муниципальное образование Ленинградский район имеет собственный бюджет (местный бюджет).</w:t>
      </w:r>
    </w:p>
    <w:p w:rsidR="00C52D65" w:rsidRPr="00E50DD7" w:rsidRDefault="00C52D65" w:rsidP="0073273A">
      <w:pPr>
        <w:tabs>
          <w:tab w:val="left" w:pos="9781"/>
        </w:tabs>
        <w:ind w:right="49" w:firstLine="851"/>
        <w:jc w:val="both"/>
        <w:rPr>
          <w:sz w:val="28"/>
          <w:szCs w:val="28"/>
        </w:rPr>
      </w:pPr>
      <w:r w:rsidRPr="00E50DD7">
        <w:rPr>
          <w:sz w:val="28"/>
          <w:szCs w:val="28"/>
        </w:rPr>
        <w:t>Использование органами местного самоуправления муниципального образования Ленинградский район иных форм образования и расходования денежных средств для исполнения расходных обязательств муниципального образования  Ленинградский  район не допускается.</w:t>
      </w:r>
    </w:p>
    <w:p w:rsidR="00C52D65" w:rsidRPr="00E50DD7" w:rsidRDefault="00C52D65" w:rsidP="0073273A">
      <w:pPr>
        <w:tabs>
          <w:tab w:val="left" w:pos="9781"/>
        </w:tabs>
        <w:ind w:right="49" w:firstLine="851"/>
        <w:jc w:val="both"/>
        <w:rPr>
          <w:sz w:val="28"/>
          <w:szCs w:val="28"/>
        </w:rPr>
      </w:pPr>
      <w:r w:rsidRPr="00E50DD7">
        <w:rPr>
          <w:sz w:val="28"/>
          <w:szCs w:val="28"/>
        </w:rPr>
        <w:t>Местный бюджет разрабатывается и утверждается в форме нормативного правового акта Совета, который подлежит официальному опубликованию.</w:t>
      </w:r>
    </w:p>
    <w:p w:rsidR="00C52D65" w:rsidRPr="00E50DD7" w:rsidRDefault="00C52D65" w:rsidP="0073273A">
      <w:pPr>
        <w:autoSpaceDE w:val="0"/>
        <w:ind w:firstLine="851"/>
        <w:jc w:val="both"/>
        <w:rPr>
          <w:sz w:val="28"/>
          <w:szCs w:val="28"/>
        </w:rPr>
      </w:pPr>
      <w:r w:rsidRPr="00E50DD7">
        <w:rPr>
          <w:sz w:val="28"/>
          <w:szCs w:val="28"/>
        </w:rPr>
        <w:t>Бюджет муниципального образования Ленинградский район и свод бюджетов поселений, входящих в состав Ленинградского  района, составляют консолидированный бюджет муниципального образования Ленинградский  район.</w:t>
      </w:r>
    </w:p>
    <w:p w:rsidR="00C52D65" w:rsidRPr="00E50DD7" w:rsidRDefault="00C52D65" w:rsidP="0073273A">
      <w:pPr>
        <w:pStyle w:val="ae"/>
        <w:ind w:firstLine="851"/>
        <w:rPr>
          <w:szCs w:val="28"/>
        </w:rPr>
      </w:pPr>
      <w:r w:rsidRPr="00E50DD7">
        <w:rPr>
          <w:kern w:val="0"/>
          <w:szCs w:val="28"/>
        </w:rPr>
        <w:t xml:space="preserve">2. </w:t>
      </w:r>
      <w:bookmarkStart w:id="0" w:name="_GoBack"/>
      <w:bookmarkEnd w:id="0"/>
      <w:r w:rsidRPr="00E50DD7">
        <w:rPr>
          <w:kern w:val="0"/>
          <w:szCs w:val="28"/>
        </w:rPr>
        <w:t xml:space="preserve">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w:t>
      </w:r>
      <w:r w:rsidRPr="00E50DD7">
        <w:rPr>
          <w:kern w:val="0"/>
          <w:szCs w:val="28"/>
        </w:rPr>
        <w:lastRenderedPageBreak/>
        <w:t xml:space="preserve">утверждение бюджетной отчетности осуществляются в порядке, </w:t>
      </w:r>
      <w:r w:rsidRPr="00E50DD7">
        <w:rPr>
          <w:szCs w:val="28"/>
        </w:rPr>
        <w:t>установленном Положением о бюджетном процессе в муниципальном образовании Ленинградский район, утверждаемым Советом.</w:t>
      </w:r>
      <w:r w:rsidRPr="00E50DD7">
        <w:rPr>
          <w:kern w:val="0"/>
          <w:szCs w:val="28"/>
        </w:rPr>
        <w:t xml:space="preserve"> </w:t>
      </w:r>
    </w:p>
    <w:p w:rsidR="00C52D65" w:rsidRPr="00E50DD7" w:rsidRDefault="00C52D65" w:rsidP="0073273A">
      <w:pPr>
        <w:pStyle w:val="ae"/>
        <w:ind w:firstLine="851"/>
        <w:rPr>
          <w:szCs w:val="28"/>
        </w:rPr>
      </w:pPr>
      <w:r w:rsidRPr="00E50DD7">
        <w:rPr>
          <w:szCs w:val="28"/>
        </w:rPr>
        <w:t xml:space="preserve">Положение о бюджетном процессе в муниципальном образовании  Ленинградский район должно соответствовать Бюджетному кодексу Российской Федерации, федеральным законам и законам Краснодарского края, настоящему уставу. </w:t>
      </w:r>
    </w:p>
    <w:p w:rsidR="00C52D65" w:rsidRPr="00E50DD7" w:rsidRDefault="00C52D65" w:rsidP="0073273A">
      <w:pPr>
        <w:autoSpaceDE w:val="0"/>
        <w:ind w:firstLine="851"/>
        <w:jc w:val="both"/>
        <w:rPr>
          <w:sz w:val="28"/>
          <w:szCs w:val="28"/>
        </w:rPr>
      </w:pPr>
      <w:r w:rsidRPr="00E50DD7">
        <w:rPr>
          <w:sz w:val="28"/>
          <w:szCs w:val="28"/>
        </w:rPr>
        <w:t>3. Формирование, утверждение, исполнение бюджета муниципального образования Ленинградский район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6 октября 2003 года № 131-ФЗ</w:t>
      </w:r>
      <w:r w:rsidRPr="00E50DD7">
        <w:rPr>
          <w:b/>
          <w:i/>
          <w:sz w:val="28"/>
          <w:szCs w:val="28"/>
        </w:rPr>
        <w:t xml:space="preserve"> </w:t>
      </w:r>
      <w:r w:rsidRPr="00E50DD7">
        <w:rPr>
          <w:sz w:val="28"/>
          <w:szCs w:val="28"/>
        </w:rPr>
        <w:t>«Об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C52D65" w:rsidRPr="00E50DD7" w:rsidRDefault="00C52D65" w:rsidP="0073273A">
      <w:pPr>
        <w:autoSpaceDE w:val="0"/>
        <w:ind w:firstLine="851"/>
        <w:jc w:val="both"/>
        <w:rPr>
          <w:sz w:val="28"/>
          <w:szCs w:val="28"/>
        </w:rPr>
      </w:pPr>
      <w:r w:rsidRPr="00E50DD7">
        <w:rPr>
          <w:sz w:val="28"/>
          <w:szCs w:val="28"/>
        </w:rPr>
        <w:t>4. В бюджете муниципального образования Ленинградский район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Краснодарского края, а также осуществляемые за счет указанных субвенций соответствующие расходы бюджета.</w:t>
      </w:r>
    </w:p>
    <w:p w:rsidR="00C52D65" w:rsidRPr="00E50DD7" w:rsidRDefault="00C52D65" w:rsidP="00A241CC">
      <w:pPr>
        <w:ind w:firstLine="851"/>
        <w:jc w:val="both"/>
        <w:rPr>
          <w:bCs/>
          <w:sz w:val="28"/>
          <w:szCs w:val="28"/>
        </w:rPr>
      </w:pPr>
      <w:r w:rsidRPr="00E50DD7">
        <w:rPr>
          <w:sz w:val="28"/>
          <w:szCs w:val="28"/>
        </w:rPr>
        <w:t>5. Составление и исполнение местного бюджета, подготовка отчетов о его исполнении осуществляются администрацией</w:t>
      </w:r>
      <w:r w:rsidRPr="00E50DD7">
        <w:rPr>
          <w:bCs/>
          <w:sz w:val="28"/>
          <w:szCs w:val="28"/>
        </w:rPr>
        <w:t>.</w:t>
      </w:r>
    </w:p>
    <w:p w:rsidR="00C52D65" w:rsidRPr="00E50DD7" w:rsidRDefault="00C52D65" w:rsidP="00A241CC">
      <w:pPr>
        <w:suppressAutoHyphens w:val="0"/>
        <w:autoSpaceDE w:val="0"/>
        <w:autoSpaceDN w:val="0"/>
        <w:adjustRightInd w:val="0"/>
        <w:ind w:firstLine="851"/>
        <w:jc w:val="both"/>
        <w:rPr>
          <w:bCs/>
          <w:kern w:val="0"/>
          <w:sz w:val="28"/>
          <w:szCs w:val="28"/>
        </w:rPr>
      </w:pPr>
      <w:r w:rsidRPr="00E50DD7">
        <w:rPr>
          <w:kern w:val="0"/>
          <w:sz w:val="28"/>
          <w:szCs w:val="28"/>
        </w:rPr>
        <w:t>Организация исполнения бюджета возлагается</w:t>
      </w:r>
      <w:r w:rsidRPr="00E50DD7">
        <w:rPr>
          <w:sz w:val="28"/>
          <w:szCs w:val="28"/>
        </w:rPr>
        <w:t xml:space="preserve"> на финансовый орган, </w:t>
      </w:r>
      <w:r w:rsidRPr="00E50DD7">
        <w:rPr>
          <w:bCs/>
          <w:sz w:val="28"/>
          <w:szCs w:val="28"/>
        </w:rPr>
        <w:t xml:space="preserve">правовой статус которого определяется муниципальными правовыми актами, </w:t>
      </w:r>
      <w:r w:rsidRPr="00E50DD7">
        <w:rPr>
          <w:bCs/>
          <w:kern w:val="0"/>
          <w:sz w:val="28"/>
          <w:szCs w:val="28"/>
        </w:rPr>
        <w:t>регулирующими бюджетные правоотношения.</w:t>
      </w:r>
    </w:p>
    <w:p w:rsidR="00C52D65" w:rsidRPr="00E50DD7" w:rsidRDefault="00C52D65" w:rsidP="0073273A">
      <w:pPr>
        <w:ind w:firstLine="851"/>
        <w:jc w:val="both"/>
        <w:rPr>
          <w:sz w:val="28"/>
          <w:szCs w:val="28"/>
        </w:rPr>
      </w:pPr>
    </w:p>
    <w:p w:rsidR="00C52D65"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73. Расходы местного бюджета</w:t>
      </w:r>
    </w:p>
    <w:p w:rsidR="00C52D65" w:rsidRPr="00DF3A5A" w:rsidRDefault="00C52D65" w:rsidP="00DF3A5A"/>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 Расходы бюджета муниципального образования </w:t>
      </w:r>
      <w:r w:rsidRPr="00E50DD7">
        <w:rPr>
          <w:rFonts w:ascii="Times New Roman" w:hAnsi="Times New Roman" w:cs="Times New Roman"/>
          <w:sz w:val="28"/>
          <w:szCs w:val="28"/>
        </w:rPr>
        <w:t xml:space="preserve">Ленинградский </w:t>
      </w:r>
      <w:r w:rsidRPr="00E50DD7">
        <w:rPr>
          <w:rFonts w:ascii="Times New Roman" w:hAnsi="Times New Roman"/>
          <w:sz w:val="28"/>
          <w:szCs w:val="28"/>
        </w:rPr>
        <w:t xml:space="preserve"> район осуществляются в соответствии с</w:t>
      </w:r>
      <w:r w:rsidRPr="00E50DD7">
        <w:rPr>
          <w:rFonts w:ascii="Times New Roman" w:hAnsi="Times New Roman"/>
          <w:b/>
          <w:sz w:val="28"/>
          <w:szCs w:val="28"/>
        </w:rPr>
        <w:t xml:space="preserve"> </w:t>
      </w:r>
      <w:r w:rsidRPr="00E50DD7">
        <w:rPr>
          <w:rFonts w:ascii="Times New Roman" w:hAnsi="Times New Roman"/>
          <w:sz w:val="28"/>
          <w:szCs w:val="28"/>
        </w:rPr>
        <w:t>Бюджетным кодексом Российской Федерации.</w:t>
      </w:r>
    </w:p>
    <w:p w:rsidR="00C52D65" w:rsidRPr="00E50DD7" w:rsidRDefault="00C52D65" w:rsidP="0073273A">
      <w:pPr>
        <w:ind w:firstLine="851"/>
        <w:jc w:val="both"/>
        <w:rPr>
          <w:sz w:val="28"/>
          <w:szCs w:val="28"/>
        </w:rPr>
      </w:pPr>
      <w:r w:rsidRPr="00E50DD7">
        <w:rPr>
          <w:sz w:val="28"/>
          <w:szCs w:val="28"/>
        </w:rPr>
        <w:t>Реестр расходных обязательств муниципального образования Ленинградский  район ведется в порядке, установленном администрацией.</w:t>
      </w:r>
    </w:p>
    <w:p w:rsidR="00C52D65" w:rsidRPr="00E50DD7" w:rsidRDefault="00C52D65" w:rsidP="0073273A">
      <w:pPr>
        <w:ind w:firstLine="851"/>
        <w:jc w:val="both"/>
        <w:rPr>
          <w:sz w:val="28"/>
          <w:szCs w:val="28"/>
        </w:rPr>
      </w:pPr>
      <w:r w:rsidRPr="00E50DD7">
        <w:rPr>
          <w:sz w:val="28"/>
          <w:szCs w:val="28"/>
        </w:rPr>
        <w:t xml:space="preserve">2. Органы местного самоуправления муниципального образования Ленинградский район самостоятельно определяют размер и условия оплаты труда муниципальных служащих. </w:t>
      </w:r>
    </w:p>
    <w:p w:rsidR="00C52D65" w:rsidRPr="00E50DD7" w:rsidRDefault="00C52D65" w:rsidP="0073273A">
      <w:pPr>
        <w:ind w:firstLine="851"/>
        <w:jc w:val="both"/>
        <w:rPr>
          <w:sz w:val="28"/>
          <w:szCs w:val="28"/>
        </w:rPr>
      </w:pPr>
      <w:r w:rsidRPr="00E50DD7">
        <w:rPr>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муниципального образования Ленинградский район в соответствии с законодательством Российской Федерации и законодательством Краснодарского края.</w:t>
      </w:r>
    </w:p>
    <w:p w:rsidR="00C52D65" w:rsidRPr="00E50DD7" w:rsidRDefault="00C52D65" w:rsidP="0073273A">
      <w:pPr>
        <w:numPr>
          <w:ilvl w:val="2"/>
          <w:numId w:val="19"/>
        </w:numPr>
        <w:tabs>
          <w:tab w:val="left" w:pos="-2160"/>
        </w:tabs>
        <w:autoSpaceDE w:val="0"/>
        <w:ind w:left="0" w:firstLine="851"/>
        <w:jc w:val="both"/>
        <w:rPr>
          <w:sz w:val="28"/>
          <w:szCs w:val="28"/>
        </w:rPr>
      </w:pPr>
      <w:r w:rsidRPr="00E50DD7">
        <w:rPr>
          <w:sz w:val="28"/>
          <w:szCs w:val="28"/>
        </w:rPr>
        <w:t xml:space="preserve">Решением Совета устанавливаются муниципальные минимальные социальные стандарты и другие нормативы расходов бюджета муниципального </w:t>
      </w:r>
      <w:r w:rsidRPr="00E50DD7">
        <w:rPr>
          <w:sz w:val="28"/>
          <w:szCs w:val="28"/>
        </w:rPr>
        <w:lastRenderedPageBreak/>
        <w:t>образования Ленинградский  район на решение вопросов местного значения.</w:t>
      </w:r>
    </w:p>
    <w:p w:rsidR="00C52D65" w:rsidRPr="00E50DD7" w:rsidRDefault="00C52D65" w:rsidP="0073273A">
      <w:pPr>
        <w:tabs>
          <w:tab w:val="left" w:pos="0"/>
        </w:tabs>
        <w:autoSpaceDE w:val="0"/>
        <w:ind w:firstLine="851"/>
        <w:jc w:val="both"/>
        <w:rPr>
          <w:sz w:val="28"/>
          <w:szCs w:val="28"/>
        </w:rPr>
      </w:pPr>
      <w:r w:rsidRPr="00E50DD7">
        <w:rPr>
          <w:sz w:val="28"/>
          <w:szCs w:val="28"/>
        </w:rPr>
        <w:t>4.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муниципального образования Ленинградский район переданных им отдельных государственных полномочий, органы местного самоуправления муниципального образования Ленинградский  район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C52D65" w:rsidRPr="00E50DD7" w:rsidRDefault="00C52D65" w:rsidP="0073273A">
      <w:pPr>
        <w:pStyle w:val="ae"/>
        <w:tabs>
          <w:tab w:val="left" w:pos="0"/>
        </w:tabs>
        <w:ind w:firstLine="851"/>
        <w:rPr>
          <w:szCs w:val="28"/>
        </w:rPr>
      </w:pPr>
      <w:r w:rsidRPr="00E50DD7">
        <w:rPr>
          <w:szCs w:val="28"/>
        </w:rPr>
        <w:t>5. Осуществление расходов бюджета муниципального образования Ленинградский  район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C52D65" w:rsidRPr="00E50DD7" w:rsidRDefault="00C52D65" w:rsidP="0073273A">
      <w:pPr>
        <w:pStyle w:val="211"/>
        <w:ind w:firstLine="851"/>
        <w:jc w:val="both"/>
        <w:rPr>
          <w:szCs w:val="28"/>
        </w:rPr>
      </w:pPr>
      <w:r w:rsidRPr="00E50DD7">
        <w:rPr>
          <w:szCs w:val="28"/>
        </w:rPr>
        <w:t>6. Расходование средств местного бюджета осуществляется по направлениям согласно бюджетной классификации в соответствии с расходными обязательствами муниципального образования Ленинградский  район за счет собственных доходов местного бюджета.</w:t>
      </w:r>
    </w:p>
    <w:p w:rsidR="00C52D65" w:rsidRPr="00E50DD7" w:rsidRDefault="00C52D65" w:rsidP="0073273A">
      <w:pPr>
        <w:pStyle w:val="2"/>
        <w:keepNext w:val="0"/>
        <w:spacing w:before="0" w:after="0"/>
        <w:ind w:firstLine="851"/>
        <w:rPr>
          <w:rFonts w:ascii="Times New Roman" w:hAnsi="Times New Roman"/>
          <w:sz w:val="28"/>
          <w:szCs w:val="28"/>
        </w:rPr>
      </w:pPr>
    </w:p>
    <w:p w:rsidR="00C52D65" w:rsidRDefault="00C52D65" w:rsidP="00D65DFF">
      <w:pPr>
        <w:widowControl/>
        <w:suppressAutoHyphens w:val="0"/>
        <w:autoSpaceDE w:val="0"/>
        <w:autoSpaceDN w:val="0"/>
        <w:adjustRightInd w:val="0"/>
        <w:ind w:firstLine="851"/>
        <w:jc w:val="both"/>
        <w:outlineLvl w:val="0"/>
        <w:rPr>
          <w:b/>
          <w:kern w:val="0"/>
          <w:sz w:val="28"/>
          <w:szCs w:val="28"/>
        </w:rPr>
      </w:pPr>
      <w:r w:rsidRPr="00E50DD7">
        <w:rPr>
          <w:b/>
          <w:sz w:val="28"/>
          <w:szCs w:val="28"/>
        </w:rPr>
        <w:t xml:space="preserve">Статья 74. </w:t>
      </w:r>
      <w:r w:rsidRPr="00E50DD7">
        <w:rPr>
          <w:b/>
          <w:kern w:val="0"/>
          <w:sz w:val="28"/>
          <w:szCs w:val="28"/>
        </w:rPr>
        <w:t>Закупки для обеспечения муниципальных нужд</w:t>
      </w:r>
    </w:p>
    <w:p w:rsidR="00C52D65" w:rsidRPr="00E50DD7" w:rsidRDefault="00C52D65" w:rsidP="00D65DFF">
      <w:pPr>
        <w:widowControl/>
        <w:suppressAutoHyphens w:val="0"/>
        <w:autoSpaceDE w:val="0"/>
        <w:autoSpaceDN w:val="0"/>
        <w:adjustRightInd w:val="0"/>
        <w:ind w:firstLine="851"/>
        <w:jc w:val="both"/>
        <w:outlineLvl w:val="0"/>
        <w:rPr>
          <w:b/>
          <w:kern w:val="0"/>
          <w:sz w:val="28"/>
          <w:szCs w:val="28"/>
        </w:rPr>
      </w:pPr>
    </w:p>
    <w:p w:rsidR="00C52D65" w:rsidRPr="00E50DD7" w:rsidRDefault="00C52D65" w:rsidP="00D65DFF">
      <w:pPr>
        <w:widowControl/>
        <w:suppressAutoHyphens w:val="0"/>
        <w:autoSpaceDE w:val="0"/>
        <w:autoSpaceDN w:val="0"/>
        <w:adjustRightInd w:val="0"/>
        <w:ind w:firstLine="851"/>
        <w:jc w:val="both"/>
        <w:rPr>
          <w:kern w:val="0"/>
          <w:sz w:val="28"/>
          <w:szCs w:val="28"/>
        </w:rPr>
      </w:pPr>
      <w:r w:rsidRPr="00E50DD7">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2D65" w:rsidRPr="00E50DD7" w:rsidRDefault="00C52D65" w:rsidP="00D65DFF">
      <w:pPr>
        <w:widowControl/>
        <w:suppressAutoHyphens w:val="0"/>
        <w:autoSpaceDE w:val="0"/>
        <w:autoSpaceDN w:val="0"/>
        <w:adjustRightInd w:val="0"/>
        <w:ind w:firstLine="851"/>
        <w:jc w:val="both"/>
        <w:rPr>
          <w:kern w:val="0"/>
          <w:sz w:val="28"/>
          <w:szCs w:val="28"/>
        </w:rPr>
      </w:pPr>
      <w:r w:rsidRPr="00E50DD7">
        <w:rPr>
          <w:kern w:val="0"/>
          <w:sz w:val="28"/>
          <w:szCs w:val="28"/>
        </w:rPr>
        <w:t>2. Закупки товаров, работ, услуг для обеспечения муниципальных нужд осуществляются за счет средств местного бюджета.</w:t>
      </w:r>
    </w:p>
    <w:p w:rsidR="00C52D65" w:rsidRPr="00E50DD7" w:rsidRDefault="00C52D65" w:rsidP="00CA5938">
      <w:pPr>
        <w:rPr>
          <w:sz w:val="28"/>
          <w:szCs w:val="28"/>
        </w:rPr>
      </w:pPr>
    </w:p>
    <w:p w:rsidR="00C52D65"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75. Доходы местного бюджета</w:t>
      </w:r>
    </w:p>
    <w:p w:rsidR="00C52D65" w:rsidRPr="00DF3A5A" w:rsidRDefault="00C52D65" w:rsidP="00DF3A5A"/>
    <w:p w:rsidR="00C52D65" w:rsidRPr="00E50DD7" w:rsidRDefault="00C52D65" w:rsidP="0073273A">
      <w:pPr>
        <w:ind w:firstLine="851"/>
        <w:jc w:val="both"/>
        <w:rPr>
          <w:sz w:val="28"/>
          <w:szCs w:val="28"/>
        </w:rPr>
      </w:pPr>
      <w:r w:rsidRPr="00E50DD7">
        <w:rPr>
          <w:sz w:val="28"/>
          <w:szCs w:val="28"/>
        </w:rPr>
        <w:t>1. Доходы местного бюджета формируются в соответствии с Бюджетным кодексом РФ и Федеральным законом от 6 октября 2003 года № 131-ФЗ «Об общих принципах организации местного самоуправления в Российской Федерации».</w:t>
      </w:r>
    </w:p>
    <w:p w:rsidR="00C52D65" w:rsidRPr="00E50DD7" w:rsidRDefault="00C52D65" w:rsidP="0073273A">
      <w:pPr>
        <w:ind w:firstLine="851"/>
        <w:jc w:val="both"/>
        <w:rPr>
          <w:sz w:val="28"/>
          <w:szCs w:val="28"/>
        </w:rPr>
      </w:pPr>
      <w:r w:rsidRPr="00E50DD7">
        <w:rPr>
          <w:sz w:val="28"/>
          <w:szCs w:val="28"/>
        </w:rPr>
        <w:t>2. К собственным доходам местного бюджета относятся:</w:t>
      </w:r>
    </w:p>
    <w:p w:rsidR="00C52D65" w:rsidRPr="00E50DD7" w:rsidRDefault="00C52D65" w:rsidP="0073273A">
      <w:pPr>
        <w:ind w:firstLine="851"/>
        <w:jc w:val="both"/>
        <w:rPr>
          <w:sz w:val="28"/>
          <w:szCs w:val="28"/>
        </w:rPr>
      </w:pPr>
      <w:r w:rsidRPr="00E50DD7">
        <w:rPr>
          <w:sz w:val="28"/>
          <w:szCs w:val="28"/>
        </w:rPr>
        <w:t>1) средства самообложения граждан;</w:t>
      </w:r>
    </w:p>
    <w:p w:rsidR="00C52D65" w:rsidRPr="00E50DD7" w:rsidRDefault="00C52D65" w:rsidP="0073273A">
      <w:pPr>
        <w:ind w:firstLine="851"/>
        <w:jc w:val="both"/>
        <w:rPr>
          <w:sz w:val="28"/>
          <w:szCs w:val="28"/>
        </w:rPr>
      </w:pPr>
      <w:r w:rsidRPr="00E50DD7">
        <w:rPr>
          <w:sz w:val="28"/>
          <w:szCs w:val="28"/>
        </w:rPr>
        <w:t>2) доходы от местных налогов и сборов;</w:t>
      </w:r>
    </w:p>
    <w:p w:rsidR="00C52D65" w:rsidRPr="00E50DD7" w:rsidRDefault="00C52D65" w:rsidP="0073273A">
      <w:pPr>
        <w:ind w:firstLine="851"/>
        <w:jc w:val="both"/>
        <w:rPr>
          <w:sz w:val="28"/>
          <w:szCs w:val="28"/>
        </w:rPr>
      </w:pPr>
      <w:r w:rsidRPr="00E50DD7">
        <w:rPr>
          <w:sz w:val="28"/>
          <w:szCs w:val="28"/>
        </w:rPr>
        <w:t>3) доходы от региональных налогов и сборов;</w:t>
      </w:r>
    </w:p>
    <w:p w:rsidR="00C52D65" w:rsidRPr="00E50DD7" w:rsidRDefault="00C52D65" w:rsidP="0073273A">
      <w:pPr>
        <w:ind w:firstLine="851"/>
        <w:jc w:val="both"/>
        <w:rPr>
          <w:sz w:val="28"/>
          <w:szCs w:val="28"/>
        </w:rPr>
      </w:pPr>
      <w:r w:rsidRPr="00E50DD7">
        <w:rPr>
          <w:sz w:val="28"/>
          <w:szCs w:val="28"/>
        </w:rPr>
        <w:t>4) доходы от федеральных налогов и сборов;</w:t>
      </w:r>
    </w:p>
    <w:p w:rsidR="00C52D65" w:rsidRPr="00E50DD7" w:rsidRDefault="00C52D65" w:rsidP="0073273A">
      <w:pPr>
        <w:ind w:firstLine="851"/>
        <w:jc w:val="both"/>
        <w:rPr>
          <w:sz w:val="28"/>
          <w:szCs w:val="28"/>
        </w:rPr>
      </w:pPr>
      <w:r w:rsidRPr="00E50DD7">
        <w:rPr>
          <w:sz w:val="28"/>
          <w:szCs w:val="28"/>
        </w:rPr>
        <w:t xml:space="preserve">5) безвозмездные поступления из других бюджетов бюджетной системы Российской Федерации, включая дотации на выравнивание бюджетной </w:t>
      </w:r>
      <w:r w:rsidRPr="00E50DD7">
        <w:rPr>
          <w:sz w:val="28"/>
          <w:szCs w:val="28"/>
        </w:rPr>
        <w:lastRenderedPageBreak/>
        <w:t>обеспеченности муниципальных образований, субсидии и иные межбюджетные трансферты, предоставляемые в соответствии со статьей 62 Федерального закона от 6 октября 2003 года № 131-ФЗ «Об общих принципах организации местного самоуправления в Российской Федерации» и другие безвозмездные поступления;</w:t>
      </w:r>
    </w:p>
    <w:p w:rsidR="00C52D65" w:rsidRPr="00E50DD7" w:rsidRDefault="00C52D65" w:rsidP="0073273A">
      <w:pPr>
        <w:ind w:firstLine="851"/>
        <w:jc w:val="both"/>
        <w:rPr>
          <w:sz w:val="28"/>
          <w:szCs w:val="28"/>
        </w:rPr>
      </w:pPr>
      <w:r w:rsidRPr="00E50DD7">
        <w:rPr>
          <w:sz w:val="28"/>
          <w:szCs w:val="28"/>
        </w:rPr>
        <w:t>6) доходы от имущества, находящегося в муниципальной собственности;</w:t>
      </w:r>
    </w:p>
    <w:p w:rsidR="00C52D65" w:rsidRPr="00E50DD7" w:rsidRDefault="00C52D65" w:rsidP="0073273A">
      <w:pPr>
        <w:ind w:firstLine="849"/>
        <w:jc w:val="both"/>
        <w:rPr>
          <w:sz w:val="28"/>
          <w:szCs w:val="28"/>
        </w:rPr>
      </w:pPr>
      <w:bookmarkStart w:id="1" w:name="sub_550107"/>
      <w:r w:rsidRPr="00E50DD7">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w:t>
      </w:r>
      <w:r w:rsidRPr="00E50DD7">
        <w:rPr>
          <w:rFonts w:cs="Arial"/>
          <w:sz w:val="28"/>
          <w:szCs w:val="28"/>
        </w:rPr>
        <w:t>казенными муниципальными учреждениями</w:t>
      </w:r>
      <w:r w:rsidRPr="00E50DD7">
        <w:rPr>
          <w:sz w:val="28"/>
          <w:szCs w:val="28"/>
        </w:rPr>
        <w:t xml:space="preserve"> платных услуг, остающаяся после уплаты налогов и сборов;</w:t>
      </w:r>
    </w:p>
    <w:p w:rsidR="00C52D65" w:rsidRPr="00E50DD7" w:rsidRDefault="00C52D65" w:rsidP="0073273A">
      <w:pPr>
        <w:autoSpaceDE w:val="0"/>
        <w:ind w:firstLine="851"/>
        <w:jc w:val="both"/>
        <w:rPr>
          <w:sz w:val="28"/>
          <w:szCs w:val="28"/>
        </w:rPr>
      </w:pPr>
      <w:bookmarkStart w:id="2" w:name="sub_550108"/>
      <w:bookmarkEnd w:id="1"/>
      <w:r w:rsidRPr="00E50DD7">
        <w:rPr>
          <w:sz w:val="28"/>
          <w:szCs w:val="28"/>
        </w:rPr>
        <w:t>8) штрафы, установление которых в соответствии с федеральным законом отнесено к компетенции органов местного самоуправления;</w:t>
      </w:r>
    </w:p>
    <w:p w:rsidR="00C52D65" w:rsidRPr="00E50DD7" w:rsidRDefault="00C52D65" w:rsidP="0073273A">
      <w:pPr>
        <w:autoSpaceDE w:val="0"/>
        <w:ind w:firstLine="851"/>
        <w:jc w:val="both"/>
        <w:rPr>
          <w:sz w:val="28"/>
          <w:szCs w:val="28"/>
        </w:rPr>
      </w:pPr>
      <w:bookmarkStart w:id="3" w:name="sub_550109"/>
      <w:bookmarkEnd w:id="2"/>
      <w:r w:rsidRPr="00E50DD7">
        <w:rPr>
          <w:sz w:val="28"/>
          <w:szCs w:val="28"/>
        </w:rPr>
        <w:t>9) добровольные пожертвования;</w:t>
      </w:r>
    </w:p>
    <w:p w:rsidR="00C52D65" w:rsidRPr="00E50DD7" w:rsidRDefault="00C52D65" w:rsidP="0073273A">
      <w:pPr>
        <w:autoSpaceDE w:val="0"/>
        <w:ind w:firstLine="851"/>
        <w:jc w:val="both"/>
        <w:rPr>
          <w:sz w:val="28"/>
          <w:szCs w:val="28"/>
        </w:rPr>
      </w:pPr>
      <w:bookmarkStart w:id="4" w:name="sub_550110"/>
      <w:bookmarkEnd w:id="3"/>
      <w:r w:rsidRPr="00E50DD7">
        <w:rPr>
          <w:sz w:val="28"/>
          <w:szCs w:val="28"/>
        </w:rPr>
        <w:t>10) иные поступления в соответствии с федеральными законами, законами Краснодарского края и решениями органов местного самоуправления муниципального образования Ленинградский район.</w:t>
      </w:r>
    </w:p>
    <w:bookmarkEnd w:id="4"/>
    <w:p w:rsidR="00C52D65" w:rsidRPr="00E50DD7" w:rsidRDefault="00C52D65" w:rsidP="0073273A">
      <w:pPr>
        <w:tabs>
          <w:tab w:val="left" w:pos="0"/>
        </w:tabs>
        <w:autoSpaceDE w:val="0"/>
        <w:jc w:val="both"/>
        <w:rPr>
          <w:sz w:val="28"/>
          <w:szCs w:val="28"/>
        </w:rPr>
      </w:pPr>
    </w:p>
    <w:p w:rsidR="00C52D65" w:rsidRPr="00E50DD7" w:rsidRDefault="00C52D65"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76. Составление, рассмотрение проекта местного бюджета и утверждение местного бюджета</w:t>
      </w:r>
    </w:p>
    <w:p w:rsidR="00C52D65" w:rsidRPr="00E50DD7" w:rsidRDefault="00C52D65" w:rsidP="00082EA4">
      <w:pPr>
        <w:rPr>
          <w:sz w:val="28"/>
          <w:szCs w:val="28"/>
        </w:rPr>
      </w:pPr>
    </w:p>
    <w:p w:rsidR="00C52D65" w:rsidRPr="00E50DD7" w:rsidRDefault="00C52D65" w:rsidP="0073273A">
      <w:pPr>
        <w:tabs>
          <w:tab w:val="left" w:pos="9781"/>
        </w:tabs>
        <w:ind w:right="49" w:firstLine="851"/>
        <w:jc w:val="both"/>
        <w:rPr>
          <w:sz w:val="28"/>
          <w:szCs w:val="28"/>
        </w:rPr>
      </w:pPr>
      <w:r w:rsidRPr="00E50DD7">
        <w:rPr>
          <w:sz w:val="28"/>
          <w:szCs w:val="28"/>
        </w:rPr>
        <w:t>1. Составление проекта местного бюджета осуществляется на основе прогноза социально-экономического развития муниципального образования Ленинградский район в целях финансового обеспечения расходных обязательств.</w:t>
      </w:r>
    </w:p>
    <w:p w:rsidR="00C52D65" w:rsidRPr="00E50DD7" w:rsidRDefault="00C52D65" w:rsidP="0073273A">
      <w:pPr>
        <w:tabs>
          <w:tab w:val="left" w:pos="9781"/>
        </w:tabs>
        <w:ind w:right="49" w:firstLine="851"/>
        <w:jc w:val="both"/>
        <w:rPr>
          <w:sz w:val="28"/>
          <w:szCs w:val="28"/>
        </w:rPr>
      </w:pPr>
      <w:r w:rsidRPr="00E50DD7">
        <w:rPr>
          <w:sz w:val="28"/>
          <w:szCs w:val="28"/>
        </w:rPr>
        <w:t>Прогноз социально-экономического развития муниципального образования Ленинградский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Ленинградский район одобряется администрацией одновременно с принятием решения о внесении проекта бюджета в Совет муниципального образования Ленинградский район.</w:t>
      </w:r>
    </w:p>
    <w:p w:rsidR="00C52D65" w:rsidRPr="00E50DD7" w:rsidRDefault="00C52D65" w:rsidP="0073273A">
      <w:pPr>
        <w:tabs>
          <w:tab w:val="left" w:pos="9781"/>
        </w:tabs>
        <w:ind w:right="49" w:firstLine="851"/>
        <w:jc w:val="both"/>
        <w:rPr>
          <w:sz w:val="28"/>
          <w:szCs w:val="28"/>
        </w:rPr>
      </w:pPr>
      <w:r w:rsidRPr="00E50DD7">
        <w:rPr>
          <w:sz w:val="28"/>
          <w:szCs w:val="28"/>
        </w:rPr>
        <w:t>Изменение прогноза социально-экономического развития муниципального образования Ленинградский район в ходе составления и рассмотрения проекта местного бюджета влечет за собой изменение основных характеристик проекта местного бюджета.</w:t>
      </w:r>
    </w:p>
    <w:p w:rsidR="00C52D65" w:rsidRPr="00E50DD7" w:rsidRDefault="00C52D65" w:rsidP="0073273A">
      <w:pPr>
        <w:tabs>
          <w:tab w:val="left" w:pos="9781"/>
        </w:tabs>
        <w:ind w:right="49" w:firstLine="851"/>
        <w:jc w:val="both"/>
        <w:rPr>
          <w:sz w:val="28"/>
          <w:szCs w:val="28"/>
        </w:rPr>
      </w:pPr>
      <w:r w:rsidRPr="00E50DD7">
        <w:rPr>
          <w:sz w:val="28"/>
          <w:szCs w:val="28"/>
        </w:rPr>
        <w:t>2. Составление проекта</w:t>
      </w:r>
      <w:r w:rsidRPr="00E50DD7">
        <w:rPr>
          <w:b/>
          <w:sz w:val="28"/>
          <w:szCs w:val="28"/>
        </w:rPr>
        <w:t xml:space="preserve"> </w:t>
      </w:r>
      <w:r w:rsidRPr="00E50DD7">
        <w:rPr>
          <w:sz w:val="28"/>
          <w:szCs w:val="28"/>
        </w:rPr>
        <w:t>местного бюджета основывается на:</w:t>
      </w:r>
    </w:p>
    <w:p w:rsidR="00C52D65" w:rsidRPr="00E50DD7" w:rsidRDefault="00C52D65" w:rsidP="0073273A">
      <w:pPr>
        <w:tabs>
          <w:tab w:val="left" w:pos="9781"/>
        </w:tabs>
        <w:ind w:right="49" w:firstLine="851"/>
        <w:jc w:val="both"/>
        <w:rPr>
          <w:sz w:val="28"/>
          <w:szCs w:val="28"/>
        </w:rPr>
      </w:pPr>
      <w:r w:rsidRPr="00E50DD7">
        <w:rPr>
          <w:sz w:val="28"/>
          <w:szCs w:val="28"/>
        </w:rPr>
        <w:t>1) Бюджетном Послании Президента Российской Федерации;</w:t>
      </w:r>
    </w:p>
    <w:p w:rsidR="00C52D65" w:rsidRPr="00E50DD7" w:rsidRDefault="00C52D65" w:rsidP="0073273A">
      <w:pPr>
        <w:tabs>
          <w:tab w:val="left" w:pos="9781"/>
        </w:tabs>
        <w:ind w:right="49" w:firstLine="851"/>
        <w:jc w:val="both"/>
        <w:rPr>
          <w:sz w:val="28"/>
          <w:szCs w:val="28"/>
        </w:rPr>
      </w:pPr>
      <w:r>
        <w:rPr>
          <w:sz w:val="28"/>
          <w:szCs w:val="28"/>
        </w:rPr>
        <w:t>2)</w:t>
      </w:r>
      <w:r w:rsidRPr="00E50DD7">
        <w:rPr>
          <w:sz w:val="28"/>
          <w:szCs w:val="28"/>
        </w:rPr>
        <w:t>прогнозе социально-экономического развития территории муниципального образования Ленинградский  район;</w:t>
      </w:r>
    </w:p>
    <w:p w:rsidR="00C52D65" w:rsidRPr="00E50DD7" w:rsidRDefault="00C52D65" w:rsidP="0073273A">
      <w:pPr>
        <w:tabs>
          <w:tab w:val="left" w:pos="9781"/>
        </w:tabs>
        <w:ind w:right="49" w:firstLine="851"/>
        <w:jc w:val="both"/>
        <w:rPr>
          <w:b/>
          <w:sz w:val="28"/>
          <w:szCs w:val="28"/>
        </w:rPr>
      </w:pPr>
      <w:r w:rsidRPr="00E50DD7">
        <w:rPr>
          <w:sz w:val="28"/>
          <w:szCs w:val="28"/>
        </w:rPr>
        <w:t>3) на основных направлениях бюджетной и налоговой политики</w:t>
      </w:r>
      <w:r w:rsidRPr="00E50DD7">
        <w:rPr>
          <w:b/>
          <w:sz w:val="28"/>
          <w:szCs w:val="28"/>
        </w:rPr>
        <w:t>;</w:t>
      </w:r>
    </w:p>
    <w:p w:rsidR="00C52D65" w:rsidRPr="00E50DD7" w:rsidRDefault="00C52D65" w:rsidP="002D07F7">
      <w:pPr>
        <w:tabs>
          <w:tab w:val="left" w:pos="9781"/>
        </w:tabs>
        <w:ind w:right="49" w:firstLine="851"/>
        <w:jc w:val="both"/>
        <w:rPr>
          <w:sz w:val="28"/>
          <w:szCs w:val="28"/>
        </w:rPr>
      </w:pPr>
      <w:r w:rsidRPr="00E50DD7">
        <w:rPr>
          <w:sz w:val="28"/>
          <w:szCs w:val="28"/>
        </w:rPr>
        <w:t xml:space="preserve">4) </w:t>
      </w:r>
      <w:r w:rsidRPr="00E50DD7">
        <w:rPr>
          <w:kern w:val="0"/>
          <w:sz w:val="28"/>
          <w:szCs w:val="28"/>
          <w:lang w:eastAsia="ru-RU"/>
        </w:rPr>
        <w:t>муниципальных программах.</w:t>
      </w:r>
      <w:r w:rsidRPr="00E50DD7">
        <w:rPr>
          <w:sz w:val="28"/>
          <w:szCs w:val="28"/>
        </w:rPr>
        <w:t xml:space="preserve"> </w:t>
      </w:r>
    </w:p>
    <w:p w:rsidR="00C52D65" w:rsidRPr="00E50DD7" w:rsidRDefault="00C52D65" w:rsidP="000C3C50">
      <w:pPr>
        <w:tabs>
          <w:tab w:val="left" w:pos="9781"/>
        </w:tabs>
        <w:ind w:right="49" w:firstLine="851"/>
        <w:jc w:val="both"/>
        <w:rPr>
          <w:sz w:val="28"/>
          <w:szCs w:val="28"/>
        </w:rPr>
      </w:pPr>
      <w:r w:rsidRPr="00E50DD7">
        <w:rPr>
          <w:sz w:val="28"/>
          <w:szCs w:val="28"/>
        </w:rPr>
        <w:t xml:space="preserve">3. Порядок и сроки составления проекта местного бюджета устанавливаются администрацией в соответствии с требованиями Бюджетного </w:t>
      </w:r>
      <w:r w:rsidRPr="00E50DD7">
        <w:rPr>
          <w:sz w:val="28"/>
          <w:szCs w:val="28"/>
        </w:rPr>
        <w:lastRenderedPageBreak/>
        <w:t>кодекса Российской Федерации и принимаемыми с соблюдением его требований решениями Совета.</w:t>
      </w:r>
    </w:p>
    <w:p w:rsidR="00C52D65" w:rsidRPr="00E50DD7" w:rsidRDefault="00C52D65" w:rsidP="0073273A">
      <w:pPr>
        <w:tabs>
          <w:tab w:val="left" w:pos="9781"/>
        </w:tabs>
        <w:ind w:right="49" w:firstLine="851"/>
        <w:jc w:val="both"/>
        <w:rPr>
          <w:sz w:val="28"/>
          <w:szCs w:val="28"/>
        </w:rPr>
      </w:pPr>
      <w:r w:rsidRPr="00E50DD7">
        <w:rPr>
          <w:sz w:val="28"/>
          <w:szCs w:val="28"/>
        </w:rPr>
        <w:t>4. Проект местного бюджета на очередной финансовый год вносится  администрацией</w:t>
      </w:r>
      <w:r w:rsidRPr="00E50DD7">
        <w:rPr>
          <w:b/>
          <w:bCs/>
          <w:sz w:val="28"/>
          <w:szCs w:val="28"/>
        </w:rPr>
        <w:t xml:space="preserve"> </w:t>
      </w:r>
      <w:r w:rsidRPr="00E50DD7">
        <w:rPr>
          <w:sz w:val="28"/>
          <w:szCs w:val="28"/>
        </w:rPr>
        <w:t xml:space="preserve">на рассмотрение Совета в срок, установленный положением о бюджетном процессе в муниципальном образовании Ленинградский район. </w:t>
      </w:r>
    </w:p>
    <w:p w:rsidR="00C52D65" w:rsidRPr="00E50DD7" w:rsidRDefault="00C52D65" w:rsidP="0073273A">
      <w:pPr>
        <w:tabs>
          <w:tab w:val="left" w:pos="9781"/>
        </w:tabs>
        <w:ind w:right="49" w:firstLine="851"/>
        <w:jc w:val="both"/>
        <w:rPr>
          <w:sz w:val="28"/>
          <w:szCs w:val="28"/>
        </w:rPr>
      </w:pPr>
      <w:r w:rsidRPr="00E50DD7">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Ленинградский район. </w:t>
      </w:r>
    </w:p>
    <w:p w:rsidR="00C52D65" w:rsidRPr="00E50DD7" w:rsidRDefault="00C52D65" w:rsidP="0073273A">
      <w:pPr>
        <w:pStyle w:val="211"/>
        <w:ind w:firstLine="851"/>
        <w:jc w:val="both"/>
        <w:rPr>
          <w:szCs w:val="28"/>
        </w:rPr>
      </w:pPr>
      <w:r w:rsidRPr="00E50DD7">
        <w:rPr>
          <w:szCs w:val="28"/>
        </w:rPr>
        <w:t>5.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C52D65" w:rsidRPr="00E50DD7" w:rsidRDefault="00C52D65" w:rsidP="0073273A">
      <w:pPr>
        <w:pStyle w:val="211"/>
        <w:ind w:firstLine="851"/>
        <w:jc w:val="both"/>
        <w:rPr>
          <w:szCs w:val="28"/>
        </w:rPr>
      </w:pPr>
      <w:r w:rsidRPr="00E50DD7">
        <w:rPr>
          <w:szCs w:val="28"/>
        </w:rPr>
        <w:t>6. После рассмотрения на публичных слушаниях проект местного бюджета рассматривается Советом.</w:t>
      </w:r>
    </w:p>
    <w:p w:rsidR="00C52D65" w:rsidRPr="00E50DD7" w:rsidRDefault="00C52D65" w:rsidP="0073273A">
      <w:pPr>
        <w:ind w:firstLine="851"/>
        <w:jc w:val="both"/>
        <w:rPr>
          <w:b/>
          <w:sz w:val="28"/>
          <w:szCs w:val="28"/>
        </w:rPr>
      </w:pPr>
    </w:p>
    <w:p w:rsidR="00C52D65" w:rsidRDefault="00C52D65" w:rsidP="0073273A">
      <w:pPr>
        <w:ind w:firstLine="851"/>
        <w:jc w:val="both"/>
        <w:rPr>
          <w:b/>
          <w:sz w:val="28"/>
          <w:szCs w:val="28"/>
        </w:rPr>
      </w:pPr>
      <w:r w:rsidRPr="00E50DD7">
        <w:rPr>
          <w:b/>
          <w:sz w:val="28"/>
          <w:szCs w:val="28"/>
        </w:rPr>
        <w:t>Статья 77. Муниципальные внутренние заимствования, муниципальные гарантии</w:t>
      </w:r>
    </w:p>
    <w:p w:rsidR="00C52D65" w:rsidRPr="00E50DD7" w:rsidRDefault="00C52D65" w:rsidP="0073273A">
      <w:pPr>
        <w:ind w:firstLine="851"/>
        <w:jc w:val="both"/>
        <w:rPr>
          <w:b/>
          <w:sz w:val="28"/>
          <w:szCs w:val="28"/>
        </w:rPr>
      </w:pPr>
    </w:p>
    <w:p w:rsidR="00C52D65" w:rsidRPr="00E50DD7" w:rsidRDefault="00C52D65" w:rsidP="002D07F7">
      <w:pPr>
        <w:suppressAutoHyphens w:val="0"/>
        <w:autoSpaceDE w:val="0"/>
        <w:autoSpaceDN w:val="0"/>
        <w:adjustRightInd w:val="0"/>
        <w:ind w:firstLine="851"/>
        <w:jc w:val="both"/>
        <w:rPr>
          <w:kern w:val="0"/>
          <w:sz w:val="28"/>
          <w:szCs w:val="28"/>
          <w:lang w:eastAsia="ru-RU"/>
        </w:rPr>
      </w:pPr>
      <w:r w:rsidRPr="00E50DD7">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C52D65" w:rsidRPr="00E50DD7" w:rsidRDefault="00C52D65" w:rsidP="0073273A">
      <w:pPr>
        <w:pStyle w:val="211"/>
        <w:ind w:firstLine="851"/>
        <w:jc w:val="both"/>
        <w:rPr>
          <w:szCs w:val="28"/>
        </w:rPr>
      </w:pPr>
      <w:r w:rsidRPr="00E50DD7">
        <w:rPr>
          <w:szCs w:val="28"/>
        </w:rPr>
        <w:t xml:space="preserve">2. От имени муниципального образования Ленинградский район право осуществления муниципальных внутренних заимствований принадлежит администрации. </w:t>
      </w:r>
    </w:p>
    <w:p w:rsidR="00C52D65" w:rsidRPr="00E50DD7" w:rsidRDefault="00C52D65" w:rsidP="005D5F39">
      <w:pPr>
        <w:suppressAutoHyphens w:val="0"/>
        <w:autoSpaceDE w:val="0"/>
        <w:autoSpaceDN w:val="0"/>
        <w:adjustRightInd w:val="0"/>
        <w:ind w:firstLine="851"/>
        <w:jc w:val="both"/>
        <w:rPr>
          <w:sz w:val="28"/>
          <w:szCs w:val="28"/>
        </w:rPr>
      </w:pPr>
      <w:r w:rsidRPr="00E50DD7">
        <w:rPr>
          <w:sz w:val="28"/>
          <w:szCs w:val="28"/>
        </w:rPr>
        <w:t xml:space="preserve">3. </w:t>
      </w:r>
      <w:r w:rsidRPr="00E50DD7">
        <w:rPr>
          <w:kern w:val="0"/>
          <w:sz w:val="28"/>
          <w:szCs w:val="28"/>
          <w:lang w:eastAsia="ru-RU"/>
        </w:rPr>
        <w:t>Программа муниципальных заимствований является приложением к решению о местном бюджете.</w:t>
      </w:r>
    </w:p>
    <w:p w:rsidR="00C52D65" w:rsidRPr="00E50DD7" w:rsidRDefault="00C52D65" w:rsidP="005D5F39">
      <w:pPr>
        <w:suppressAutoHyphens w:val="0"/>
        <w:autoSpaceDE w:val="0"/>
        <w:autoSpaceDN w:val="0"/>
        <w:adjustRightInd w:val="0"/>
        <w:ind w:firstLine="851"/>
        <w:jc w:val="both"/>
        <w:rPr>
          <w:kern w:val="0"/>
          <w:sz w:val="28"/>
          <w:szCs w:val="28"/>
          <w:lang w:eastAsia="ru-RU"/>
        </w:rPr>
      </w:pPr>
      <w:r w:rsidRPr="00E50DD7">
        <w:rPr>
          <w:kern w:val="0"/>
          <w:sz w:val="28"/>
          <w:szCs w:val="28"/>
          <w:lang w:eastAsia="ru-RU"/>
        </w:rPr>
        <w:t xml:space="preserve">4. Предельные объемы выпуска муниципальных ценных бумаг по номинальной стоимости устанавливаются Советом муниципального образования </w:t>
      </w:r>
      <w:r w:rsidRPr="00E50DD7">
        <w:rPr>
          <w:sz w:val="28"/>
          <w:szCs w:val="28"/>
        </w:rPr>
        <w:t>Ленинградский</w:t>
      </w:r>
      <w:r w:rsidRPr="00E50DD7">
        <w:rPr>
          <w:kern w:val="0"/>
          <w:sz w:val="28"/>
          <w:szCs w:val="28"/>
          <w:lang w:eastAsia="ru-RU"/>
        </w:rPr>
        <w:t xml:space="preserve">  район в соответствии с верхним пределом муниципального долга, установленным решением о местном бюджете.</w:t>
      </w:r>
    </w:p>
    <w:p w:rsidR="00C52D65" w:rsidRPr="00E50DD7" w:rsidRDefault="00C52D65" w:rsidP="005D5F39">
      <w:pPr>
        <w:suppressAutoHyphens w:val="0"/>
        <w:autoSpaceDE w:val="0"/>
        <w:autoSpaceDN w:val="0"/>
        <w:adjustRightInd w:val="0"/>
        <w:ind w:firstLine="851"/>
        <w:jc w:val="both"/>
        <w:rPr>
          <w:kern w:val="0"/>
          <w:sz w:val="28"/>
          <w:szCs w:val="28"/>
          <w:lang w:eastAsia="ru-RU"/>
        </w:rPr>
      </w:pPr>
      <w:r w:rsidRPr="00E50DD7">
        <w:rPr>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C52D65" w:rsidRPr="00E50DD7" w:rsidRDefault="00C52D65" w:rsidP="0073273A">
      <w:pPr>
        <w:pStyle w:val="211"/>
        <w:ind w:firstLine="851"/>
        <w:jc w:val="both"/>
        <w:rPr>
          <w:szCs w:val="28"/>
        </w:rPr>
      </w:pPr>
      <w:r w:rsidRPr="00E50DD7">
        <w:rPr>
          <w:szCs w:val="28"/>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C52D65" w:rsidRPr="00E50DD7" w:rsidRDefault="00C52D65" w:rsidP="0073273A">
      <w:pPr>
        <w:pStyle w:val="211"/>
        <w:ind w:firstLine="851"/>
        <w:jc w:val="both"/>
        <w:rPr>
          <w:szCs w:val="28"/>
        </w:rPr>
      </w:pPr>
      <w:r w:rsidRPr="00E50DD7">
        <w:rPr>
          <w:szCs w:val="28"/>
        </w:rPr>
        <w:t>Гарантии предоставляются на основании решения Совета муниципального образования Ленинградский  район о бюджете на очередной финансовый год, решений администрации муниципального образования Ленинградский район, а также договора о предоставлении муниципальной гарантии.</w:t>
      </w:r>
    </w:p>
    <w:p w:rsidR="00C52D65" w:rsidRPr="00E50DD7" w:rsidRDefault="00C52D65" w:rsidP="0073273A">
      <w:pPr>
        <w:pStyle w:val="211"/>
        <w:ind w:firstLine="851"/>
        <w:jc w:val="both"/>
        <w:rPr>
          <w:szCs w:val="28"/>
        </w:rPr>
      </w:pPr>
      <w:r w:rsidRPr="00E50DD7">
        <w:rPr>
          <w:szCs w:val="28"/>
        </w:rPr>
        <w:lastRenderedPageBreak/>
        <w:t>В договоре о предоставлении муниципальной гарантии должно быть указано обязательство, которое ею обеспечивается.</w:t>
      </w:r>
    </w:p>
    <w:p w:rsidR="00C52D65" w:rsidRPr="00E50DD7" w:rsidRDefault="00C52D65" w:rsidP="00E24C7A">
      <w:pPr>
        <w:suppressAutoHyphens w:val="0"/>
        <w:autoSpaceDE w:val="0"/>
        <w:autoSpaceDN w:val="0"/>
        <w:adjustRightInd w:val="0"/>
        <w:ind w:firstLine="851"/>
        <w:jc w:val="both"/>
        <w:rPr>
          <w:kern w:val="0"/>
          <w:sz w:val="28"/>
          <w:szCs w:val="28"/>
        </w:rPr>
      </w:pPr>
      <w:r w:rsidRPr="00E50DD7">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C52D65" w:rsidRPr="00E50DD7" w:rsidRDefault="00C52D65" w:rsidP="00E24C7A">
      <w:pPr>
        <w:suppressAutoHyphens w:val="0"/>
        <w:autoSpaceDE w:val="0"/>
        <w:autoSpaceDN w:val="0"/>
        <w:adjustRightInd w:val="0"/>
        <w:ind w:firstLine="851"/>
        <w:jc w:val="both"/>
        <w:rPr>
          <w:kern w:val="0"/>
          <w:sz w:val="28"/>
          <w:szCs w:val="28"/>
        </w:rPr>
      </w:pPr>
      <w:r w:rsidRPr="00E50DD7">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C52D65" w:rsidRPr="00E50DD7" w:rsidRDefault="00C52D65" w:rsidP="00E24C7A">
      <w:pPr>
        <w:suppressAutoHyphens w:val="0"/>
        <w:autoSpaceDE w:val="0"/>
        <w:autoSpaceDN w:val="0"/>
        <w:adjustRightInd w:val="0"/>
        <w:ind w:firstLine="851"/>
        <w:jc w:val="both"/>
        <w:rPr>
          <w:sz w:val="28"/>
          <w:szCs w:val="28"/>
        </w:rPr>
      </w:pPr>
      <w:r w:rsidRPr="00E50DD7">
        <w:rPr>
          <w:kern w:val="0"/>
          <w:sz w:val="28"/>
          <w:szCs w:val="28"/>
        </w:rPr>
        <w:t>Программа муниципальных гарантий является приложением к решению о бюджете.</w:t>
      </w:r>
    </w:p>
    <w:p w:rsidR="00C52D65" w:rsidRPr="00E50DD7" w:rsidRDefault="00C52D65" w:rsidP="0073273A">
      <w:pPr>
        <w:pStyle w:val="211"/>
        <w:ind w:firstLine="851"/>
        <w:jc w:val="both"/>
        <w:rPr>
          <w:szCs w:val="28"/>
        </w:rPr>
      </w:pPr>
      <w:r w:rsidRPr="00E50DD7">
        <w:rPr>
          <w:szCs w:val="28"/>
        </w:rPr>
        <w:t>7. От имени муниципального образования Ленинградский  район право выдачи муниципальных гарантий принадлежит администрации муниципального образования Ленинградский  район.</w:t>
      </w:r>
    </w:p>
    <w:p w:rsidR="00C52D65" w:rsidRPr="00E50DD7" w:rsidRDefault="00C52D65" w:rsidP="0073273A">
      <w:pPr>
        <w:pStyle w:val="211"/>
        <w:ind w:firstLine="851"/>
        <w:jc w:val="both"/>
        <w:rPr>
          <w:szCs w:val="28"/>
        </w:rPr>
      </w:pPr>
      <w:r w:rsidRPr="00E50DD7">
        <w:rPr>
          <w:szCs w:val="28"/>
        </w:rPr>
        <w:t>8. В случае предоставления муниципальной гарантии финансовый орган обязан провести проверку финансового состояния получателя указанной гарантии.</w:t>
      </w:r>
    </w:p>
    <w:p w:rsidR="00C52D65" w:rsidRPr="00E50DD7" w:rsidRDefault="00C52D65" w:rsidP="0073273A">
      <w:pPr>
        <w:pStyle w:val="211"/>
        <w:ind w:firstLine="851"/>
        <w:jc w:val="both"/>
        <w:rPr>
          <w:szCs w:val="28"/>
        </w:rPr>
      </w:pPr>
      <w:r w:rsidRPr="00E50DD7">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C52D65" w:rsidRPr="00E50DD7" w:rsidRDefault="00C52D65" w:rsidP="0073273A">
      <w:pPr>
        <w:ind w:firstLine="851"/>
        <w:jc w:val="both"/>
        <w:rPr>
          <w:sz w:val="28"/>
          <w:szCs w:val="28"/>
        </w:rPr>
      </w:pPr>
    </w:p>
    <w:p w:rsidR="00C52D65" w:rsidRPr="00E50DD7" w:rsidRDefault="00C52D65" w:rsidP="0073273A">
      <w:pPr>
        <w:ind w:firstLine="851"/>
        <w:jc w:val="both"/>
        <w:rPr>
          <w:b/>
          <w:sz w:val="28"/>
          <w:szCs w:val="28"/>
        </w:rPr>
      </w:pPr>
      <w:r w:rsidRPr="00E50DD7">
        <w:rPr>
          <w:b/>
          <w:sz w:val="28"/>
          <w:szCs w:val="28"/>
        </w:rPr>
        <w:t>Статья 78.</w:t>
      </w:r>
      <w:r w:rsidRPr="00E50DD7">
        <w:rPr>
          <w:sz w:val="28"/>
          <w:szCs w:val="28"/>
        </w:rPr>
        <w:t xml:space="preserve"> </w:t>
      </w:r>
      <w:r w:rsidRPr="00E50DD7">
        <w:rPr>
          <w:b/>
          <w:sz w:val="28"/>
          <w:szCs w:val="28"/>
        </w:rPr>
        <w:t>Исполнение местного бюджета</w:t>
      </w:r>
    </w:p>
    <w:p w:rsidR="00C52D65" w:rsidRPr="00E50DD7" w:rsidRDefault="00C52D65" w:rsidP="0073273A">
      <w:pPr>
        <w:ind w:firstLine="851"/>
        <w:jc w:val="both"/>
        <w:rPr>
          <w:b/>
          <w:sz w:val="28"/>
          <w:szCs w:val="28"/>
        </w:rPr>
      </w:pPr>
    </w:p>
    <w:p w:rsidR="00C52D65" w:rsidRPr="00E50DD7" w:rsidRDefault="00C52D65" w:rsidP="0073273A">
      <w:pPr>
        <w:tabs>
          <w:tab w:val="left" w:pos="9781"/>
        </w:tabs>
        <w:ind w:right="49" w:firstLine="851"/>
        <w:jc w:val="both"/>
        <w:rPr>
          <w:sz w:val="28"/>
          <w:szCs w:val="28"/>
        </w:rPr>
      </w:pPr>
      <w:r w:rsidRPr="00E50DD7">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C52D65" w:rsidRPr="00E50DD7" w:rsidRDefault="00C52D65" w:rsidP="0073273A">
      <w:pPr>
        <w:tabs>
          <w:tab w:val="left" w:pos="9781"/>
        </w:tabs>
        <w:ind w:right="49" w:firstLine="851"/>
        <w:jc w:val="both"/>
        <w:rPr>
          <w:sz w:val="28"/>
          <w:szCs w:val="28"/>
        </w:rPr>
      </w:pPr>
      <w:r w:rsidRPr="00E50DD7">
        <w:rPr>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C52D65" w:rsidRPr="00E50DD7" w:rsidRDefault="00C52D65" w:rsidP="0073273A">
      <w:pPr>
        <w:numPr>
          <w:ilvl w:val="2"/>
          <w:numId w:val="10"/>
        </w:numPr>
        <w:tabs>
          <w:tab w:val="left" w:pos="9781"/>
        </w:tabs>
        <w:ind w:left="0" w:right="49" w:firstLine="851"/>
        <w:jc w:val="both"/>
        <w:rPr>
          <w:sz w:val="28"/>
          <w:szCs w:val="28"/>
        </w:rPr>
      </w:pPr>
      <w:r w:rsidRPr="00E50DD7">
        <w:rPr>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C52D65" w:rsidRPr="00E50DD7" w:rsidRDefault="00C52D65" w:rsidP="0073273A">
      <w:pPr>
        <w:pStyle w:val="211"/>
        <w:ind w:firstLine="851"/>
        <w:jc w:val="both"/>
        <w:rPr>
          <w:b/>
          <w:szCs w:val="28"/>
        </w:rPr>
      </w:pPr>
    </w:p>
    <w:p w:rsidR="00C52D65" w:rsidRPr="00E50DD7" w:rsidRDefault="00C52D65" w:rsidP="0073273A">
      <w:pPr>
        <w:pStyle w:val="211"/>
        <w:ind w:firstLine="851"/>
        <w:jc w:val="both"/>
        <w:rPr>
          <w:b/>
          <w:szCs w:val="28"/>
        </w:rPr>
      </w:pPr>
      <w:r w:rsidRPr="00E50DD7">
        <w:rPr>
          <w:b/>
          <w:szCs w:val="28"/>
        </w:rPr>
        <w:t>Статья 79. Осуществление финансового контроля</w:t>
      </w:r>
    </w:p>
    <w:p w:rsidR="00C52D65" w:rsidRPr="00E50DD7" w:rsidRDefault="00C52D65" w:rsidP="0073273A">
      <w:pPr>
        <w:pStyle w:val="211"/>
        <w:ind w:firstLine="851"/>
        <w:jc w:val="both"/>
        <w:rPr>
          <w:b/>
          <w:szCs w:val="28"/>
        </w:rPr>
      </w:pPr>
    </w:p>
    <w:p w:rsidR="00C52D65" w:rsidRPr="00E50DD7" w:rsidRDefault="00C52D65" w:rsidP="00E129BB">
      <w:pPr>
        <w:ind w:firstLine="851"/>
        <w:jc w:val="both"/>
        <w:rPr>
          <w:sz w:val="28"/>
          <w:szCs w:val="28"/>
        </w:rPr>
      </w:pPr>
      <w:r w:rsidRPr="00E50DD7">
        <w:rPr>
          <w:bCs/>
          <w:sz w:val="28"/>
          <w:szCs w:val="28"/>
        </w:rPr>
        <w:t xml:space="preserve">1. Финансовый контроль осуществляется </w:t>
      </w:r>
      <w:r w:rsidRPr="00E50DD7">
        <w:rPr>
          <w:kern w:val="0"/>
          <w:sz w:val="28"/>
          <w:szCs w:val="28"/>
        </w:rPr>
        <w:t>органами муниципального финансового контроля</w:t>
      </w:r>
      <w:r w:rsidRPr="00E50DD7">
        <w:rPr>
          <w:sz w:val="28"/>
          <w:szCs w:val="28"/>
        </w:rPr>
        <w:t xml:space="preserve"> с учетом требований, установленных Бюджетным кодексом Российской Федерации.</w:t>
      </w:r>
    </w:p>
    <w:p w:rsidR="00C52D65" w:rsidRPr="00E50DD7" w:rsidRDefault="00C52D65" w:rsidP="0073273A">
      <w:pPr>
        <w:ind w:firstLine="851"/>
        <w:jc w:val="both"/>
        <w:rPr>
          <w:bCs/>
          <w:sz w:val="28"/>
          <w:szCs w:val="28"/>
        </w:rPr>
      </w:pPr>
      <w:r w:rsidRPr="00E50DD7">
        <w:rPr>
          <w:bCs/>
          <w:sz w:val="28"/>
          <w:szCs w:val="28"/>
        </w:rPr>
        <w:t>2.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C52D65" w:rsidRPr="00E50DD7" w:rsidRDefault="00C52D65" w:rsidP="0073273A">
      <w:pPr>
        <w:ind w:firstLine="851"/>
        <w:jc w:val="both"/>
        <w:rPr>
          <w:sz w:val="28"/>
          <w:szCs w:val="28"/>
        </w:rPr>
      </w:pPr>
      <w:r w:rsidRPr="00E50DD7">
        <w:rPr>
          <w:sz w:val="28"/>
          <w:szCs w:val="28"/>
        </w:rPr>
        <w:t>3. Контроль Совета предусматривает право Совета на:</w:t>
      </w:r>
    </w:p>
    <w:p w:rsidR="00C52D65" w:rsidRPr="00E50DD7" w:rsidRDefault="00C52D65" w:rsidP="0073273A">
      <w:pPr>
        <w:ind w:firstLine="851"/>
        <w:jc w:val="both"/>
        <w:rPr>
          <w:sz w:val="28"/>
          <w:szCs w:val="28"/>
        </w:rPr>
      </w:pPr>
      <w:r w:rsidRPr="00E50DD7">
        <w:rPr>
          <w:sz w:val="28"/>
          <w:szCs w:val="28"/>
        </w:rPr>
        <w:t xml:space="preserve">- получение от администрации необходимых сопроводительных </w:t>
      </w:r>
      <w:r w:rsidRPr="00E50DD7">
        <w:rPr>
          <w:sz w:val="28"/>
          <w:szCs w:val="28"/>
        </w:rPr>
        <w:lastRenderedPageBreak/>
        <w:t>материалов при утверждении бюджета муниципального образования Ленинградский район;</w:t>
      </w:r>
    </w:p>
    <w:p w:rsidR="00C52D65" w:rsidRPr="00E50DD7" w:rsidRDefault="00C52D65" w:rsidP="0073273A">
      <w:pPr>
        <w:ind w:firstLine="851"/>
        <w:jc w:val="both"/>
        <w:rPr>
          <w:sz w:val="28"/>
          <w:szCs w:val="28"/>
        </w:rPr>
      </w:pPr>
      <w:r w:rsidRPr="00E50DD7">
        <w:rPr>
          <w:sz w:val="28"/>
          <w:szCs w:val="28"/>
        </w:rPr>
        <w:t>- получение от финансового органа муниципального образования Ленинградский район оперативной информации об исполнении местного бюджета;</w:t>
      </w:r>
    </w:p>
    <w:p w:rsidR="00C52D65" w:rsidRPr="00E50DD7" w:rsidRDefault="00C52D65" w:rsidP="0073273A">
      <w:pPr>
        <w:ind w:firstLine="851"/>
        <w:jc w:val="both"/>
        <w:rPr>
          <w:sz w:val="28"/>
          <w:szCs w:val="28"/>
        </w:rPr>
      </w:pPr>
      <w:r w:rsidRPr="00E50DD7">
        <w:rPr>
          <w:sz w:val="28"/>
          <w:szCs w:val="28"/>
        </w:rPr>
        <w:t>- утверждение (неутверждение) отчета об исполнении местного бюджета;</w:t>
      </w:r>
    </w:p>
    <w:p w:rsidR="00C52D65" w:rsidRPr="00E50DD7" w:rsidRDefault="00C52D65" w:rsidP="0073273A">
      <w:pPr>
        <w:ind w:firstLine="851"/>
        <w:jc w:val="both"/>
        <w:rPr>
          <w:sz w:val="28"/>
          <w:szCs w:val="28"/>
        </w:rPr>
      </w:pPr>
      <w:r w:rsidRPr="00E50DD7">
        <w:rPr>
          <w:sz w:val="28"/>
          <w:szCs w:val="28"/>
        </w:rPr>
        <w:t>- создание собственного контрольного органа;</w:t>
      </w:r>
    </w:p>
    <w:p w:rsidR="00C52D65" w:rsidRPr="00E50DD7" w:rsidRDefault="00C52D65" w:rsidP="0073273A">
      <w:pPr>
        <w:ind w:firstLine="851"/>
        <w:jc w:val="both"/>
        <w:rPr>
          <w:sz w:val="28"/>
          <w:szCs w:val="28"/>
        </w:rPr>
      </w:pPr>
      <w:r w:rsidRPr="00E50DD7">
        <w:rPr>
          <w:sz w:val="28"/>
          <w:szCs w:val="28"/>
        </w:rPr>
        <w:t>- вынесение оценки деятельности органов, исполняющих местный бюджет.</w:t>
      </w:r>
    </w:p>
    <w:p w:rsidR="00C52D65" w:rsidRPr="00E50DD7" w:rsidRDefault="00C52D65" w:rsidP="0073273A">
      <w:pPr>
        <w:ind w:firstLine="851"/>
        <w:jc w:val="both"/>
        <w:rPr>
          <w:sz w:val="28"/>
          <w:szCs w:val="28"/>
        </w:rPr>
      </w:pPr>
      <w:r w:rsidRPr="00E50DD7">
        <w:rPr>
          <w:sz w:val="28"/>
          <w:szCs w:val="28"/>
        </w:rPr>
        <w:t>4.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C52D65" w:rsidRPr="00E50DD7" w:rsidRDefault="00C52D65" w:rsidP="0073273A">
      <w:pPr>
        <w:ind w:firstLine="851"/>
        <w:jc w:val="both"/>
        <w:rPr>
          <w:sz w:val="28"/>
          <w:szCs w:val="28"/>
        </w:rPr>
      </w:pPr>
      <w:r w:rsidRPr="00E50DD7">
        <w:rPr>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C52D65" w:rsidRPr="00E50DD7" w:rsidRDefault="00C52D65" w:rsidP="00054EB7">
      <w:pPr>
        <w:suppressAutoHyphens w:val="0"/>
        <w:autoSpaceDE w:val="0"/>
        <w:autoSpaceDN w:val="0"/>
        <w:adjustRightInd w:val="0"/>
        <w:ind w:firstLine="851"/>
        <w:jc w:val="both"/>
        <w:rPr>
          <w:bCs/>
          <w:kern w:val="0"/>
          <w:sz w:val="28"/>
          <w:szCs w:val="28"/>
        </w:rPr>
      </w:pPr>
      <w:r w:rsidRPr="00E50DD7">
        <w:rPr>
          <w:bCs/>
          <w:sz w:val="28"/>
          <w:szCs w:val="28"/>
        </w:rPr>
        <w:t>5. Финансовый орган осуществляет финансовый контроль</w:t>
      </w:r>
      <w:r w:rsidRPr="00E50DD7">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C52D65" w:rsidRPr="00E50DD7" w:rsidRDefault="00C52D65" w:rsidP="004547ED">
      <w:pPr>
        <w:ind w:firstLine="710"/>
        <w:jc w:val="both"/>
        <w:rPr>
          <w:sz w:val="28"/>
          <w:szCs w:val="28"/>
        </w:rPr>
      </w:pPr>
      <w:r w:rsidRPr="00E50DD7">
        <w:rPr>
          <w:sz w:val="28"/>
          <w:szCs w:val="28"/>
        </w:rPr>
        <w:t>6. Главные распорядители (распорядители) средств местного бюджета осуществляют внутренний финансовый контроль, направленный на:</w:t>
      </w:r>
    </w:p>
    <w:p w:rsidR="00C52D65" w:rsidRPr="00E50DD7" w:rsidRDefault="00C52D65" w:rsidP="004547ED">
      <w:pPr>
        <w:ind w:firstLine="710"/>
        <w:jc w:val="both"/>
        <w:rPr>
          <w:sz w:val="28"/>
          <w:szCs w:val="28"/>
        </w:rPr>
      </w:pPr>
      <w:r w:rsidRPr="00E50DD7">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C52D65" w:rsidRPr="00E50DD7" w:rsidRDefault="00C52D65" w:rsidP="004547ED">
      <w:pPr>
        <w:ind w:firstLine="710"/>
        <w:jc w:val="both"/>
        <w:rPr>
          <w:sz w:val="28"/>
          <w:szCs w:val="28"/>
        </w:rPr>
      </w:pPr>
      <w:r w:rsidRPr="00E50DD7">
        <w:rPr>
          <w:sz w:val="28"/>
          <w:szCs w:val="28"/>
        </w:rPr>
        <w:t>подготовку и организацию мер по повышению экономности и результативности использования бюджетных средств.</w:t>
      </w:r>
    </w:p>
    <w:p w:rsidR="00C52D65" w:rsidRPr="00E50DD7" w:rsidRDefault="00C52D65" w:rsidP="004547ED">
      <w:pPr>
        <w:ind w:firstLine="710"/>
        <w:jc w:val="both"/>
        <w:rPr>
          <w:sz w:val="28"/>
          <w:szCs w:val="28"/>
        </w:rPr>
      </w:pPr>
      <w:r w:rsidRPr="00E50DD7">
        <w:rPr>
          <w:sz w:val="28"/>
          <w:szCs w:val="28"/>
        </w:rPr>
        <w:t>7.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52D65" w:rsidRPr="00E50DD7" w:rsidRDefault="00C52D65" w:rsidP="004547ED">
      <w:pPr>
        <w:tabs>
          <w:tab w:val="left" w:pos="9781"/>
        </w:tabs>
        <w:ind w:right="49" w:firstLine="851"/>
        <w:jc w:val="both"/>
        <w:rPr>
          <w:sz w:val="28"/>
          <w:szCs w:val="28"/>
        </w:rPr>
      </w:pPr>
      <w:r w:rsidRPr="00E50DD7">
        <w:rPr>
          <w:sz w:val="28"/>
          <w:szCs w:val="28"/>
        </w:rPr>
        <w:t xml:space="preserve">8. Главный администратор (администратор) источников финансирования дефицита местного бюджета осуществляет внутренний финансовый контроль, </w:t>
      </w:r>
      <w:r w:rsidRPr="00E50DD7">
        <w:rPr>
          <w:sz w:val="28"/>
          <w:szCs w:val="28"/>
        </w:rPr>
        <w:lastRenderedPageBreak/>
        <w:t>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52D65" w:rsidRPr="00E50DD7" w:rsidRDefault="00C52D65" w:rsidP="0073273A">
      <w:pPr>
        <w:tabs>
          <w:tab w:val="left" w:pos="9781"/>
        </w:tabs>
        <w:ind w:right="49" w:firstLine="851"/>
        <w:jc w:val="both"/>
        <w:rPr>
          <w:sz w:val="28"/>
          <w:szCs w:val="28"/>
        </w:rPr>
      </w:pPr>
    </w:p>
    <w:p w:rsidR="00C52D65" w:rsidRPr="00E50DD7" w:rsidRDefault="00C52D65" w:rsidP="0073273A">
      <w:pPr>
        <w:tabs>
          <w:tab w:val="left" w:pos="9781"/>
        </w:tabs>
        <w:ind w:right="49" w:firstLine="851"/>
        <w:jc w:val="both"/>
        <w:rPr>
          <w:b/>
          <w:sz w:val="28"/>
          <w:szCs w:val="28"/>
        </w:rPr>
      </w:pPr>
      <w:r w:rsidRPr="00E50DD7">
        <w:rPr>
          <w:b/>
          <w:sz w:val="28"/>
          <w:szCs w:val="28"/>
        </w:rPr>
        <w:t>Статья 80. Подготовка, рассмотрение и утверждение отчета об исполнении местного бюджета</w:t>
      </w:r>
    </w:p>
    <w:p w:rsidR="00C52D65" w:rsidRPr="00E50DD7" w:rsidRDefault="00C52D65" w:rsidP="0073273A">
      <w:pPr>
        <w:tabs>
          <w:tab w:val="left" w:pos="9781"/>
        </w:tabs>
        <w:ind w:right="49" w:firstLine="851"/>
        <w:jc w:val="both"/>
        <w:rPr>
          <w:b/>
          <w:sz w:val="28"/>
          <w:szCs w:val="28"/>
        </w:rPr>
      </w:pPr>
    </w:p>
    <w:p w:rsidR="00C52D65" w:rsidRPr="00E50DD7" w:rsidRDefault="00C52D65" w:rsidP="0073273A">
      <w:pPr>
        <w:tabs>
          <w:tab w:val="left" w:pos="9781"/>
        </w:tabs>
        <w:ind w:right="49" w:firstLine="851"/>
        <w:jc w:val="both"/>
        <w:rPr>
          <w:sz w:val="28"/>
          <w:szCs w:val="28"/>
        </w:rPr>
      </w:pPr>
      <w:r w:rsidRPr="00E50DD7">
        <w:rPr>
          <w:sz w:val="28"/>
          <w:szCs w:val="28"/>
        </w:rPr>
        <w:t>1. Отчет об исполнении местного бюджета (далее - отчет) разрабатывается и утверждается в форме проекта правового акта Совета.</w:t>
      </w:r>
    </w:p>
    <w:p w:rsidR="00C52D65" w:rsidRPr="00E50DD7" w:rsidRDefault="00C52D65" w:rsidP="0073273A">
      <w:pPr>
        <w:tabs>
          <w:tab w:val="left" w:pos="9781"/>
        </w:tabs>
        <w:ind w:right="49" w:firstLine="851"/>
        <w:jc w:val="both"/>
        <w:rPr>
          <w:sz w:val="28"/>
          <w:szCs w:val="28"/>
        </w:rPr>
      </w:pPr>
      <w:r w:rsidRPr="00E50DD7">
        <w:rPr>
          <w:sz w:val="28"/>
          <w:szCs w:val="28"/>
        </w:rPr>
        <w:t>2. Отчет готовит финансовый орган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C52D65" w:rsidRPr="00E50DD7" w:rsidRDefault="00C52D65" w:rsidP="0073273A">
      <w:pPr>
        <w:tabs>
          <w:tab w:val="left" w:pos="9781"/>
        </w:tabs>
        <w:ind w:right="49" w:firstLine="851"/>
        <w:jc w:val="both"/>
        <w:rPr>
          <w:sz w:val="28"/>
          <w:szCs w:val="28"/>
        </w:rPr>
      </w:pPr>
      <w:r w:rsidRPr="00E50DD7">
        <w:rPr>
          <w:sz w:val="28"/>
          <w:szCs w:val="28"/>
        </w:rPr>
        <w:t>Отчет представляется в Совет администрацией</w:t>
      </w:r>
      <w:r w:rsidRPr="00E50DD7">
        <w:rPr>
          <w:b/>
          <w:sz w:val="28"/>
          <w:szCs w:val="28"/>
        </w:rPr>
        <w:t xml:space="preserve"> </w:t>
      </w:r>
      <w:r w:rsidRPr="00E50DD7">
        <w:rPr>
          <w:sz w:val="28"/>
          <w:szCs w:val="28"/>
        </w:rPr>
        <w:t>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C52D65" w:rsidRPr="00E50DD7" w:rsidRDefault="00C52D65" w:rsidP="0073273A">
      <w:pPr>
        <w:tabs>
          <w:tab w:val="left" w:pos="9781"/>
        </w:tabs>
        <w:ind w:right="49" w:firstLine="851"/>
        <w:jc w:val="both"/>
        <w:rPr>
          <w:sz w:val="28"/>
          <w:szCs w:val="28"/>
        </w:rPr>
      </w:pPr>
      <w:r w:rsidRPr="00E50DD7">
        <w:rPr>
          <w:sz w:val="28"/>
          <w:szCs w:val="28"/>
        </w:rPr>
        <w:t xml:space="preserve">3. До начала рассмотрения отчета контрольно-счетной палатой проводится внешняя проверка отчета. </w:t>
      </w:r>
    </w:p>
    <w:p w:rsidR="00C52D65" w:rsidRPr="00E50DD7" w:rsidRDefault="00C52D65" w:rsidP="0073273A">
      <w:pPr>
        <w:tabs>
          <w:tab w:val="left" w:pos="9781"/>
        </w:tabs>
        <w:ind w:right="49" w:firstLine="851"/>
        <w:jc w:val="both"/>
        <w:rPr>
          <w:sz w:val="28"/>
          <w:szCs w:val="28"/>
        </w:rPr>
      </w:pPr>
      <w:r w:rsidRPr="00E50DD7">
        <w:rPr>
          <w:sz w:val="28"/>
          <w:szCs w:val="28"/>
        </w:rPr>
        <w:t>4. Отчет об исполнении местного бюджета выносится на публичные слушания, назначаемые Советом.</w:t>
      </w:r>
    </w:p>
    <w:p w:rsidR="00C52D65" w:rsidRPr="00E50DD7" w:rsidRDefault="00C52D65" w:rsidP="0073273A">
      <w:pPr>
        <w:numPr>
          <w:ilvl w:val="2"/>
          <w:numId w:val="21"/>
        </w:numPr>
        <w:tabs>
          <w:tab w:val="left" w:pos="9781"/>
        </w:tabs>
        <w:ind w:left="0" w:right="49" w:firstLine="851"/>
        <w:jc w:val="both"/>
        <w:rPr>
          <w:sz w:val="28"/>
          <w:szCs w:val="28"/>
        </w:rPr>
      </w:pPr>
      <w:r w:rsidRPr="00E50DD7">
        <w:rPr>
          <w:sz w:val="28"/>
          <w:szCs w:val="28"/>
        </w:rPr>
        <w:t>Совет принимает решение по отчету после получения результатов проверки отчета и рассмотрения отчета на публичных слушаниях.</w:t>
      </w:r>
    </w:p>
    <w:p w:rsidR="00C52D65" w:rsidRPr="00E50DD7" w:rsidRDefault="00C52D65" w:rsidP="0073273A">
      <w:pPr>
        <w:tabs>
          <w:tab w:val="left" w:pos="12526"/>
        </w:tabs>
        <w:ind w:right="49" w:firstLine="840"/>
        <w:jc w:val="both"/>
        <w:rPr>
          <w:sz w:val="28"/>
          <w:szCs w:val="28"/>
        </w:rPr>
      </w:pPr>
      <w:r w:rsidRPr="00E50DD7">
        <w:rPr>
          <w:sz w:val="28"/>
          <w:szCs w:val="28"/>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C52D65" w:rsidRPr="00E50DD7" w:rsidRDefault="00C52D65" w:rsidP="0073273A">
      <w:pPr>
        <w:tabs>
          <w:tab w:val="left" w:pos="9781"/>
        </w:tabs>
        <w:ind w:right="49" w:firstLine="851"/>
        <w:jc w:val="both"/>
        <w:rPr>
          <w:sz w:val="28"/>
          <w:szCs w:val="28"/>
        </w:rPr>
      </w:pPr>
      <w:r w:rsidRPr="00E50DD7">
        <w:rPr>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52D65" w:rsidRPr="00E50DD7" w:rsidRDefault="00C52D65" w:rsidP="0073273A">
      <w:pPr>
        <w:numPr>
          <w:ilvl w:val="2"/>
          <w:numId w:val="16"/>
        </w:numPr>
        <w:tabs>
          <w:tab w:val="left" w:pos="9781"/>
        </w:tabs>
        <w:ind w:left="0" w:right="49" w:firstLine="851"/>
        <w:jc w:val="both"/>
        <w:rPr>
          <w:sz w:val="28"/>
          <w:szCs w:val="28"/>
        </w:rPr>
      </w:pPr>
      <w:r w:rsidRPr="00E50DD7">
        <w:rPr>
          <w:sz w:val="28"/>
          <w:szCs w:val="28"/>
        </w:rPr>
        <w:t>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Краснодарского края в сфере финансов отчет об исполнении местного бюджета.</w:t>
      </w:r>
    </w:p>
    <w:p w:rsidR="00C52D65" w:rsidRPr="00E50DD7" w:rsidRDefault="00C52D65" w:rsidP="0073273A">
      <w:pPr>
        <w:ind w:firstLine="851"/>
        <w:jc w:val="both"/>
        <w:rPr>
          <w:b/>
          <w:sz w:val="28"/>
          <w:szCs w:val="28"/>
        </w:rPr>
      </w:pPr>
    </w:p>
    <w:p w:rsidR="00C52D65" w:rsidRPr="00E50DD7" w:rsidRDefault="00C52D65" w:rsidP="0073273A">
      <w:pPr>
        <w:ind w:firstLine="851"/>
        <w:jc w:val="both"/>
        <w:rPr>
          <w:b/>
          <w:bCs/>
          <w:sz w:val="28"/>
          <w:szCs w:val="28"/>
        </w:rPr>
      </w:pPr>
      <w:r w:rsidRPr="00E50DD7">
        <w:rPr>
          <w:b/>
          <w:bCs/>
          <w:sz w:val="28"/>
          <w:szCs w:val="28"/>
        </w:rPr>
        <w:t>Статья 81. Управление муниципальным долгом</w:t>
      </w:r>
    </w:p>
    <w:p w:rsidR="00C52D65" w:rsidRPr="00E50DD7" w:rsidRDefault="00C52D65" w:rsidP="0073273A">
      <w:pPr>
        <w:ind w:firstLine="851"/>
        <w:jc w:val="both"/>
        <w:rPr>
          <w:b/>
          <w:bCs/>
          <w:sz w:val="28"/>
          <w:szCs w:val="28"/>
        </w:rPr>
      </w:pPr>
    </w:p>
    <w:p w:rsidR="00C52D65" w:rsidRPr="00E50DD7" w:rsidRDefault="00C52D65" w:rsidP="0073273A">
      <w:pPr>
        <w:ind w:firstLine="851"/>
        <w:jc w:val="both"/>
        <w:rPr>
          <w:sz w:val="28"/>
          <w:szCs w:val="28"/>
        </w:rPr>
      </w:pPr>
      <w:r w:rsidRPr="00E50DD7">
        <w:rPr>
          <w:sz w:val="28"/>
          <w:szCs w:val="28"/>
        </w:rPr>
        <w:t>1. Управление муниципальным долгом осуществляет администрация.</w:t>
      </w:r>
    </w:p>
    <w:p w:rsidR="00C52D65" w:rsidRPr="00E50DD7" w:rsidRDefault="00C52D65" w:rsidP="0073273A">
      <w:pPr>
        <w:ind w:firstLine="851"/>
        <w:jc w:val="both"/>
        <w:rPr>
          <w:sz w:val="28"/>
          <w:szCs w:val="28"/>
        </w:rPr>
      </w:pPr>
      <w:r w:rsidRPr="00E50DD7">
        <w:rPr>
          <w:sz w:val="28"/>
          <w:szCs w:val="28"/>
        </w:rPr>
        <w:t>2. Управление муниципальным долгом осуществляется с соблюдением требований, установленных в статьях 92.1, 107 и 111 Бюджетного кодекса Российской Федерации.</w:t>
      </w:r>
    </w:p>
    <w:p w:rsidR="00C52D65" w:rsidRPr="00E50DD7" w:rsidRDefault="00C52D65" w:rsidP="0073273A">
      <w:pPr>
        <w:ind w:firstLine="851"/>
        <w:jc w:val="both"/>
        <w:rPr>
          <w:sz w:val="28"/>
          <w:szCs w:val="28"/>
        </w:rPr>
      </w:pPr>
      <w:r w:rsidRPr="00E50DD7">
        <w:rPr>
          <w:sz w:val="28"/>
          <w:szCs w:val="28"/>
        </w:rPr>
        <w:lastRenderedPageBreak/>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C52D65" w:rsidRPr="00E50DD7" w:rsidRDefault="00C52D65" w:rsidP="0073273A">
      <w:pPr>
        <w:ind w:firstLine="851"/>
        <w:jc w:val="both"/>
        <w:rPr>
          <w:sz w:val="28"/>
          <w:szCs w:val="28"/>
        </w:rPr>
      </w:pPr>
      <w:r w:rsidRPr="00E50DD7">
        <w:rPr>
          <w:sz w:val="28"/>
          <w:szCs w:val="28"/>
        </w:rPr>
        <w:t>Совет на этапе принятия решения о бюджете и финансовый орган муниципального образования Ленинградский район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C52D65" w:rsidRPr="00E50DD7" w:rsidRDefault="00C52D65" w:rsidP="0073273A">
      <w:pPr>
        <w:numPr>
          <w:ilvl w:val="2"/>
          <w:numId w:val="17"/>
        </w:numPr>
        <w:tabs>
          <w:tab w:val="left" w:pos="0"/>
        </w:tabs>
        <w:ind w:left="0" w:firstLine="851"/>
        <w:jc w:val="both"/>
        <w:rPr>
          <w:sz w:val="28"/>
          <w:szCs w:val="28"/>
        </w:rPr>
      </w:pPr>
      <w:r w:rsidRPr="00E50DD7">
        <w:rPr>
          <w:sz w:val="28"/>
          <w:szCs w:val="28"/>
        </w:rPr>
        <w:t>Финансовый орган муниципального образования Ленинградский  район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муниципального образования Ленинградский  район, утверждаемым администрацией.</w:t>
      </w:r>
    </w:p>
    <w:p w:rsidR="00C52D65" w:rsidRPr="00E50DD7" w:rsidRDefault="00C52D65" w:rsidP="0073273A">
      <w:pPr>
        <w:pStyle w:val="1"/>
        <w:keepNext w:val="0"/>
        <w:ind w:left="0" w:firstLine="851"/>
        <w:rPr>
          <w:rFonts w:ascii="Times New Roman" w:hAnsi="Times New Roman"/>
          <w:b w:val="0"/>
          <w:i w:val="0"/>
          <w:szCs w:val="28"/>
        </w:rPr>
      </w:pPr>
    </w:p>
    <w:p w:rsidR="00C52D65" w:rsidRPr="00E50DD7" w:rsidRDefault="00C52D65" w:rsidP="0073273A">
      <w:pPr>
        <w:pStyle w:val="1"/>
        <w:keepNext w:val="0"/>
        <w:tabs>
          <w:tab w:val="clear" w:pos="432"/>
        </w:tabs>
        <w:ind w:left="851" w:firstLine="0"/>
        <w:rPr>
          <w:rFonts w:ascii="Times New Roman" w:hAnsi="Times New Roman"/>
          <w:i w:val="0"/>
          <w:szCs w:val="28"/>
        </w:rPr>
      </w:pPr>
      <w:r w:rsidRPr="00E50DD7">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C52D65" w:rsidRPr="00E50DD7" w:rsidRDefault="00C52D65" w:rsidP="0073273A">
      <w:pPr>
        <w:ind w:firstLine="851"/>
        <w:jc w:val="center"/>
        <w:rPr>
          <w:caps/>
          <w:sz w:val="28"/>
          <w:szCs w:val="28"/>
        </w:rPr>
      </w:pPr>
    </w:p>
    <w:p w:rsidR="00C52D65" w:rsidRDefault="00C52D65"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82. Ответственность органов местного самоуправления и должностных лиц местного самоуправления</w:t>
      </w:r>
    </w:p>
    <w:p w:rsidR="00C52D65" w:rsidRPr="00E50DD7" w:rsidRDefault="00C52D65" w:rsidP="0073273A">
      <w:pPr>
        <w:pStyle w:val="ConsNormal0"/>
        <w:ind w:firstLine="851"/>
        <w:jc w:val="both"/>
        <w:rPr>
          <w:rFonts w:ascii="Times New Roman" w:hAnsi="Times New Roman"/>
          <w:b/>
          <w:sz w:val="28"/>
          <w:szCs w:val="28"/>
        </w:rPr>
      </w:pPr>
    </w:p>
    <w:p w:rsidR="00C52D65" w:rsidRPr="00E50DD7" w:rsidRDefault="00C52D65" w:rsidP="0073273A">
      <w:pPr>
        <w:pStyle w:val="211"/>
        <w:ind w:firstLine="851"/>
        <w:jc w:val="both"/>
        <w:rPr>
          <w:szCs w:val="28"/>
        </w:rPr>
      </w:pPr>
      <w:r w:rsidRPr="00E50DD7">
        <w:rPr>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Ленинградский район, государством, физическими и юридическими лицами в соответствии с федеральными законами.</w:t>
      </w:r>
    </w:p>
    <w:p w:rsidR="00C52D65" w:rsidRPr="00E50DD7" w:rsidRDefault="00C52D65" w:rsidP="0073273A">
      <w:pPr>
        <w:pStyle w:val="ConsNormal0"/>
        <w:ind w:firstLine="851"/>
        <w:jc w:val="both"/>
        <w:rPr>
          <w:rFonts w:ascii="Times New Roman" w:hAnsi="Times New Roman"/>
          <w:b/>
          <w:sz w:val="28"/>
          <w:szCs w:val="28"/>
        </w:rPr>
      </w:pPr>
    </w:p>
    <w:p w:rsidR="00C52D65" w:rsidRPr="00E50DD7" w:rsidRDefault="00C52D65"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 xml:space="preserve">Статья 83. Ответственность органов местного самоуправления, депутатов Совета, главы муниципального </w:t>
      </w:r>
      <w:r w:rsidRPr="00E50DD7">
        <w:rPr>
          <w:rFonts w:ascii="Times New Roman" w:hAnsi="Times New Roman" w:cs="Times New Roman"/>
          <w:b/>
          <w:sz w:val="28"/>
          <w:szCs w:val="28"/>
        </w:rPr>
        <w:t>образования Ленинградский</w:t>
      </w:r>
      <w:r w:rsidRPr="00E50DD7">
        <w:rPr>
          <w:rFonts w:ascii="Times New Roman" w:hAnsi="Times New Roman"/>
          <w:b/>
          <w:sz w:val="28"/>
          <w:szCs w:val="28"/>
        </w:rPr>
        <w:t xml:space="preserve">  район перед населением</w:t>
      </w:r>
    </w:p>
    <w:p w:rsidR="00C52D65" w:rsidRPr="00E50DD7" w:rsidRDefault="00C52D65" w:rsidP="0073273A">
      <w:pPr>
        <w:pStyle w:val="ConsNormal0"/>
        <w:ind w:firstLine="851"/>
        <w:jc w:val="both"/>
        <w:rPr>
          <w:rFonts w:ascii="Times New Roman" w:hAnsi="Times New Roman"/>
          <w:b/>
          <w:sz w:val="28"/>
          <w:szCs w:val="28"/>
        </w:rPr>
      </w:pPr>
    </w:p>
    <w:p w:rsidR="00C52D65" w:rsidRPr="00E50DD7" w:rsidRDefault="00C52D65" w:rsidP="0073273A">
      <w:pPr>
        <w:pStyle w:val="ConsNormal0"/>
        <w:tabs>
          <w:tab w:val="left" w:pos="-140"/>
          <w:tab w:val="left" w:pos="0"/>
        </w:tabs>
        <w:ind w:firstLine="851"/>
        <w:jc w:val="both"/>
        <w:rPr>
          <w:rFonts w:ascii="Times New Roman" w:hAnsi="Times New Roman"/>
          <w:sz w:val="28"/>
          <w:szCs w:val="28"/>
        </w:rPr>
      </w:pPr>
      <w:r w:rsidRPr="00E50DD7">
        <w:rPr>
          <w:rFonts w:ascii="Times New Roman" w:hAnsi="Times New Roman"/>
          <w:sz w:val="28"/>
          <w:szCs w:val="28"/>
        </w:rPr>
        <w:t>Население муниципального образования Ленинградский район вправе отозвать депутатов Совета, главу муниципального образования Ленинградский  район в соответствии с федеральным законодательством, законом Краснодарского края, настоящим уставом.</w:t>
      </w:r>
    </w:p>
    <w:p w:rsidR="00C52D65" w:rsidRPr="00E50DD7" w:rsidRDefault="00C52D65" w:rsidP="0073273A">
      <w:pPr>
        <w:pStyle w:val="211"/>
        <w:ind w:firstLine="851"/>
        <w:jc w:val="both"/>
        <w:rPr>
          <w:szCs w:val="28"/>
        </w:rPr>
      </w:pPr>
    </w:p>
    <w:p w:rsidR="00C52D65" w:rsidRPr="00E50DD7" w:rsidRDefault="00C52D65" w:rsidP="0073273A">
      <w:pPr>
        <w:pStyle w:val="211"/>
        <w:ind w:firstLine="851"/>
        <w:jc w:val="both"/>
        <w:rPr>
          <w:b/>
          <w:szCs w:val="28"/>
        </w:rPr>
      </w:pPr>
      <w:r w:rsidRPr="00E50DD7">
        <w:rPr>
          <w:b/>
          <w:szCs w:val="28"/>
        </w:rPr>
        <w:t>Статья 84. Ответственность органов местного самоуправления и должностных лиц местного самоуправления муниципального образования Ленинградский  район перед государством</w:t>
      </w:r>
    </w:p>
    <w:p w:rsidR="00C52D65" w:rsidRPr="00E50DD7" w:rsidRDefault="00C52D65" w:rsidP="0073273A">
      <w:pPr>
        <w:pStyle w:val="211"/>
        <w:ind w:firstLine="851"/>
        <w:jc w:val="both"/>
        <w:rPr>
          <w:szCs w:val="28"/>
        </w:rPr>
      </w:pPr>
      <w:r w:rsidRPr="00E50DD7">
        <w:rPr>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w:t>
      </w:r>
      <w:r w:rsidRPr="00E50DD7">
        <w:rPr>
          <w:szCs w:val="28"/>
        </w:rPr>
        <w:lastRenderedPageBreak/>
        <w:t>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52D65" w:rsidRPr="00E50DD7" w:rsidRDefault="00C52D65" w:rsidP="0073273A">
      <w:pPr>
        <w:pStyle w:val="ConsNormal0"/>
        <w:ind w:firstLine="851"/>
        <w:jc w:val="both"/>
        <w:rPr>
          <w:rFonts w:ascii="Times New Roman" w:hAnsi="Times New Roman"/>
          <w:sz w:val="28"/>
          <w:szCs w:val="28"/>
        </w:rPr>
      </w:pPr>
      <w:r w:rsidRPr="00E50DD7">
        <w:rPr>
          <w:rFonts w:ascii="Times New Roman" w:hAnsi="Times New Roman"/>
          <w:sz w:val="28"/>
          <w:szCs w:val="28"/>
        </w:rPr>
        <w:t>Совет и глава муниципального образования Ленинградский район несут ответственность перед государством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C52D65" w:rsidRPr="00E50DD7" w:rsidRDefault="00C52D65" w:rsidP="0073273A">
      <w:pPr>
        <w:pStyle w:val="ConsNonformat"/>
        <w:ind w:firstLine="851"/>
        <w:rPr>
          <w:rFonts w:ascii="Times New Roman" w:hAnsi="Times New Roman"/>
          <w:sz w:val="28"/>
          <w:szCs w:val="28"/>
        </w:rPr>
      </w:pPr>
    </w:p>
    <w:p w:rsidR="00C52D65" w:rsidRPr="00E50DD7" w:rsidRDefault="00C52D65" w:rsidP="0073273A">
      <w:pPr>
        <w:ind w:firstLine="900"/>
        <w:jc w:val="both"/>
        <w:rPr>
          <w:b/>
          <w:sz w:val="28"/>
          <w:szCs w:val="28"/>
        </w:rPr>
      </w:pPr>
      <w:r w:rsidRPr="00E50DD7">
        <w:rPr>
          <w:b/>
          <w:sz w:val="28"/>
          <w:szCs w:val="28"/>
        </w:rPr>
        <w:t>Статья 85. Удаление главы муниципального образования Ленинградский район в отставку</w:t>
      </w:r>
    </w:p>
    <w:p w:rsidR="00C52D65" w:rsidRPr="00E50DD7" w:rsidRDefault="00C52D65" w:rsidP="0073273A">
      <w:pPr>
        <w:ind w:firstLine="900"/>
        <w:jc w:val="both"/>
        <w:rPr>
          <w:b/>
          <w:sz w:val="28"/>
          <w:szCs w:val="28"/>
        </w:rPr>
      </w:pPr>
    </w:p>
    <w:p w:rsidR="00C52D65" w:rsidRPr="00E50DD7" w:rsidRDefault="00C52D65" w:rsidP="0073273A">
      <w:pPr>
        <w:ind w:firstLine="900"/>
        <w:jc w:val="both"/>
        <w:rPr>
          <w:sz w:val="28"/>
          <w:szCs w:val="28"/>
        </w:rPr>
      </w:pPr>
      <w:r w:rsidRPr="00E50DD7">
        <w:rPr>
          <w:sz w:val="28"/>
          <w:szCs w:val="28"/>
        </w:rPr>
        <w:t>1. Совет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муниципального образования Ленинградский район в отставку по инициативе депутатов Совета или по инициативе главы администрации (губернатора) Краснодарского края.</w:t>
      </w:r>
    </w:p>
    <w:p w:rsidR="00C52D65" w:rsidRPr="00E50DD7" w:rsidRDefault="00C52D65" w:rsidP="0073273A">
      <w:pPr>
        <w:ind w:firstLine="900"/>
        <w:jc w:val="both"/>
        <w:rPr>
          <w:sz w:val="28"/>
          <w:szCs w:val="28"/>
        </w:rPr>
      </w:pPr>
      <w:r w:rsidRPr="00E50DD7">
        <w:rPr>
          <w:sz w:val="28"/>
          <w:szCs w:val="28"/>
        </w:rPr>
        <w:t>2. Основаниями для удаления главы муниципального образования Ленинградский  район в отставку являются:</w:t>
      </w:r>
    </w:p>
    <w:p w:rsidR="00C52D65" w:rsidRPr="00E50DD7" w:rsidRDefault="00C52D65" w:rsidP="0073273A">
      <w:pPr>
        <w:ind w:firstLine="900"/>
        <w:jc w:val="both"/>
        <w:rPr>
          <w:sz w:val="28"/>
          <w:szCs w:val="28"/>
        </w:rPr>
      </w:pPr>
      <w:r w:rsidRPr="00E50DD7">
        <w:rPr>
          <w:sz w:val="28"/>
          <w:szCs w:val="28"/>
        </w:rPr>
        <w:t>1) решения, действия (бездействие) главы муниципального образования Ленинградский район,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C52D65" w:rsidRPr="00E50DD7" w:rsidRDefault="00C52D65" w:rsidP="0073273A">
      <w:pPr>
        <w:ind w:firstLine="900"/>
        <w:jc w:val="both"/>
        <w:rPr>
          <w:sz w:val="28"/>
          <w:szCs w:val="28"/>
        </w:rPr>
      </w:pPr>
      <w:r w:rsidRPr="00E50DD7">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C52D65" w:rsidRPr="00E50DD7" w:rsidRDefault="00C52D65" w:rsidP="00EC5A57">
      <w:pPr>
        <w:ind w:firstLine="900"/>
        <w:jc w:val="both"/>
        <w:rPr>
          <w:sz w:val="28"/>
          <w:szCs w:val="28"/>
        </w:rPr>
      </w:pPr>
      <w:r w:rsidRPr="00E50DD7">
        <w:rPr>
          <w:sz w:val="28"/>
          <w:szCs w:val="28"/>
        </w:rPr>
        <w:t>3) неудовлетворительная оценка деятельности главы муниципального образования Ленинградский район Советом по результатам его ежегодного отчета перед Советом, данная два раза подряд;</w:t>
      </w:r>
    </w:p>
    <w:p w:rsidR="00C52D65" w:rsidRPr="00E50DD7" w:rsidRDefault="00C52D65" w:rsidP="00EC5A57">
      <w:pPr>
        <w:pStyle w:val="ConsPlusNormal"/>
        <w:ind w:firstLine="851"/>
        <w:jc w:val="both"/>
        <w:outlineLvl w:val="1"/>
        <w:rPr>
          <w:rFonts w:ascii="Times New Roman" w:hAnsi="Times New Roman" w:cs="Times New Roman"/>
          <w:kern w:val="0"/>
          <w:sz w:val="28"/>
          <w:szCs w:val="28"/>
          <w:lang w:eastAsia="en-US" w:bidi="ar-SA"/>
        </w:rPr>
      </w:pPr>
      <w:r w:rsidRPr="00E50DD7">
        <w:rPr>
          <w:rFonts w:ascii="Times New Roman" w:hAnsi="Times New Roman" w:cs="Times New Roman"/>
          <w:sz w:val="28"/>
          <w:szCs w:val="28"/>
        </w:rPr>
        <w:t xml:space="preserve">4) </w:t>
      </w:r>
      <w:r w:rsidRPr="00E50DD7">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7" w:history="1">
        <w:r w:rsidRPr="00E50DD7">
          <w:rPr>
            <w:rFonts w:ascii="Times New Roman" w:hAnsi="Times New Roman" w:cs="Times New Roman"/>
            <w:kern w:val="0"/>
            <w:sz w:val="28"/>
            <w:szCs w:val="28"/>
            <w:lang w:eastAsia="en-US" w:bidi="ar-SA"/>
          </w:rPr>
          <w:t>законом</w:t>
        </w:r>
      </w:hyperlink>
      <w:r w:rsidRPr="00E50DD7">
        <w:rPr>
          <w:rFonts w:ascii="Times New Roman" w:hAnsi="Times New Roman" w:cs="Times New Roman"/>
          <w:kern w:val="0"/>
          <w:sz w:val="28"/>
          <w:szCs w:val="28"/>
          <w:lang w:eastAsia="en-US" w:bidi="ar-SA"/>
        </w:rPr>
        <w:t xml:space="preserve"> от 25 декабря 2008 года № 273-ФЗ «О противодействии коррупции» и другими федеральными законами;</w:t>
      </w:r>
    </w:p>
    <w:p w:rsidR="00C52D65" w:rsidRPr="00E50DD7" w:rsidRDefault="00C52D65" w:rsidP="0047213A">
      <w:pPr>
        <w:widowControl/>
        <w:suppressAutoHyphens w:val="0"/>
        <w:autoSpaceDE w:val="0"/>
        <w:autoSpaceDN w:val="0"/>
        <w:adjustRightInd w:val="0"/>
        <w:ind w:firstLine="851"/>
        <w:jc w:val="both"/>
        <w:rPr>
          <w:bCs/>
          <w:kern w:val="0"/>
          <w:sz w:val="28"/>
          <w:szCs w:val="28"/>
        </w:rPr>
      </w:pPr>
      <w:r w:rsidRPr="00E50DD7">
        <w:rPr>
          <w:bCs/>
          <w:kern w:val="0"/>
          <w:sz w:val="28"/>
          <w:szCs w:val="28"/>
        </w:rPr>
        <w:t xml:space="preserve">5) допущение главой муниципального образования </w:t>
      </w:r>
      <w:r w:rsidRPr="00E50DD7">
        <w:rPr>
          <w:sz w:val="28"/>
          <w:szCs w:val="28"/>
        </w:rPr>
        <w:t>Ленинградский</w:t>
      </w:r>
      <w:r w:rsidRPr="00E50DD7">
        <w:rPr>
          <w:bCs/>
          <w:kern w:val="0"/>
          <w:sz w:val="28"/>
          <w:szCs w:val="28"/>
        </w:rPr>
        <w:t xml:space="preserve">  район, местной администрацией, иными органами и должностными лицами местного самоуправления муниципального образования </w:t>
      </w:r>
      <w:r w:rsidRPr="00E50DD7">
        <w:rPr>
          <w:sz w:val="28"/>
          <w:szCs w:val="28"/>
        </w:rPr>
        <w:t>Ленинградский</w:t>
      </w:r>
      <w:r w:rsidRPr="00E50DD7">
        <w:rPr>
          <w:bCs/>
          <w:kern w:val="0"/>
          <w:sz w:val="28"/>
          <w:szCs w:val="28"/>
        </w:rPr>
        <w:t xml:space="preserve"> район и подведомственными организациями массового нарушения государственных </w:t>
      </w:r>
      <w:r w:rsidRPr="00E50DD7">
        <w:rPr>
          <w:bCs/>
          <w:kern w:val="0"/>
          <w:sz w:val="28"/>
          <w:szCs w:val="28"/>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52D65" w:rsidRPr="00E50DD7" w:rsidRDefault="00C52D65" w:rsidP="0073273A">
      <w:pPr>
        <w:autoSpaceDE w:val="0"/>
        <w:ind w:firstLine="900"/>
        <w:jc w:val="both"/>
        <w:rPr>
          <w:sz w:val="28"/>
          <w:szCs w:val="28"/>
        </w:rPr>
      </w:pPr>
      <w:r w:rsidRPr="00E50DD7">
        <w:rPr>
          <w:sz w:val="28"/>
          <w:szCs w:val="28"/>
        </w:rPr>
        <w:t>3. Инициатива депутатов Совета об удалении главы муниципального образования Ленинградский  район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муниципального образования Ленинградский  район в отставку. О выдвижении данной инициативы глава муниципального образования Ленинградский район и глава администрации (губернатор) Краснодарского края уведомляются не позднее дня, следующего за днем внесения указанного обращения в Совет.</w:t>
      </w:r>
    </w:p>
    <w:p w:rsidR="00C52D65" w:rsidRPr="00E50DD7" w:rsidRDefault="00C52D65" w:rsidP="0073273A">
      <w:pPr>
        <w:autoSpaceDE w:val="0"/>
        <w:ind w:firstLine="900"/>
        <w:jc w:val="both"/>
        <w:rPr>
          <w:sz w:val="28"/>
          <w:szCs w:val="28"/>
        </w:rPr>
      </w:pPr>
      <w:r w:rsidRPr="00E50DD7">
        <w:rPr>
          <w:sz w:val="28"/>
          <w:szCs w:val="28"/>
        </w:rPr>
        <w:t>4. Рассмотрение инициативы депутатов Совета об удалении главы муниципального образования Ленинградский район в отставку осуществляется с учетом мнения главы администрации (губернатора) Краснодарского края.</w:t>
      </w:r>
    </w:p>
    <w:p w:rsidR="00C52D65" w:rsidRPr="00E50DD7" w:rsidRDefault="00C52D65" w:rsidP="0073273A">
      <w:pPr>
        <w:autoSpaceDE w:val="0"/>
        <w:ind w:firstLine="900"/>
        <w:jc w:val="both"/>
        <w:rPr>
          <w:sz w:val="28"/>
          <w:szCs w:val="28"/>
        </w:rPr>
      </w:pPr>
      <w:r w:rsidRPr="00E50DD7">
        <w:rPr>
          <w:sz w:val="28"/>
          <w:szCs w:val="28"/>
        </w:rPr>
        <w:t>5. В случае, если при рассмотрении инициативы депутатов Совета об удалении главы муниципального образования Ленинградский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муниципального образования Ленинградский  район, повлекших (повлекшего) наступление последствий, предусмотренных пунктами 2 и 3 части 1 статьи 75</w:t>
      </w:r>
      <w:r w:rsidRPr="00E50DD7">
        <w:rPr>
          <w:b/>
          <w:sz w:val="28"/>
          <w:szCs w:val="28"/>
        </w:rPr>
        <w:t xml:space="preserve"> </w:t>
      </w:r>
      <w:r w:rsidRPr="00E50DD7">
        <w:rPr>
          <w:sz w:val="28"/>
          <w:szCs w:val="28"/>
        </w:rPr>
        <w:t>Федерального закона от 6 октября 2003 года № 131-ФЗ «Об общих принципах организации местного самоуправления в Российской Федерации», решение об удалении главы муниципального образования Ленинградский район в отставку может быть принято только при согласии главы администрации (губернатора) Краснодарского края.</w:t>
      </w:r>
    </w:p>
    <w:p w:rsidR="00C52D65" w:rsidRPr="00E50DD7" w:rsidRDefault="00C52D65" w:rsidP="0073273A">
      <w:pPr>
        <w:autoSpaceDE w:val="0"/>
        <w:ind w:firstLine="900"/>
        <w:jc w:val="both"/>
        <w:rPr>
          <w:sz w:val="28"/>
          <w:szCs w:val="28"/>
        </w:rPr>
      </w:pPr>
      <w:r w:rsidRPr="00E50DD7">
        <w:rPr>
          <w:sz w:val="28"/>
          <w:szCs w:val="28"/>
        </w:rPr>
        <w:t>6. Инициатива главы администрации (губернатора) Краснодарского края об удалении главы муниципального образования Ленинградский  район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муниципального образования Ленинградский район уведомляется не позднее дня, следующего за днем внесения указанного</w:t>
      </w:r>
      <w:r w:rsidRPr="00E50DD7">
        <w:rPr>
          <w:b/>
          <w:sz w:val="28"/>
          <w:szCs w:val="28"/>
        </w:rPr>
        <w:t xml:space="preserve"> </w:t>
      </w:r>
      <w:r w:rsidRPr="00E50DD7">
        <w:rPr>
          <w:sz w:val="28"/>
          <w:szCs w:val="28"/>
        </w:rPr>
        <w:t>обращения в Совет.</w:t>
      </w:r>
    </w:p>
    <w:p w:rsidR="00C52D65" w:rsidRPr="00E50DD7" w:rsidRDefault="00C52D65" w:rsidP="0073273A">
      <w:pPr>
        <w:autoSpaceDE w:val="0"/>
        <w:ind w:firstLine="900"/>
        <w:jc w:val="both"/>
        <w:rPr>
          <w:sz w:val="28"/>
          <w:szCs w:val="28"/>
        </w:rPr>
      </w:pPr>
      <w:r w:rsidRPr="00E50DD7">
        <w:rPr>
          <w:sz w:val="28"/>
          <w:szCs w:val="28"/>
        </w:rPr>
        <w:t>7. Рассмотрение инициативы депутатов Совета или главы администрации (губернатора) Краснодарского края об удалении главы муниципального образования Ленинградский район в отставку осуществляется Советом в течение одного месяца со дня внесения соответствующего обращения.</w:t>
      </w:r>
    </w:p>
    <w:p w:rsidR="00C52D65" w:rsidRPr="00E50DD7" w:rsidRDefault="00C52D65" w:rsidP="0073273A">
      <w:pPr>
        <w:autoSpaceDE w:val="0"/>
        <w:ind w:firstLine="900"/>
        <w:jc w:val="both"/>
        <w:rPr>
          <w:sz w:val="28"/>
          <w:szCs w:val="28"/>
        </w:rPr>
      </w:pPr>
      <w:r w:rsidRPr="00E50DD7">
        <w:rPr>
          <w:sz w:val="28"/>
          <w:szCs w:val="28"/>
        </w:rPr>
        <w:lastRenderedPageBreak/>
        <w:t>8. Решение Совета об удалении главы муниципального образования Ленинградский район в отставку считается принятым, если за него проголосовало не менее двух третей от установленной численности депутатов Совета.</w:t>
      </w:r>
    </w:p>
    <w:p w:rsidR="00C52D65" w:rsidRPr="00E50DD7" w:rsidRDefault="00C52D65" w:rsidP="0073273A">
      <w:pPr>
        <w:autoSpaceDE w:val="0"/>
        <w:ind w:firstLine="900"/>
        <w:jc w:val="both"/>
        <w:rPr>
          <w:sz w:val="28"/>
          <w:szCs w:val="28"/>
        </w:rPr>
      </w:pPr>
      <w:r w:rsidRPr="00E50DD7">
        <w:rPr>
          <w:sz w:val="28"/>
          <w:szCs w:val="28"/>
        </w:rPr>
        <w:t xml:space="preserve">9. Решение Совета об удалении главы муниципального образования Ленинградский район в отставку подписывается председателем Совета. </w:t>
      </w:r>
    </w:p>
    <w:p w:rsidR="00C52D65" w:rsidRPr="00E50DD7" w:rsidRDefault="00C52D65" w:rsidP="0073273A">
      <w:pPr>
        <w:autoSpaceDE w:val="0"/>
        <w:ind w:firstLine="900"/>
        <w:jc w:val="both"/>
        <w:rPr>
          <w:sz w:val="28"/>
          <w:szCs w:val="28"/>
        </w:rPr>
      </w:pPr>
      <w:r w:rsidRPr="00E50DD7">
        <w:rPr>
          <w:sz w:val="28"/>
          <w:szCs w:val="28"/>
        </w:rPr>
        <w:t>10. При рассмотрении и принятии Советом решения об удалении главы муниципального образования Ленинградский район в отставку должны быть обеспечены:</w:t>
      </w:r>
    </w:p>
    <w:p w:rsidR="00C52D65" w:rsidRPr="00E50DD7" w:rsidRDefault="00C52D65" w:rsidP="0073273A">
      <w:pPr>
        <w:autoSpaceDE w:val="0"/>
        <w:ind w:firstLine="900"/>
        <w:jc w:val="both"/>
        <w:rPr>
          <w:sz w:val="28"/>
          <w:szCs w:val="28"/>
        </w:rPr>
      </w:pPr>
      <w:r w:rsidRPr="00E50DD7">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C52D65" w:rsidRPr="00E50DD7" w:rsidRDefault="00C52D65" w:rsidP="0073273A">
      <w:pPr>
        <w:autoSpaceDE w:val="0"/>
        <w:ind w:firstLine="900"/>
        <w:jc w:val="both"/>
        <w:rPr>
          <w:sz w:val="28"/>
          <w:szCs w:val="28"/>
        </w:rPr>
      </w:pPr>
      <w:r w:rsidRPr="00E50DD7">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C52D65" w:rsidRPr="00E50DD7" w:rsidRDefault="00C52D65" w:rsidP="0073273A">
      <w:pPr>
        <w:autoSpaceDE w:val="0"/>
        <w:ind w:firstLine="900"/>
        <w:jc w:val="both"/>
        <w:rPr>
          <w:sz w:val="28"/>
          <w:szCs w:val="28"/>
        </w:rPr>
      </w:pPr>
      <w:r w:rsidRPr="00E50DD7">
        <w:rPr>
          <w:sz w:val="28"/>
          <w:szCs w:val="28"/>
        </w:rPr>
        <w:t>11. В случае, если глава муниципального образования Ленинградский район не согласен с решением Совета об удалении его в отставку, он вправе в письменном виде изложить свое особое мнение.</w:t>
      </w:r>
    </w:p>
    <w:p w:rsidR="00C52D65" w:rsidRPr="00E50DD7" w:rsidRDefault="00C52D65" w:rsidP="0073273A">
      <w:pPr>
        <w:autoSpaceDE w:val="0"/>
        <w:ind w:firstLine="900"/>
        <w:jc w:val="both"/>
        <w:rPr>
          <w:sz w:val="28"/>
          <w:szCs w:val="28"/>
        </w:rPr>
      </w:pPr>
      <w:r w:rsidRPr="00E50DD7">
        <w:rPr>
          <w:sz w:val="28"/>
          <w:szCs w:val="28"/>
        </w:rPr>
        <w:t>12. Решение Совета об удалении главы муниципального образования Ленинградский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Ленинградский район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C52D65" w:rsidRPr="00E50DD7" w:rsidRDefault="00C52D65" w:rsidP="0073273A">
      <w:pPr>
        <w:pStyle w:val="ConsNonformat"/>
        <w:ind w:firstLine="851"/>
        <w:jc w:val="both"/>
        <w:rPr>
          <w:rFonts w:ascii="Times New Roman" w:hAnsi="Times New Roman" w:cs="Times New Roman"/>
          <w:sz w:val="28"/>
          <w:szCs w:val="28"/>
        </w:rPr>
      </w:pPr>
      <w:r w:rsidRPr="00E50DD7">
        <w:rPr>
          <w:rFonts w:ascii="Times New Roman" w:hAnsi="Times New Roman" w:cs="Times New Roman"/>
          <w:sz w:val="28"/>
          <w:szCs w:val="28"/>
        </w:rPr>
        <w:t xml:space="preserve">13. В случае, если инициатива депутатов Совета или главы администрации (губернатора) Краснодарского края об удалении главы муниципального образования </w:t>
      </w:r>
      <w:r w:rsidRPr="00E50DD7">
        <w:rPr>
          <w:sz w:val="28"/>
          <w:szCs w:val="28"/>
        </w:rPr>
        <w:t>Ленинградский</w:t>
      </w:r>
      <w:r w:rsidRPr="00E50DD7">
        <w:rPr>
          <w:rFonts w:ascii="Times New Roman" w:hAnsi="Times New Roman" w:cs="Times New Roman"/>
          <w:sz w:val="28"/>
          <w:szCs w:val="28"/>
        </w:rPr>
        <w:t xml:space="preserve"> район в отставку отклонена Советом, вопрос об удалении главы муниципального образования Ленинградский район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52D65" w:rsidRPr="00E50DD7" w:rsidRDefault="00C52D65" w:rsidP="0073273A">
      <w:pPr>
        <w:pStyle w:val="ConsNonformat"/>
        <w:ind w:firstLine="851"/>
        <w:jc w:val="both"/>
        <w:rPr>
          <w:rFonts w:ascii="Times New Roman" w:hAnsi="Times New Roman" w:cs="Times New Roman"/>
          <w:b/>
          <w:sz w:val="28"/>
          <w:szCs w:val="28"/>
        </w:rPr>
      </w:pPr>
    </w:p>
    <w:p w:rsidR="00C52D65" w:rsidRPr="00E50DD7" w:rsidRDefault="00C52D65" w:rsidP="0073273A">
      <w:pPr>
        <w:pStyle w:val="ae"/>
        <w:ind w:firstLine="851"/>
        <w:rPr>
          <w:b/>
          <w:szCs w:val="28"/>
        </w:rPr>
      </w:pPr>
      <w:r w:rsidRPr="00E50DD7">
        <w:rPr>
          <w:b/>
          <w:szCs w:val="28"/>
        </w:rPr>
        <w:t>Статья 86. Ответственность органов местного самоуправления и должностных лиц местного самоуправления перед физическими и юридическими лицами</w:t>
      </w:r>
    </w:p>
    <w:p w:rsidR="00C52D65" w:rsidRPr="00E50DD7" w:rsidRDefault="00C52D65" w:rsidP="0073273A">
      <w:pPr>
        <w:pStyle w:val="211"/>
        <w:ind w:firstLine="851"/>
        <w:jc w:val="both"/>
        <w:rPr>
          <w:szCs w:val="28"/>
        </w:rPr>
      </w:pPr>
      <w:r w:rsidRPr="00E50DD7">
        <w:rPr>
          <w:szCs w:val="28"/>
        </w:rPr>
        <w:t>Ответственность органов местного самоуправления и должностных лиц местного самоуправления муниципального образования Ленинградский район перед физическими и юридическими лицами наступает в порядке, установленном федеральными законами.</w:t>
      </w:r>
    </w:p>
    <w:p w:rsidR="00C52D65" w:rsidRPr="00E50DD7" w:rsidRDefault="00C52D65" w:rsidP="0073273A">
      <w:pPr>
        <w:ind w:firstLine="851"/>
        <w:jc w:val="center"/>
        <w:rPr>
          <w:b/>
          <w:sz w:val="28"/>
          <w:szCs w:val="28"/>
        </w:rPr>
      </w:pPr>
    </w:p>
    <w:p w:rsidR="00C52D65" w:rsidRPr="00E50DD7" w:rsidRDefault="00C52D65" w:rsidP="0073273A">
      <w:pPr>
        <w:pStyle w:val="a6"/>
        <w:ind w:firstLine="851"/>
        <w:jc w:val="both"/>
        <w:rPr>
          <w:b/>
          <w:sz w:val="28"/>
          <w:szCs w:val="28"/>
        </w:rPr>
      </w:pPr>
      <w:r w:rsidRPr="00E50DD7">
        <w:rPr>
          <w:b/>
          <w:sz w:val="28"/>
          <w:szCs w:val="28"/>
        </w:rPr>
        <w:t>Статья 87. Контроль за деятельностью органов местного самоуправления и должностных лиц местного самоуправления</w:t>
      </w:r>
    </w:p>
    <w:p w:rsidR="00C52D65" w:rsidRPr="00E50DD7" w:rsidRDefault="00C52D65" w:rsidP="0073273A">
      <w:pPr>
        <w:ind w:firstLine="851"/>
        <w:jc w:val="both"/>
        <w:rPr>
          <w:sz w:val="28"/>
          <w:szCs w:val="28"/>
        </w:rPr>
      </w:pPr>
      <w:r w:rsidRPr="00E50DD7">
        <w:rPr>
          <w:sz w:val="28"/>
          <w:szCs w:val="28"/>
        </w:rPr>
        <w:lastRenderedPageBreak/>
        <w:t>Органы местного самоуправления и должностные лица местного самоуправления муниципального образования Ленинградский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C52D65" w:rsidRPr="00E50DD7" w:rsidRDefault="00C52D65" w:rsidP="0073273A">
      <w:pPr>
        <w:pStyle w:val="211"/>
        <w:ind w:firstLine="851"/>
        <w:rPr>
          <w:szCs w:val="28"/>
        </w:rPr>
      </w:pPr>
    </w:p>
    <w:p w:rsidR="00C52D65" w:rsidRPr="00E50DD7" w:rsidRDefault="00C52D65" w:rsidP="0073273A">
      <w:pPr>
        <w:pStyle w:val="8"/>
        <w:keepNext w:val="0"/>
        <w:tabs>
          <w:tab w:val="clear" w:pos="1440"/>
        </w:tabs>
        <w:ind w:left="851" w:firstLine="0"/>
        <w:jc w:val="center"/>
        <w:rPr>
          <w:szCs w:val="28"/>
        </w:rPr>
      </w:pPr>
      <w:r w:rsidRPr="00E50DD7">
        <w:rPr>
          <w:szCs w:val="28"/>
        </w:rPr>
        <w:t>ГЛАВА 10. ЗАКЛЮЧИТЕЛЬНЫЕ ПОЛОЖЕНИЯ</w:t>
      </w:r>
    </w:p>
    <w:p w:rsidR="00C52D65" w:rsidRPr="00E50DD7" w:rsidRDefault="00C52D65" w:rsidP="0073273A">
      <w:pPr>
        <w:ind w:firstLine="851"/>
        <w:rPr>
          <w:sz w:val="28"/>
          <w:szCs w:val="28"/>
        </w:rPr>
      </w:pPr>
    </w:p>
    <w:p w:rsidR="00C52D65" w:rsidRPr="00E50DD7" w:rsidRDefault="00C52D65" w:rsidP="0073273A">
      <w:pPr>
        <w:ind w:firstLine="851"/>
        <w:rPr>
          <w:b/>
          <w:sz w:val="28"/>
          <w:szCs w:val="28"/>
        </w:rPr>
      </w:pPr>
      <w:r w:rsidRPr="00E50DD7">
        <w:rPr>
          <w:b/>
          <w:sz w:val="28"/>
          <w:szCs w:val="28"/>
        </w:rPr>
        <w:t>Статья 88. Вступление в силу устава муниципального образования Ленинградский район</w:t>
      </w:r>
    </w:p>
    <w:p w:rsidR="00C52D65" w:rsidRPr="00E50DD7" w:rsidRDefault="00C52D65" w:rsidP="0073273A">
      <w:pPr>
        <w:ind w:firstLine="851"/>
        <w:rPr>
          <w:b/>
          <w:sz w:val="28"/>
          <w:szCs w:val="28"/>
        </w:rPr>
      </w:pPr>
    </w:p>
    <w:p w:rsidR="00C52D65" w:rsidRPr="00E50DD7" w:rsidRDefault="00C52D65" w:rsidP="004F3CEB">
      <w:pPr>
        <w:pStyle w:val="ConsPlusNormal"/>
        <w:ind w:firstLine="851"/>
        <w:jc w:val="both"/>
        <w:outlineLvl w:val="0"/>
        <w:rPr>
          <w:rFonts w:ascii="Times New Roman" w:hAnsi="Times New Roman" w:cs="Times New Roman"/>
          <w:kern w:val="0"/>
          <w:sz w:val="28"/>
          <w:szCs w:val="28"/>
          <w:lang w:eastAsia="en-US" w:bidi="ar-SA"/>
        </w:rPr>
      </w:pPr>
      <w:r w:rsidRPr="00E50DD7">
        <w:rPr>
          <w:rFonts w:ascii="Times New Roman" w:hAnsi="Times New Roman" w:cs="Times New Roman"/>
          <w:sz w:val="28"/>
          <w:szCs w:val="28"/>
        </w:rPr>
        <w:t>1. Устав муниципального образования Ленинградский район вступает в силу после его официального опубликования (обнародования)</w:t>
      </w:r>
      <w:r w:rsidRPr="00E50DD7">
        <w:rPr>
          <w:rFonts w:ascii="Times New Roman" w:hAnsi="Times New Roman" w:cs="Times New Roman"/>
          <w:kern w:val="0"/>
          <w:sz w:val="28"/>
          <w:szCs w:val="28"/>
          <w:lang w:eastAsia="en-US" w:bidi="ar-SA"/>
        </w:rPr>
        <w:t>, за исключением положений, для которых настоящей статьей установлен иной срок вступления их в силу.</w:t>
      </w:r>
    </w:p>
    <w:p w:rsidR="00C52D65" w:rsidRPr="00E50DD7" w:rsidRDefault="00C52D65" w:rsidP="0073273A">
      <w:pPr>
        <w:ind w:firstLine="851"/>
        <w:jc w:val="both"/>
        <w:rPr>
          <w:sz w:val="28"/>
          <w:szCs w:val="28"/>
        </w:rPr>
      </w:pPr>
      <w:r w:rsidRPr="00E50DD7">
        <w:rPr>
          <w:sz w:val="28"/>
          <w:szCs w:val="28"/>
        </w:rPr>
        <w:t xml:space="preserve">2. Пункт 8 части 1 статьи 7 устава вступает в силу в сроки, установленные федеральным законом, определяющим порядок организации и деятельности муниципальной милиции. </w:t>
      </w:r>
    </w:p>
    <w:p w:rsidR="00C52D65" w:rsidRPr="00E50DD7" w:rsidRDefault="00C52D65" w:rsidP="003A5082">
      <w:pPr>
        <w:pStyle w:val="WW-2"/>
        <w:widowControl w:val="0"/>
        <w:suppressAutoHyphens w:val="0"/>
        <w:spacing w:line="240" w:lineRule="auto"/>
        <w:ind w:firstLine="851"/>
        <w:jc w:val="both"/>
        <w:rPr>
          <w:sz w:val="28"/>
          <w:szCs w:val="28"/>
        </w:rPr>
      </w:pPr>
      <w:r w:rsidRPr="00E50DD7">
        <w:rPr>
          <w:sz w:val="28"/>
          <w:szCs w:val="28"/>
        </w:rPr>
        <w:t>3. Пункт 38 статьи 7 настоящего устава вступает в силу с 1 июля 2014 года.</w:t>
      </w:r>
    </w:p>
    <w:p w:rsidR="00C52D65" w:rsidRPr="00E50DD7" w:rsidRDefault="00C52D65" w:rsidP="0073273A">
      <w:pPr>
        <w:ind w:firstLine="851"/>
        <w:jc w:val="both"/>
        <w:rPr>
          <w:b/>
          <w:sz w:val="28"/>
          <w:szCs w:val="28"/>
        </w:rPr>
      </w:pPr>
    </w:p>
    <w:p w:rsidR="00C52D65" w:rsidRPr="00E50DD7" w:rsidRDefault="00C52D65" w:rsidP="0073273A">
      <w:pPr>
        <w:ind w:firstLine="851"/>
        <w:jc w:val="both"/>
        <w:rPr>
          <w:b/>
          <w:sz w:val="28"/>
          <w:szCs w:val="28"/>
        </w:rPr>
      </w:pPr>
      <w:r w:rsidRPr="00E50DD7">
        <w:rPr>
          <w:b/>
          <w:sz w:val="28"/>
          <w:szCs w:val="28"/>
        </w:rPr>
        <w:t>Статья 89. Приведение нормативных правовых актов в соответствие с настоящим уставом</w:t>
      </w:r>
    </w:p>
    <w:p w:rsidR="00C52D65" w:rsidRPr="00E50DD7" w:rsidRDefault="00C52D65" w:rsidP="0073273A">
      <w:pPr>
        <w:ind w:firstLine="851"/>
        <w:jc w:val="both"/>
        <w:rPr>
          <w:b/>
          <w:sz w:val="28"/>
          <w:szCs w:val="28"/>
        </w:rPr>
      </w:pPr>
    </w:p>
    <w:p w:rsidR="00C52D65" w:rsidRPr="00E50DD7" w:rsidRDefault="00C52D65" w:rsidP="0073273A">
      <w:pPr>
        <w:ind w:firstLine="851"/>
        <w:jc w:val="both"/>
        <w:rPr>
          <w:sz w:val="28"/>
          <w:szCs w:val="28"/>
        </w:rPr>
      </w:pPr>
      <w:r w:rsidRPr="00E50DD7">
        <w:rPr>
          <w:sz w:val="28"/>
          <w:szCs w:val="28"/>
        </w:rPr>
        <w:t xml:space="preserve">Нормативные правовые акты, принятые органами и должностными лицами местного самоуправления муниципального образования Ленинградский район, в течение шести месяцев приводятся в соответствие с настоящим уставом. </w:t>
      </w:r>
    </w:p>
    <w:p w:rsidR="00C52D65" w:rsidRPr="00E50DD7" w:rsidRDefault="00C52D65" w:rsidP="0073273A">
      <w:pPr>
        <w:ind w:firstLine="851"/>
        <w:jc w:val="both"/>
        <w:rPr>
          <w:sz w:val="28"/>
          <w:szCs w:val="28"/>
        </w:rPr>
      </w:pPr>
    </w:p>
    <w:p w:rsidR="00C52D65" w:rsidRPr="00E50DD7" w:rsidRDefault="00C52D65" w:rsidP="0073273A">
      <w:pPr>
        <w:ind w:firstLine="851"/>
        <w:jc w:val="both"/>
        <w:rPr>
          <w:b/>
          <w:sz w:val="28"/>
          <w:szCs w:val="28"/>
        </w:rPr>
      </w:pPr>
      <w:r w:rsidRPr="00E50DD7">
        <w:rPr>
          <w:b/>
          <w:sz w:val="28"/>
          <w:szCs w:val="28"/>
        </w:rPr>
        <w:t>Статья 90. Исчисление сроков полномочий главы муниципального образования Ленинградский район, Совета муниципального образования Ленинградский район, избранных на досрочных выборах</w:t>
      </w:r>
    </w:p>
    <w:p w:rsidR="00C52D65" w:rsidRPr="00E50DD7" w:rsidRDefault="00C52D65" w:rsidP="0073273A">
      <w:pPr>
        <w:ind w:firstLine="851"/>
        <w:jc w:val="both"/>
        <w:rPr>
          <w:b/>
          <w:sz w:val="28"/>
          <w:szCs w:val="28"/>
        </w:rPr>
      </w:pPr>
    </w:p>
    <w:p w:rsidR="00C52D65" w:rsidRPr="00E50DD7" w:rsidRDefault="00C52D65" w:rsidP="0073273A">
      <w:pPr>
        <w:ind w:firstLine="851"/>
        <w:jc w:val="both"/>
        <w:rPr>
          <w:sz w:val="28"/>
          <w:szCs w:val="28"/>
        </w:rPr>
      </w:pPr>
      <w:r w:rsidRPr="00E50DD7">
        <w:rPr>
          <w:sz w:val="28"/>
          <w:szCs w:val="28"/>
        </w:rPr>
        <w:t>Если Совет в правомочном составе и (или) глава муниципального образования был (были) избраны на досрочных выборах в иной, чем второе воскресенье сентября</w:t>
      </w:r>
      <w:r w:rsidRPr="00E50DD7">
        <w:rPr>
          <w:b/>
          <w:sz w:val="28"/>
          <w:szCs w:val="28"/>
        </w:rPr>
        <w:t xml:space="preserve"> </w:t>
      </w:r>
      <w:r w:rsidRPr="00E50DD7">
        <w:rPr>
          <w:sz w:val="28"/>
          <w:szCs w:val="28"/>
        </w:rPr>
        <w:t>день, то окончанием срока его (их) полномочий является соответственно день, определяемый исходя из положений части 5 статьи 13, части 4 статьи 22, части 2 статьи 23, частей 4, 5, 6 статьи 29 настоящего устава.</w:t>
      </w:r>
    </w:p>
    <w:p w:rsidR="00C52D65" w:rsidRPr="00E50DD7" w:rsidRDefault="00C52D65" w:rsidP="0073273A">
      <w:pPr>
        <w:ind w:firstLine="851"/>
        <w:jc w:val="both"/>
        <w:rPr>
          <w:sz w:val="28"/>
          <w:szCs w:val="28"/>
        </w:rPr>
      </w:pPr>
    </w:p>
    <w:p w:rsidR="00C52D65" w:rsidRPr="00E50DD7" w:rsidRDefault="00C52D65">
      <w:pPr>
        <w:rPr>
          <w:sz w:val="28"/>
          <w:szCs w:val="28"/>
        </w:rPr>
      </w:pPr>
    </w:p>
    <w:sectPr w:rsidR="00C52D65" w:rsidRPr="00E50DD7" w:rsidSect="0020645A">
      <w:headerReference w:type="default" r:id="rId18"/>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26A" w:rsidRDefault="0070726A" w:rsidP="0020645A">
      <w:r>
        <w:separator/>
      </w:r>
    </w:p>
  </w:endnote>
  <w:endnote w:type="continuationSeparator" w:id="1">
    <w:p w:rsidR="0070726A" w:rsidRDefault="0070726A" w:rsidP="0020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26A" w:rsidRDefault="0070726A" w:rsidP="0020645A">
      <w:r>
        <w:separator/>
      </w:r>
    </w:p>
  </w:footnote>
  <w:footnote w:type="continuationSeparator" w:id="1">
    <w:p w:rsidR="0070726A" w:rsidRDefault="0070726A" w:rsidP="002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65" w:rsidRDefault="00FA7EA7">
    <w:pPr>
      <w:pStyle w:val="af4"/>
      <w:jc w:val="center"/>
    </w:pPr>
    <w:fldSimple w:instr="PAGE   \* MERGEFORMAT">
      <w:r w:rsidR="00170FCC">
        <w:rPr>
          <w:noProof/>
        </w:rPr>
        <w:t>2</w:t>
      </w:r>
    </w:fldSimple>
  </w:p>
  <w:p w:rsidR="00C52D65" w:rsidRDefault="00C52D6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rFonts w:cs="Times New Roman"/>
        <w:strike w:val="0"/>
        <w:dstrike w:val="0"/>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1495"/>
        </w:tabs>
        <w:ind w:left="1495"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15"/>
    <w:multiLevelType w:val="multilevel"/>
    <w:tmpl w:val="000000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38B7754D"/>
    <w:multiLevelType w:val="hybridMultilevel"/>
    <w:tmpl w:val="AE3A52A6"/>
    <w:lvl w:ilvl="0" w:tplc="F97CBBB6">
      <w:start w:val="1"/>
      <w:numFmt w:val="decimal"/>
      <w:lvlText w:val="%1."/>
      <w:lvlJc w:val="left"/>
      <w:pPr>
        <w:ind w:left="360" w:hanging="360"/>
      </w:pPr>
      <w:rPr>
        <w:rFonts w:cs="Times New Roman" w:hint="default"/>
        <w:i w:val="0"/>
        <w:strike/>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51C"/>
    <w:rsid w:val="0000434F"/>
    <w:rsid w:val="00010B73"/>
    <w:rsid w:val="0001550B"/>
    <w:rsid w:val="000251B0"/>
    <w:rsid w:val="00030B59"/>
    <w:rsid w:val="000328D6"/>
    <w:rsid w:val="000330CF"/>
    <w:rsid w:val="00034DED"/>
    <w:rsid w:val="0003625F"/>
    <w:rsid w:val="00037C59"/>
    <w:rsid w:val="00040517"/>
    <w:rsid w:val="00042D7D"/>
    <w:rsid w:val="00054707"/>
    <w:rsid w:val="00054EB7"/>
    <w:rsid w:val="0005565C"/>
    <w:rsid w:val="000603D8"/>
    <w:rsid w:val="000609A3"/>
    <w:rsid w:val="00064479"/>
    <w:rsid w:val="00064B9E"/>
    <w:rsid w:val="00065840"/>
    <w:rsid w:val="000675F0"/>
    <w:rsid w:val="00073535"/>
    <w:rsid w:val="000803A6"/>
    <w:rsid w:val="00082EA4"/>
    <w:rsid w:val="000831FD"/>
    <w:rsid w:val="0008482C"/>
    <w:rsid w:val="00086FCB"/>
    <w:rsid w:val="000924AF"/>
    <w:rsid w:val="00095B3D"/>
    <w:rsid w:val="000A129B"/>
    <w:rsid w:val="000A146C"/>
    <w:rsid w:val="000B365A"/>
    <w:rsid w:val="000B3DD1"/>
    <w:rsid w:val="000C0329"/>
    <w:rsid w:val="000C2D65"/>
    <w:rsid w:val="000C3C50"/>
    <w:rsid w:val="000C4212"/>
    <w:rsid w:val="000D055A"/>
    <w:rsid w:val="000D127E"/>
    <w:rsid w:val="000D27B8"/>
    <w:rsid w:val="000D69FE"/>
    <w:rsid w:val="000E13F9"/>
    <w:rsid w:val="000F0DCA"/>
    <w:rsid w:val="000F1821"/>
    <w:rsid w:val="00106648"/>
    <w:rsid w:val="0011051C"/>
    <w:rsid w:val="00110A5B"/>
    <w:rsid w:val="00112CFE"/>
    <w:rsid w:val="00117005"/>
    <w:rsid w:val="00117689"/>
    <w:rsid w:val="00127975"/>
    <w:rsid w:val="001304F8"/>
    <w:rsid w:val="001324AC"/>
    <w:rsid w:val="001340D3"/>
    <w:rsid w:val="001362AC"/>
    <w:rsid w:val="00141287"/>
    <w:rsid w:val="0014207E"/>
    <w:rsid w:val="00145260"/>
    <w:rsid w:val="00146C8F"/>
    <w:rsid w:val="0015547A"/>
    <w:rsid w:val="0016431C"/>
    <w:rsid w:val="0016464D"/>
    <w:rsid w:val="00166850"/>
    <w:rsid w:val="00170FCC"/>
    <w:rsid w:val="00181C76"/>
    <w:rsid w:val="0018636B"/>
    <w:rsid w:val="00190074"/>
    <w:rsid w:val="00192031"/>
    <w:rsid w:val="001A01E7"/>
    <w:rsid w:val="001A071B"/>
    <w:rsid w:val="001A3487"/>
    <w:rsid w:val="001A41DF"/>
    <w:rsid w:val="001B10A2"/>
    <w:rsid w:val="001B5BA3"/>
    <w:rsid w:val="001B6A64"/>
    <w:rsid w:val="001C3828"/>
    <w:rsid w:val="001C6CAC"/>
    <w:rsid w:val="001E0B9A"/>
    <w:rsid w:val="001E1D65"/>
    <w:rsid w:val="001E446A"/>
    <w:rsid w:val="001F08F7"/>
    <w:rsid w:val="001F5483"/>
    <w:rsid w:val="002051E1"/>
    <w:rsid w:val="0020645A"/>
    <w:rsid w:val="00207003"/>
    <w:rsid w:val="002169C6"/>
    <w:rsid w:val="00220617"/>
    <w:rsid w:val="002234A8"/>
    <w:rsid w:val="002267D7"/>
    <w:rsid w:val="00227489"/>
    <w:rsid w:val="00231875"/>
    <w:rsid w:val="002343A0"/>
    <w:rsid w:val="00235CAD"/>
    <w:rsid w:val="00237D86"/>
    <w:rsid w:val="0024160A"/>
    <w:rsid w:val="00243528"/>
    <w:rsid w:val="00244B8E"/>
    <w:rsid w:val="00245101"/>
    <w:rsid w:val="00257CF6"/>
    <w:rsid w:val="00260C40"/>
    <w:rsid w:val="002610D8"/>
    <w:rsid w:val="00264B7C"/>
    <w:rsid w:val="00267560"/>
    <w:rsid w:val="00276346"/>
    <w:rsid w:val="00276DFB"/>
    <w:rsid w:val="002921CF"/>
    <w:rsid w:val="00295347"/>
    <w:rsid w:val="00296599"/>
    <w:rsid w:val="002A0B77"/>
    <w:rsid w:val="002A5301"/>
    <w:rsid w:val="002A7CA6"/>
    <w:rsid w:val="002B35C6"/>
    <w:rsid w:val="002B58AB"/>
    <w:rsid w:val="002B623C"/>
    <w:rsid w:val="002C734E"/>
    <w:rsid w:val="002C7CF5"/>
    <w:rsid w:val="002C7EA2"/>
    <w:rsid w:val="002D07F7"/>
    <w:rsid w:val="002D4572"/>
    <w:rsid w:val="002D4619"/>
    <w:rsid w:val="002D4CD6"/>
    <w:rsid w:val="002E121A"/>
    <w:rsid w:val="002E5235"/>
    <w:rsid w:val="002E69AA"/>
    <w:rsid w:val="002F2A63"/>
    <w:rsid w:val="002F3567"/>
    <w:rsid w:val="002F4AB8"/>
    <w:rsid w:val="0030145D"/>
    <w:rsid w:val="0030169A"/>
    <w:rsid w:val="00302366"/>
    <w:rsid w:val="00304779"/>
    <w:rsid w:val="00305931"/>
    <w:rsid w:val="00307B19"/>
    <w:rsid w:val="00310E33"/>
    <w:rsid w:val="0032618B"/>
    <w:rsid w:val="00334D2B"/>
    <w:rsid w:val="00334E8B"/>
    <w:rsid w:val="00336376"/>
    <w:rsid w:val="00342304"/>
    <w:rsid w:val="00342D0F"/>
    <w:rsid w:val="003442FA"/>
    <w:rsid w:val="00344ABD"/>
    <w:rsid w:val="00345C5E"/>
    <w:rsid w:val="00346214"/>
    <w:rsid w:val="00355752"/>
    <w:rsid w:val="00355E24"/>
    <w:rsid w:val="00360E77"/>
    <w:rsid w:val="00371DDD"/>
    <w:rsid w:val="00374ABB"/>
    <w:rsid w:val="00377423"/>
    <w:rsid w:val="0038168B"/>
    <w:rsid w:val="00383E7C"/>
    <w:rsid w:val="0038445E"/>
    <w:rsid w:val="00384E78"/>
    <w:rsid w:val="00386307"/>
    <w:rsid w:val="00397963"/>
    <w:rsid w:val="003A098B"/>
    <w:rsid w:val="003A0EBA"/>
    <w:rsid w:val="003A3702"/>
    <w:rsid w:val="003A5082"/>
    <w:rsid w:val="003C4076"/>
    <w:rsid w:val="003D1845"/>
    <w:rsid w:val="003F0D94"/>
    <w:rsid w:val="004029E7"/>
    <w:rsid w:val="004030BA"/>
    <w:rsid w:val="00406C46"/>
    <w:rsid w:val="0040705F"/>
    <w:rsid w:val="004136E7"/>
    <w:rsid w:val="004258F9"/>
    <w:rsid w:val="00431EDE"/>
    <w:rsid w:val="004322EC"/>
    <w:rsid w:val="004337C4"/>
    <w:rsid w:val="00436CC3"/>
    <w:rsid w:val="00441E20"/>
    <w:rsid w:val="00445CAA"/>
    <w:rsid w:val="004468ED"/>
    <w:rsid w:val="00447BF9"/>
    <w:rsid w:val="004503FA"/>
    <w:rsid w:val="00452281"/>
    <w:rsid w:val="004547ED"/>
    <w:rsid w:val="00454DA0"/>
    <w:rsid w:val="00455076"/>
    <w:rsid w:val="00460FDD"/>
    <w:rsid w:val="004630B9"/>
    <w:rsid w:val="0046317E"/>
    <w:rsid w:val="004636D6"/>
    <w:rsid w:val="0046533D"/>
    <w:rsid w:val="00470C90"/>
    <w:rsid w:val="004713C9"/>
    <w:rsid w:val="0047213A"/>
    <w:rsid w:val="00483C88"/>
    <w:rsid w:val="00486C7D"/>
    <w:rsid w:val="00490136"/>
    <w:rsid w:val="00491490"/>
    <w:rsid w:val="00492931"/>
    <w:rsid w:val="004937AB"/>
    <w:rsid w:val="00493A6E"/>
    <w:rsid w:val="004A192A"/>
    <w:rsid w:val="004A69E0"/>
    <w:rsid w:val="004B01D3"/>
    <w:rsid w:val="004B2983"/>
    <w:rsid w:val="004B39AD"/>
    <w:rsid w:val="004B5F4C"/>
    <w:rsid w:val="004C0DD2"/>
    <w:rsid w:val="004C3A8F"/>
    <w:rsid w:val="004D0137"/>
    <w:rsid w:val="004D02AB"/>
    <w:rsid w:val="004D7B8E"/>
    <w:rsid w:val="004E1A95"/>
    <w:rsid w:val="004E35EF"/>
    <w:rsid w:val="004E3A5F"/>
    <w:rsid w:val="004E4258"/>
    <w:rsid w:val="004E72BE"/>
    <w:rsid w:val="004F0191"/>
    <w:rsid w:val="004F1071"/>
    <w:rsid w:val="004F324D"/>
    <w:rsid w:val="004F36C0"/>
    <w:rsid w:val="004F3CEB"/>
    <w:rsid w:val="004F4590"/>
    <w:rsid w:val="004F4814"/>
    <w:rsid w:val="004F52DD"/>
    <w:rsid w:val="005020F4"/>
    <w:rsid w:val="005072A5"/>
    <w:rsid w:val="00507E7A"/>
    <w:rsid w:val="005115B1"/>
    <w:rsid w:val="00516F76"/>
    <w:rsid w:val="00517722"/>
    <w:rsid w:val="00521836"/>
    <w:rsid w:val="0052219F"/>
    <w:rsid w:val="00523B03"/>
    <w:rsid w:val="00530CC1"/>
    <w:rsid w:val="00531201"/>
    <w:rsid w:val="005317D0"/>
    <w:rsid w:val="0053532B"/>
    <w:rsid w:val="00535442"/>
    <w:rsid w:val="005370E7"/>
    <w:rsid w:val="005439E5"/>
    <w:rsid w:val="005462B1"/>
    <w:rsid w:val="00551F5C"/>
    <w:rsid w:val="0055750E"/>
    <w:rsid w:val="00563780"/>
    <w:rsid w:val="00564738"/>
    <w:rsid w:val="00565FE1"/>
    <w:rsid w:val="00570E66"/>
    <w:rsid w:val="00571558"/>
    <w:rsid w:val="00574527"/>
    <w:rsid w:val="00581338"/>
    <w:rsid w:val="00582DBD"/>
    <w:rsid w:val="00582F38"/>
    <w:rsid w:val="00585519"/>
    <w:rsid w:val="0058679B"/>
    <w:rsid w:val="00592A8C"/>
    <w:rsid w:val="005A4C87"/>
    <w:rsid w:val="005A5B37"/>
    <w:rsid w:val="005A6608"/>
    <w:rsid w:val="005B032F"/>
    <w:rsid w:val="005C18C1"/>
    <w:rsid w:val="005C2B36"/>
    <w:rsid w:val="005C50EE"/>
    <w:rsid w:val="005D24B1"/>
    <w:rsid w:val="005D5F39"/>
    <w:rsid w:val="005D6560"/>
    <w:rsid w:val="005D705F"/>
    <w:rsid w:val="005E0565"/>
    <w:rsid w:val="005E170D"/>
    <w:rsid w:val="005F14D2"/>
    <w:rsid w:val="005F2E88"/>
    <w:rsid w:val="005F3EE3"/>
    <w:rsid w:val="005F5CEA"/>
    <w:rsid w:val="005F6247"/>
    <w:rsid w:val="00600C74"/>
    <w:rsid w:val="006024A5"/>
    <w:rsid w:val="0061108B"/>
    <w:rsid w:val="0061174A"/>
    <w:rsid w:val="006117C6"/>
    <w:rsid w:val="006135AD"/>
    <w:rsid w:val="006205CF"/>
    <w:rsid w:val="00624461"/>
    <w:rsid w:val="00633CFB"/>
    <w:rsid w:val="00634A37"/>
    <w:rsid w:val="00640134"/>
    <w:rsid w:val="00643652"/>
    <w:rsid w:val="00666D78"/>
    <w:rsid w:val="00673947"/>
    <w:rsid w:val="00675BD1"/>
    <w:rsid w:val="006833AE"/>
    <w:rsid w:val="00685A2A"/>
    <w:rsid w:val="006915C3"/>
    <w:rsid w:val="00692570"/>
    <w:rsid w:val="0069436E"/>
    <w:rsid w:val="00695071"/>
    <w:rsid w:val="00696180"/>
    <w:rsid w:val="006A5B37"/>
    <w:rsid w:val="006B341C"/>
    <w:rsid w:val="006B3A90"/>
    <w:rsid w:val="006C052A"/>
    <w:rsid w:val="006C06EA"/>
    <w:rsid w:val="006C2926"/>
    <w:rsid w:val="006C3288"/>
    <w:rsid w:val="006E0BB9"/>
    <w:rsid w:val="006E1571"/>
    <w:rsid w:val="006E66DA"/>
    <w:rsid w:val="006E7E70"/>
    <w:rsid w:val="006F30E0"/>
    <w:rsid w:val="006F4FE8"/>
    <w:rsid w:val="00704555"/>
    <w:rsid w:val="00704DB1"/>
    <w:rsid w:val="0070726A"/>
    <w:rsid w:val="00710462"/>
    <w:rsid w:val="0072249F"/>
    <w:rsid w:val="00723AD9"/>
    <w:rsid w:val="00731359"/>
    <w:rsid w:val="0073273A"/>
    <w:rsid w:val="00735427"/>
    <w:rsid w:val="007426D0"/>
    <w:rsid w:val="00742A31"/>
    <w:rsid w:val="00750833"/>
    <w:rsid w:val="00754677"/>
    <w:rsid w:val="00756990"/>
    <w:rsid w:val="00756EB3"/>
    <w:rsid w:val="00761565"/>
    <w:rsid w:val="00773D32"/>
    <w:rsid w:val="0077677B"/>
    <w:rsid w:val="00784F6C"/>
    <w:rsid w:val="00786FE7"/>
    <w:rsid w:val="00796C7C"/>
    <w:rsid w:val="00797A6B"/>
    <w:rsid w:val="00797D20"/>
    <w:rsid w:val="007A441F"/>
    <w:rsid w:val="007A477B"/>
    <w:rsid w:val="007B7834"/>
    <w:rsid w:val="007C116D"/>
    <w:rsid w:val="007C196A"/>
    <w:rsid w:val="007C3FD4"/>
    <w:rsid w:val="007C7127"/>
    <w:rsid w:val="007D0C88"/>
    <w:rsid w:val="007D249F"/>
    <w:rsid w:val="007D4887"/>
    <w:rsid w:val="007F3A78"/>
    <w:rsid w:val="00800B3D"/>
    <w:rsid w:val="00803FF6"/>
    <w:rsid w:val="00806DCB"/>
    <w:rsid w:val="0080732C"/>
    <w:rsid w:val="008106DB"/>
    <w:rsid w:val="00811199"/>
    <w:rsid w:val="00814B3A"/>
    <w:rsid w:val="00814F45"/>
    <w:rsid w:val="0081740F"/>
    <w:rsid w:val="008202FB"/>
    <w:rsid w:val="00823ADF"/>
    <w:rsid w:val="00825294"/>
    <w:rsid w:val="00832B72"/>
    <w:rsid w:val="00833E11"/>
    <w:rsid w:val="008347C5"/>
    <w:rsid w:val="00835116"/>
    <w:rsid w:val="00835A88"/>
    <w:rsid w:val="008476C3"/>
    <w:rsid w:val="00853140"/>
    <w:rsid w:val="0085317A"/>
    <w:rsid w:val="008571F7"/>
    <w:rsid w:val="00862E26"/>
    <w:rsid w:val="00872BEF"/>
    <w:rsid w:val="00882D68"/>
    <w:rsid w:val="0088680C"/>
    <w:rsid w:val="00887560"/>
    <w:rsid w:val="008918AC"/>
    <w:rsid w:val="00892A6D"/>
    <w:rsid w:val="008A0534"/>
    <w:rsid w:val="008A3D0F"/>
    <w:rsid w:val="008A7D9A"/>
    <w:rsid w:val="008A7E6A"/>
    <w:rsid w:val="008B1AFE"/>
    <w:rsid w:val="008B4E4D"/>
    <w:rsid w:val="008B55B5"/>
    <w:rsid w:val="008B68B2"/>
    <w:rsid w:val="008C3DF2"/>
    <w:rsid w:val="008C5C88"/>
    <w:rsid w:val="008E0038"/>
    <w:rsid w:val="008E3069"/>
    <w:rsid w:val="008E35B5"/>
    <w:rsid w:val="008E421D"/>
    <w:rsid w:val="008E60C3"/>
    <w:rsid w:val="008F5CAA"/>
    <w:rsid w:val="008F5E27"/>
    <w:rsid w:val="0090086C"/>
    <w:rsid w:val="00900BA5"/>
    <w:rsid w:val="0090222C"/>
    <w:rsid w:val="00902D7B"/>
    <w:rsid w:val="00904A50"/>
    <w:rsid w:val="0091395B"/>
    <w:rsid w:val="00922143"/>
    <w:rsid w:val="009239BC"/>
    <w:rsid w:val="0092624A"/>
    <w:rsid w:val="009262E3"/>
    <w:rsid w:val="00926BF3"/>
    <w:rsid w:val="0093467C"/>
    <w:rsid w:val="00934DC6"/>
    <w:rsid w:val="00950ED1"/>
    <w:rsid w:val="00951FC9"/>
    <w:rsid w:val="00964346"/>
    <w:rsid w:val="00964396"/>
    <w:rsid w:val="0096495F"/>
    <w:rsid w:val="00966E82"/>
    <w:rsid w:val="00970428"/>
    <w:rsid w:val="00972E54"/>
    <w:rsid w:val="00974190"/>
    <w:rsid w:val="009761CE"/>
    <w:rsid w:val="00977A4A"/>
    <w:rsid w:val="009801FE"/>
    <w:rsid w:val="00983F0E"/>
    <w:rsid w:val="00987332"/>
    <w:rsid w:val="00990454"/>
    <w:rsid w:val="009912D4"/>
    <w:rsid w:val="00992661"/>
    <w:rsid w:val="009956EB"/>
    <w:rsid w:val="009974C7"/>
    <w:rsid w:val="00997687"/>
    <w:rsid w:val="009A392A"/>
    <w:rsid w:val="009A3D4B"/>
    <w:rsid w:val="009A66F4"/>
    <w:rsid w:val="009B6139"/>
    <w:rsid w:val="009B6909"/>
    <w:rsid w:val="009B72F1"/>
    <w:rsid w:val="009C1F57"/>
    <w:rsid w:val="009C384B"/>
    <w:rsid w:val="009C5F23"/>
    <w:rsid w:val="009C63D7"/>
    <w:rsid w:val="009C7A4E"/>
    <w:rsid w:val="009D0CAD"/>
    <w:rsid w:val="009D10C6"/>
    <w:rsid w:val="009D2FB6"/>
    <w:rsid w:val="009E5EFF"/>
    <w:rsid w:val="009F08EA"/>
    <w:rsid w:val="009F2A42"/>
    <w:rsid w:val="00A0026A"/>
    <w:rsid w:val="00A04A60"/>
    <w:rsid w:val="00A10471"/>
    <w:rsid w:val="00A11E3C"/>
    <w:rsid w:val="00A20045"/>
    <w:rsid w:val="00A23290"/>
    <w:rsid w:val="00A241CC"/>
    <w:rsid w:val="00A24CA9"/>
    <w:rsid w:val="00A26CE0"/>
    <w:rsid w:val="00A26F95"/>
    <w:rsid w:val="00A31055"/>
    <w:rsid w:val="00A34C08"/>
    <w:rsid w:val="00A352BB"/>
    <w:rsid w:val="00A36398"/>
    <w:rsid w:val="00A4328D"/>
    <w:rsid w:val="00A438E4"/>
    <w:rsid w:val="00A43A36"/>
    <w:rsid w:val="00A450BE"/>
    <w:rsid w:val="00A45FFD"/>
    <w:rsid w:val="00A538FA"/>
    <w:rsid w:val="00A54B67"/>
    <w:rsid w:val="00A56BA4"/>
    <w:rsid w:val="00A572FC"/>
    <w:rsid w:val="00A57302"/>
    <w:rsid w:val="00A652C5"/>
    <w:rsid w:val="00A702A0"/>
    <w:rsid w:val="00A753AE"/>
    <w:rsid w:val="00A91976"/>
    <w:rsid w:val="00A954A1"/>
    <w:rsid w:val="00A9569D"/>
    <w:rsid w:val="00AA4EC4"/>
    <w:rsid w:val="00AB226E"/>
    <w:rsid w:val="00AB5523"/>
    <w:rsid w:val="00AC036B"/>
    <w:rsid w:val="00AD0AD5"/>
    <w:rsid w:val="00AE1DB9"/>
    <w:rsid w:val="00AF134D"/>
    <w:rsid w:val="00AF76DC"/>
    <w:rsid w:val="00B007B2"/>
    <w:rsid w:val="00B01B41"/>
    <w:rsid w:val="00B021A6"/>
    <w:rsid w:val="00B15B91"/>
    <w:rsid w:val="00B17C92"/>
    <w:rsid w:val="00B22595"/>
    <w:rsid w:val="00B23C13"/>
    <w:rsid w:val="00B246B7"/>
    <w:rsid w:val="00B25D80"/>
    <w:rsid w:val="00B34E29"/>
    <w:rsid w:val="00B40CA4"/>
    <w:rsid w:val="00B42632"/>
    <w:rsid w:val="00B46238"/>
    <w:rsid w:val="00B5445F"/>
    <w:rsid w:val="00B55A0B"/>
    <w:rsid w:val="00B57CB5"/>
    <w:rsid w:val="00B60BE3"/>
    <w:rsid w:val="00B70481"/>
    <w:rsid w:val="00B70AF6"/>
    <w:rsid w:val="00B72992"/>
    <w:rsid w:val="00B7386D"/>
    <w:rsid w:val="00B74826"/>
    <w:rsid w:val="00B74D8E"/>
    <w:rsid w:val="00B83B24"/>
    <w:rsid w:val="00B9522A"/>
    <w:rsid w:val="00B97B78"/>
    <w:rsid w:val="00BA2A23"/>
    <w:rsid w:val="00BB4F88"/>
    <w:rsid w:val="00BB6C90"/>
    <w:rsid w:val="00BB7DFD"/>
    <w:rsid w:val="00BC0B63"/>
    <w:rsid w:val="00BC3B36"/>
    <w:rsid w:val="00BC7164"/>
    <w:rsid w:val="00BD1459"/>
    <w:rsid w:val="00BD2DEC"/>
    <w:rsid w:val="00BE055F"/>
    <w:rsid w:val="00BE558E"/>
    <w:rsid w:val="00BE70E3"/>
    <w:rsid w:val="00BF04FD"/>
    <w:rsid w:val="00BF0726"/>
    <w:rsid w:val="00BF1FB1"/>
    <w:rsid w:val="00BF3DF5"/>
    <w:rsid w:val="00C05EFF"/>
    <w:rsid w:val="00C10A92"/>
    <w:rsid w:val="00C13719"/>
    <w:rsid w:val="00C20113"/>
    <w:rsid w:val="00C21FCF"/>
    <w:rsid w:val="00C23B93"/>
    <w:rsid w:val="00C272FF"/>
    <w:rsid w:val="00C35691"/>
    <w:rsid w:val="00C40F90"/>
    <w:rsid w:val="00C41B16"/>
    <w:rsid w:val="00C504BA"/>
    <w:rsid w:val="00C51772"/>
    <w:rsid w:val="00C51C5D"/>
    <w:rsid w:val="00C52D65"/>
    <w:rsid w:val="00C52EB6"/>
    <w:rsid w:val="00C7008F"/>
    <w:rsid w:val="00C81A22"/>
    <w:rsid w:val="00C83780"/>
    <w:rsid w:val="00C850F1"/>
    <w:rsid w:val="00C86742"/>
    <w:rsid w:val="00C86FC3"/>
    <w:rsid w:val="00C9165C"/>
    <w:rsid w:val="00C934CC"/>
    <w:rsid w:val="00C968B4"/>
    <w:rsid w:val="00C9776B"/>
    <w:rsid w:val="00CA0964"/>
    <w:rsid w:val="00CA1FDC"/>
    <w:rsid w:val="00CA5938"/>
    <w:rsid w:val="00CA775C"/>
    <w:rsid w:val="00CB2FA1"/>
    <w:rsid w:val="00CB6233"/>
    <w:rsid w:val="00CC09CC"/>
    <w:rsid w:val="00CC2801"/>
    <w:rsid w:val="00CC6A05"/>
    <w:rsid w:val="00CC6E98"/>
    <w:rsid w:val="00CC7BC6"/>
    <w:rsid w:val="00CD08A3"/>
    <w:rsid w:val="00CD7674"/>
    <w:rsid w:val="00CE3891"/>
    <w:rsid w:val="00CE76D4"/>
    <w:rsid w:val="00CF7FCA"/>
    <w:rsid w:val="00D006E4"/>
    <w:rsid w:val="00D10FB3"/>
    <w:rsid w:val="00D13110"/>
    <w:rsid w:val="00D13E61"/>
    <w:rsid w:val="00D14F22"/>
    <w:rsid w:val="00D16FC6"/>
    <w:rsid w:val="00D3132B"/>
    <w:rsid w:val="00D3166B"/>
    <w:rsid w:val="00D424EE"/>
    <w:rsid w:val="00D4493A"/>
    <w:rsid w:val="00D45B66"/>
    <w:rsid w:val="00D46816"/>
    <w:rsid w:val="00D471AB"/>
    <w:rsid w:val="00D53FA7"/>
    <w:rsid w:val="00D56449"/>
    <w:rsid w:val="00D614B8"/>
    <w:rsid w:val="00D6306F"/>
    <w:rsid w:val="00D64A4A"/>
    <w:rsid w:val="00D65DFF"/>
    <w:rsid w:val="00D7634B"/>
    <w:rsid w:val="00D83AEE"/>
    <w:rsid w:val="00DA1D05"/>
    <w:rsid w:val="00DB3094"/>
    <w:rsid w:val="00DB6B38"/>
    <w:rsid w:val="00DC1884"/>
    <w:rsid w:val="00DC3C4E"/>
    <w:rsid w:val="00DC44D0"/>
    <w:rsid w:val="00DC4840"/>
    <w:rsid w:val="00DD3C90"/>
    <w:rsid w:val="00DD77C2"/>
    <w:rsid w:val="00DE5644"/>
    <w:rsid w:val="00DE7682"/>
    <w:rsid w:val="00DF0754"/>
    <w:rsid w:val="00DF3A5A"/>
    <w:rsid w:val="00DF6038"/>
    <w:rsid w:val="00DF7D80"/>
    <w:rsid w:val="00E10D75"/>
    <w:rsid w:val="00E129BB"/>
    <w:rsid w:val="00E137FE"/>
    <w:rsid w:val="00E24C7A"/>
    <w:rsid w:val="00E25502"/>
    <w:rsid w:val="00E27B46"/>
    <w:rsid w:val="00E34336"/>
    <w:rsid w:val="00E358CC"/>
    <w:rsid w:val="00E36254"/>
    <w:rsid w:val="00E46C65"/>
    <w:rsid w:val="00E50B6A"/>
    <w:rsid w:val="00E50DD7"/>
    <w:rsid w:val="00E53920"/>
    <w:rsid w:val="00E5735A"/>
    <w:rsid w:val="00E62295"/>
    <w:rsid w:val="00E63B66"/>
    <w:rsid w:val="00E65F40"/>
    <w:rsid w:val="00E671C6"/>
    <w:rsid w:val="00E72375"/>
    <w:rsid w:val="00E74B4C"/>
    <w:rsid w:val="00E7557A"/>
    <w:rsid w:val="00E81861"/>
    <w:rsid w:val="00E91A67"/>
    <w:rsid w:val="00E97B94"/>
    <w:rsid w:val="00EA0E76"/>
    <w:rsid w:val="00EA11BD"/>
    <w:rsid w:val="00EA11F7"/>
    <w:rsid w:val="00EA1EF9"/>
    <w:rsid w:val="00EA2078"/>
    <w:rsid w:val="00EA2B7B"/>
    <w:rsid w:val="00EA76AE"/>
    <w:rsid w:val="00EB1D0D"/>
    <w:rsid w:val="00EC2DBA"/>
    <w:rsid w:val="00EC2F7A"/>
    <w:rsid w:val="00EC5A57"/>
    <w:rsid w:val="00ED0AC1"/>
    <w:rsid w:val="00ED5DA4"/>
    <w:rsid w:val="00ED70EC"/>
    <w:rsid w:val="00EE119E"/>
    <w:rsid w:val="00EE3A57"/>
    <w:rsid w:val="00EE3C48"/>
    <w:rsid w:val="00EE3EC4"/>
    <w:rsid w:val="00EE6978"/>
    <w:rsid w:val="00EF6D3D"/>
    <w:rsid w:val="00EF6E83"/>
    <w:rsid w:val="00F02268"/>
    <w:rsid w:val="00F037F5"/>
    <w:rsid w:val="00F07D6D"/>
    <w:rsid w:val="00F257A0"/>
    <w:rsid w:val="00F375B0"/>
    <w:rsid w:val="00F434A3"/>
    <w:rsid w:val="00F51432"/>
    <w:rsid w:val="00F530D3"/>
    <w:rsid w:val="00F5376F"/>
    <w:rsid w:val="00F7265E"/>
    <w:rsid w:val="00F731B9"/>
    <w:rsid w:val="00F73700"/>
    <w:rsid w:val="00F76C1B"/>
    <w:rsid w:val="00F81F72"/>
    <w:rsid w:val="00F81FEB"/>
    <w:rsid w:val="00F827B8"/>
    <w:rsid w:val="00F82CEC"/>
    <w:rsid w:val="00F842F8"/>
    <w:rsid w:val="00F8688F"/>
    <w:rsid w:val="00F90F70"/>
    <w:rsid w:val="00F94146"/>
    <w:rsid w:val="00F9695A"/>
    <w:rsid w:val="00F96FAE"/>
    <w:rsid w:val="00F970D4"/>
    <w:rsid w:val="00FA2285"/>
    <w:rsid w:val="00FA53D6"/>
    <w:rsid w:val="00FA6946"/>
    <w:rsid w:val="00FA7EA7"/>
    <w:rsid w:val="00FB43F6"/>
    <w:rsid w:val="00FB43FD"/>
    <w:rsid w:val="00FC029E"/>
    <w:rsid w:val="00FC2097"/>
    <w:rsid w:val="00FD05EB"/>
    <w:rsid w:val="00FD1740"/>
    <w:rsid w:val="00FE097A"/>
    <w:rsid w:val="00FE0AFD"/>
    <w:rsid w:val="00FE0C52"/>
    <w:rsid w:val="00FE1C12"/>
    <w:rsid w:val="00FE37EA"/>
    <w:rsid w:val="00FE4AB3"/>
    <w:rsid w:val="00FF3F3C"/>
    <w:rsid w:val="00FF461D"/>
    <w:rsid w:val="00FF56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3273A"/>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uiPriority w:val="99"/>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uiPriority w:val="99"/>
    <w:qFormat/>
    <w:rsid w:val="0073273A"/>
    <w:pPr>
      <w:keepNext/>
      <w:tabs>
        <w:tab w:val="num" w:pos="720"/>
      </w:tabs>
      <w:ind w:firstLine="900"/>
      <w:jc w:val="both"/>
      <w:outlineLvl w:val="2"/>
    </w:pPr>
    <w:rPr>
      <w:rFonts w:ascii="Arial" w:hAnsi="Arial"/>
      <w:b/>
    </w:rPr>
  </w:style>
  <w:style w:type="paragraph" w:styleId="4">
    <w:name w:val="heading 4"/>
    <w:basedOn w:val="a"/>
    <w:next w:val="a"/>
    <w:link w:val="40"/>
    <w:uiPriority w:val="99"/>
    <w:qFormat/>
    <w:rsid w:val="0073273A"/>
    <w:pPr>
      <w:keepNext/>
      <w:tabs>
        <w:tab w:val="num" w:pos="864"/>
      </w:tabs>
      <w:ind w:left="864" w:hanging="864"/>
      <w:outlineLvl w:val="3"/>
    </w:pPr>
    <w:rPr>
      <w:rFonts w:ascii="Arial" w:hAnsi="Arial"/>
      <w:b/>
    </w:rPr>
  </w:style>
  <w:style w:type="paragraph" w:styleId="5">
    <w:name w:val="heading 5"/>
    <w:basedOn w:val="a"/>
    <w:next w:val="a"/>
    <w:link w:val="50"/>
    <w:uiPriority w:val="99"/>
    <w:qFormat/>
    <w:rsid w:val="0073273A"/>
    <w:pPr>
      <w:keepNext/>
      <w:tabs>
        <w:tab w:val="num" w:pos="1008"/>
      </w:tabs>
      <w:ind w:left="1008" w:hanging="1008"/>
      <w:outlineLvl w:val="4"/>
    </w:pPr>
    <w:rPr>
      <w:sz w:val="28"/>
    </w:rPr>
  </w:style>
  <w:style w:type="paragraph" w:styleId="8">
    <w:name w:val="heading 8"/>
    <w:basedOn w:val="a"/>
    <w:next w:val="a"/>
    <w:link w:val="80"/>
    <w:uiPriority w:val="99"/>
    <w:qFormat/>
    <w:rsid w:val="0073273A"/>
    <w:pPr>
      <w:keepNext/>
      <w:tabs>
        <w:tab w:val="num" w:pos="1440"/>
      </w:tabs>
      <w:ind w:firstLine="720"/>
      <w:outlineLvl w:val="7"/>
    </w:pPr>
    <w:rPr>
      <w:b/>
      <w:sz w:val="28"/>
    </w:rPr>
  </w:style>
  <w:style w:type="paragraph" w:styleId="9">
    <w:name w:val="heading 9"/>
    <w:basedOn w:val="a"/>
    <w:next w:val="a"/>
    <w:link w:val="90"/>
    <w:uiPriority w:val="99"/>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273A"/>
    <w:rPr>
      <w:rFonts w:ascii="Arial" w:hAnsi="Arial" w:cs="Times New Roman"/>
      <w:b/>
      <w:i/>
      <w:kern w:val="1"/>
      <w:sz w:val="24"/>
      <w:szCs w:val="24"/>
    </w:rPr>
  </w:style>
  <w:style w:type="character" w:customStyle="1" w:styleId="20">
    <w:name w:val="Заголовок 2 Знак"/>
    <w:basedOn w:val="a0"/>
    <w:link w:val="2"/>
    <w:uiPriority w:val="99"/>
    <w:locked/>
    <w:rsid w:val="0073273A"/>
    <w:rPr>
      <w:rFonts w:ascii="Arial" w:hAnsi="Arial" w:cs="Times New Roman"/>
      <w:b/>
      <w:kern w:val="1"/>
      <w:sz w:val="24"/>
      <w:szCs w:val="24"/>
    </w:rPr>
  </w:style>
  <w:style w:type="character" w:customStyle="1" w:styleId="30">
    <w:name w:val="Заголовок 3 Знак"/>
    <w:basedOn w:val="a0"/>
    <w:link w:val="3"/>
    <w:uiPriority w:val="99"/>
    <w:locked/>
    <w:rsid w:val="0073273A"/>
    <w:rPr>
      <w:rFonts w:ascii="Arial" w:hAnsi="Arial" w:cs="Times New Roman"/>
      <w:b/>
      <w:kern w:val="1"/>
      <w:sz w:val="24"/>
      <w:szCs w:val="24"/>
    </w:rPr>
  </w:style>
  <w:style w:type="character" w:customStyle="1" w:styleId="40">
    <w:name w:val="Заголовок 4 Знак"/>
    <w:basedOn w:val="a0"/>
    <w:link w:val="4"/>
    <w:uiPriority w:val="99"/>
    <w:locked/>
    <w:rsid w:val="0073273A"/>
    <w:rPr>
      <w:rFonts w:ascii="Arial" w:hAnsi="Arial" w:cs="Times New Roman"/>
      <w:b/>
      <w:kern w:val="1"/>
      <w:sz w:val="24"/>
      <w:szCs w:val="24"/>
    </w:rPr>
  </w:style>
  <w:style w:type="character" w:customStyle="1" w:styleId="50">
    <w:name w:val="Заголовок 5 Знак"/>
    <w:basedOn w:val="a0"/>
    <w:link w:val="5"/>
    <w:uiPriority w:val="99"/>
    <w:locked/>
    <w:rsid w:val="0073273A"/>
    <w:rPr>
      <w:rFonts w:ascii="Times New Roman" w:hAnsi="Times New Roman" w:cs="Times New Roman"/>
      <w:kern w:val="1"/>
      <w:sz w:val="24"/>
      <w:szCs w:val="24"/>
    </w:rPr>
  </w:style>
  <w:style w:type="character" w:customStyle="1" w:styleId="80">
    <w:name w:val="Заголовок 8 Знак"/>
    <w:basedOn w:val="a0"/>
    <w:link w:val="8"/>
    <w:uiPriority w:val="99"/>
    <w:locked/>
    <w:rsid w:val="0073273A"/>
    <w:rPr>
      <w:rFonts w:ascii="Times New Roman" w:hAnsi="Times New Roman" w:cs="Times New Roman"/>
      <w:b/>
      <w:kern w:val="1"/>
      <w:sz w:val="24"/>
      <w:szCs w:val="24"/>
    </w:rPr>
  </w:style>
  <w:style w:type="character" w:customStyle="1" w:styleId="90">
    <w:name w:val="Заголовок 9 Знак"/>
    <w:basedOn w:val="a0"/>
    <w:link w:val="9"/>
    <w:uiPriority w:val="99"/>
    <w:locked/>
    <w:rsid w:val="0073273A"/>
    <w:rPr>
      <w:rFonts w:ascii="Times New Roman" w:hAnsi="Times New Roman" w:cs="Times New Roman"/>
      <w:b/>
      <w:kern w:val="1"/>
      <w:sz w:val="24"/>
      <w:szCs w:val="24"/>
    </w:rPr>
  </w:style>
  <w:style w:type="character" w:customStyle="1" w:styleId="WW8Num3z0">
    <w:name w:val="WW8Num3z0"/>
    <w:uiPriority w:val="99"/>
    <w:rsid w:val="0073273A"/>
    <w:rPr>
      <w:rFonts w:ascii="Times New Roman" w:hAnsi="Times New Roman"/>
    </w:rPr>
  </w:style>
  <w:style w:type="character" w:customStyle="1" w:styleId="WW8Num3z1">
    <w:name w:val="WW8Num3z1"/>
    <w:uiPriority w:val="99"/>
    <w:rsid w:val="0073273A"/>
    <w:rPr>
      <w:rFonts w:ascii="Courier New" w:hAnsi="Courier New"/>
    </w:rPr>
  </w:style>
  <w:style w:type="character" w:customStyle="1" w:styleId="WW8Num3z2">
    <w:name w:val="WW8Num3z2"/>
    <w:uiPriority w:val="99"/>
    <w:rsid w:val="0073273A"/>
    <w:rPr>
      <w:rFonts w:ascii="Wingdings" w:hAnsi="Wingdings"/>
    </w:rPr>
  </w:style>
  <w:style w:type="character" w:customStyle="1" w:styleId="WW8Num3z3">
    <w:name w:val="WW8Num3z3"/>
    <w:uiPriority w:val="99"/>
    <w:rsid w:val="0073273A"/>
    <w:rPr>
      <w:rFonts w:ascii="Symbol" w:hAnsi="Symbol"/>
    </w:rPr>
  </w:style>
  <w:style w:type="character" w:customStyle="1" w:styleId="WW8Num5z0">
    <w:name w:val="WW8Num5z0"/>
    <w:uiPriority w:val="99"/>
    <w:rsid w:val="0073273A"/>
  </w:style>
  <w:style w:type="character" w:customStyle="1" w:styleId="Absatz-Standardschriftart">
    <w:name w:val="Absatz-Standardschriftart"/>
    <w:uiPriority w:val="99"/>
    <w:rsid w:val="0073273A"/>
  </w:style>
  <w:style w:type="character" w:customStyle="1" w:styleId="WW-Absatz-Standardschriftart">
    <w:name w:val="WW-Absatz-Standardschriftart"/>
    <w:uiPriority w:val="99"/>
    <w:rsid w:val="0073273A"/>
  </w:style>
  <w:style w:type="character" w:customStyle="1" w:styleId="WW-Absatz-Standardschriftart1">
    <w:name w:val="WW-Absatz-Standardschriftart1"/>
    <w:uiPriority w:val="99"/>
    <w:rsid w:val="0073273A"/>
  </w:style>
  <w:style w:type="character" w:customStyle="1" w:styleId="WW-Absatz-Standardschriftart11">
    <w:name w:val="WW-Absatz-Standardschriftart11"/>
    <w:uiPriority w:val="99"/>
    <w:rsid w:val="0073273A"/>
  </w:style>
  <w:style w:type="character" w:customStyle="1" w:styleId="WW-Absatz-Standardschriftart111">
    <w:name w:val="WW-Absatz-Standardschriftart111"/>
    <w:uiPriority w:val="99"/>
    <w:rsid w:val="0073273A"/>
  </w:style>
  <w:style w:type="character" w:customStyle="1" w:styleId="WW-Absatz-Standardschriftart1111">
    <w:name w:val="WW-Absatz-Standardschriftart1111"/>
    <w:uiPriority w:val="99"/>
    <w:rsid w:val="0073273A"/>
  </w:style>
  <w:style w:type="character" w:customStyle="1" w:styleId="WW-Absatz-Standardschriftart11111">
    <w:name w:val="WW-Absatz-Standardschriftart11111"/>
    <w:uiPriority w:val="99"/>
    <w:rsid w:val="0073273A"/>
  </w:style>
  <w:style w:type="character" w:customStyle="1" w:styleId="WW-Absatz-Standardschriftart111111">
    <w:name w:val="WW-Absatz-Standardschriftart111111"/>
    <w:uiPriority w:val="99"/>
    <w:rsid w:val="0073273A"/>
  </w:style>
  <w:style w:type="character" w:customStyle="1" w:styleId="WW-Absatz-Standardschriftart1111111">
    <w:name w:val="WW-Absatz-Standardschriftart1111111"/>
    <w:uiPriority w:val="99"/>
    <w:rsid w:val="0073273A"/>
  </w:style>
  <w:style w:type="character" w:customStyle="1" w:styleId="WW-Absatz-Standardschriftart11111111">
    <w:name w:val="WW-Absatz-Standardschriftart11111111"/>
    <w:uiPriority w:val="99"/>
    <w:rsid w:val="0073273A"/>
  </w:style>
  <w:style w:type="character" w:customStyle="1" w:styleId="WW-Absatz-Standardschriftart111111111">
    <w:name w:val="WW-Absatz-Standardschriftart111111111"/>
    <w:uiPriority w:val="99"/>
    <w:rsid w:val="0073273A"/>
  </w:style>
  <w:style w:type="character" w:customStyle="1" w:styleId="WW-Absatz-Standardschriftart1111111111">
    <w:name w:val="WW-Absatz-Standardschriftart1111111111"/>
    <w:uiPriority w:val="99"/>
    <w:rsid w:val="0073273A"/>
  </w:style>
  <w:style w:type="character" w:customStyle="1" w:styleId="WW-Absatz-Standardschriftart11111111111">
    <w:name w:val="WW-Absatz-Standardschriftart11111111111"/>
    <w:uiPriority w:val="99"/>
    <w:rsid w:val="0073273A"/>
  </w:style>
  <w:style w:type="character" w:customStyle="1" w:styleId="WW-Absatz-Standardschriftart111111111111">
    <w:name w:val="WW-Absatz-Standardschriftart111111111111"/>
    <w:uiPriority w:val="99"/>
    <w:rsid w:val="0073273A"/>
  </w:style>
  <w:style w:type="character" w:customStyle="1" w:styleId="WW-Absatz-Standardschriftart1111111111111">
    <w:name w:val="WW-Absatz-Standardschriftart1111111111111"/>
    <w:uiPriority w:val="99"/>
    <w:rsid w:val="0073273A"/>
  </w:style>
  <w:style w:type="character" w:customStyle="1" w:styleId="WW-Absatz-Standardschriftart11111111111111">
    <w:name w:val="WW-Absatz-Standardschriftart11111111111111"/>
    <w:uiPriority w:val="99"/>
    <w:rsid w:val="0073273A"/>
  </w:style>
  <w:style w:type="character" w:customStyle="1" w:styleId="WW-Absatz-Standardschriftart111111111111111">
    <w:name w:val="WW-Absatz-Standardschriftart111111111111111"/>
    <w:uiPriority w:val="99"/>
    <w:rsid w:val="0073273A"/>
  </w:style>
  <w:style w:type="character" w:customStyle="1" w:styleId="WW-Absatz-Standardschriftart1111111111111111">
    <w:name w:val="WW-Absatz-Standardschriftart1111111111111111"/>
    <w:uiPriority w:val="99"/>
    <w:rsid w:val="0073273A"/>
  </w:style>
  <w:style w:type="character" w:customStyle="1" w:styleId="WW-Absatz-Standardschriftart11111111111111111">
    <w:name w:val="WW-Absatz-Standardschriftart11111111111111111"/>
    <w:uiPriority w:val="99"/>
    <w:rsid w:val="0073273A"/>
  </w:style>
  <w:style w:type="character" w:customStyle="1" w:styleId="WW-Absatz-Standardschriftart111111111111111111">
    <w:name w:val="WW-Absatz-Standardschriftart111111111111111111"/>
    <w:uiPriority w:val="99"/>
    <w:rsid w:val="0073273A"/>
  </w:style>
  <w:style w:type="character" w:customStyle="1" w:styleId="WW-Absatz-Standardschriftart1111111111111111111">
    <w:name w:val="WW-Absatz-Standardschriftart1111111111111111111"/>
    <w:uiPriority w:val="99"/>
    <w:rsid w:val="0073273A"/>
  </w:style>
  <w:style w:type="character" w:customStyle="1" w:styleId="WW8Num8z0">
    <w:name w:val="WW8Num8z0"/>
    <w:uiPriority w:val="99"/>
    <w:rsid w:val="0073273A"/>
    <w:rPr>
      <w:rFonts w:ascii="Times New Roman" w:hAnsi="Times New Roman"/>
    </w:rPr>
  </w:style>
  <w:style w:type="character" w:customStyle="1" w:styleId="WW8Num8z1">
    <w:name w:val="WW8Num8z1"/>
    <w:uiPriority w:val="99"/>
    <w:rsid w:val="0073273A"/>
    <w:rPr>
      <w:rFonts w:ascii="Courier New" w:hAnsi="Courier New"/>
    </w:rPr>
  </w:style>
  <w:style w:type="character" w:customStyle="1" w:styleId="WW8Num8z2">
    <w:name w:val="WW8Num8z2"/>
    <w:uiPriority w:val="99"/>
    <w:rsid w:val="0073273A"/>
    <w:rPr>
      <w:rFonts w:ascii="Wingdings" w:hAnsi="Wingdings"/>
    </w:rPr>
  </w:style>
  <w:style w:type="character" w:customStyle="1" w:styleId="WW8Num8z3">
    <w:name w:val="WW8Num8z3"/>
    <w:uiPriority w:val="99"/>
    <w:rsid w:val="0073273A"/>
    <w:rPr>
      <w:rFonts w:ascii="Symbol" w:hAnsi="Symbol"/>
    </w:rPr>
  </w:style>
  <w:style w:type="character" w:customStyle="1" w:styleId="WW8Num4z0">
    <w:name w:val="WW8Num4z0"/>
    <w:uiPriority w:val="99"/>
    <w:rsid w:val="0073273A"/>
  </w:style>
  <w:style w:type="character" w:customStyle="1" w:styleId="11">
    <w:name w:val="Основной шрифт абзаца1"/>
    <w:uiPriority w:val="99"/>
    <w:rsid w:val="0073273A"/>
  </w:style>
  <w:style w:type="character" w:customStyle="1" w:styleId="a3">
    <w:name w:val="Не вступил в силу"/>
    <w:uiPriority w:val="99"/>
    <w:rsid w:val="0073273A"/>
    <w:rPr>
      <w:strike/>
      <w:color w:val="008080"/>
    </w:rPr>
  </w:style>
  <w:style w:type="character" w:customStyle="1" w:styleId="grame">
    <w:name w:val="grame"/>
    <w:basedOn w:val="11"/>
    <w:uiPriority w:val="99"/>
    <w:rsid w:val="0073273A"/>
    <w:rPr>
      <w:rFonts w:cs="Times New Roman"/>
    </w:rPr>
  </w:style>
  <w:style w:type="character" w:customStyle="1" w:styleId="a4">
    <w:name w:val="Символ нумерации"/>
    <w:uiPriority w:val="99"/>
    <w:rsid w:val="0073273A"/>
  </w:style>
  <w:style w:type="character" w:customStyle="1" w:styleId="21">
    <w:name w:val="Основной шрифт абзаца2"/>
    <w:uiPriority w:val="99"/>
    <w:rsid w:val="0073273A"/>
  </w:style>
  <w:style w:type="paragraph" w:customStyle="1" w:styleId="a5">
    <w:name w:val="Заголовок"/>
    <w:basedOn w:val="a"/>
    <w:next w:val="a6"/>
    <w:uiPriority w:val="99"/>
    <w:rsid w:val="0073273A"/>
    <w:pPr>
      <w:keepNext/>
      <w:spacing w:before="240" w:after="120"/>
    </w:pPr>
    <w:rPr>
      <w:rFonts w:ascii="Arial" w:hAnsi="Arial" w:cs="Tahoma"/>
      <w:sz w:val="28"/>
      <w:szCs w:val="28"/>
    </w:rPr>
  </w:style>
  <w:style w:type="paragraph" w:styleId="a6">
    <w:name w:val="Body Text"/>
    <w:basedOn w:val="a"/>
    <w:link w:val="a7"/>
    <w:uiPriority w:val="99"/>
    <w:rsid w:val="0073273A"/>
    <w:pPr>
      <w:spacing w:after="120"/>
    </w:pPr>
  </w:style>
  <w:style w:type="character" w:customStyle="1" w:styleId="a7">
    <w:name w:val="Основной текст Знак"/>
    <w:basedOn w:val="a0"/>
    <w:link w:val="a6"/>
    <w:uiPriority w:val="99"/>
    <w:locked/>
    <w:rsid w:val="0073273A"/>
    <w:rPr>
      <w:rFonts w:ascii="Times New Roman" w:hAnsi="Times New Roman" w:cs="Times New Roman"/>
      <w:kern w:val="1"/>
      <w:sz w:val="24"/>
      <w:szCs w:val="24"/>
    </w:rPr>
  </w:style>
  <w:style w:type="paragraph" w:styleId="a8">
    <w:name w:val="List"/>
    <w:basedOn w:val="a6"/>
    <w:uiPriority w:val="99"/>
    <w:rsid w:val="0073273A"/>
    <w:rPr>
      <w:rFonts w:cs="Tahoma"/>
    </w:rPr>
  </w:style>
  <w:style w:type="paragraph" w:customStyle="1" w:styleId="12">
    <w:name w:val="Название1"/>
    <w:basedOn w:val="a"/>
    <w:uiPriority w:val="99"/>
    <w:rsid w:val="0073273A"/>
    <w:pPr>
      <w:suppressLineNumbers/>
      <w:spacing w:before="120" w:after="120"/>
    </w:pPr>
    <w:rPr>
      <w:rFonts w:cs="Tahoma"/>
      <w:i/>
      <w:iCs/>
    </w:rPr>
  </w:style>
  <w:style w:type="paragraph" w:customStyle="1" w:styleId="13">
    <w:name w:val="Указатель1"/>
    <w:basedOn w:val="a"/>
    <w:uiPriority w:val="99"/>
    <w:rsid w:val="0073273A"/>
    <w:pPr>
      <w:suppressLineNumbers/>
    </w:pPr>
    <w:rPr>
      <w:rFonts w:cs="Tahoma"/>
    </w:rPr>
  </w:style>
  <w:style w:type="paragraph" w:styleId="a9">
    <w:name w:val="Title"/>
    <w:basedOn w:val="a5"/>
    <w:next w:val="aa"/>
    <w:link w:val="ab"/>
    <w:uiPriority w:val="99"/>
    <w:qFormat/>
    <w:rsid w:val="0073273A"/>
  </w:style>
  <w:style w:type="character" w:customStyle="1" w:styleId="ab">
    <w:name w:val="Название Знак"/>
    <w:basedOn w:val="a0"/>
    <w:link w:val="a9"/>
    <w:uiPriority w:val="99"/>
    <w:locked/>
    <w:rsid w:val="0073273A"/>
    <w:rPr>
      <w:rFonts w:ascii="Arial" w:hAnsi="Arial" w:cs="Tahoma"/>
      <w:kern w:val="1"/>
      <w:sz w:val="28"/>
      <w:szCs w:val="28"/>
    </w:rPr>
  </w:style>
  <w:style w:type="paragraph" w:styleId="aa">
    <w:name w:val="Subtitle"/>
    <w:basedOn w:val="a5"/>
    <w:next w:val="a6"/>
    <w:link w:val="ac"/>
    <w:uiPriority w:val="99"/>
    <w:qFormat/>
    <w:rsid w:val="0073273A"/>
    <w:pPr>
      <w:jc w:val="center"/>
    </w:pPr>
    <w:rPr>
      <w:i/>
      <w:iCs/>
    </w:rPr>
  </w:style>
  <w:style w:type="character" w:customStyle="1" w:styleId="ac">
    <w:name w:val="Подзаголовок Знак"/>
    <w:basedOn w:val="a0"/>
    <w:link w:val="aa"/>
    <w:uiPriority w:val="99"/>
    <w:locked/>
    <w:rsid w:val="0073273A"/>
    <w:rPr>
      <w:rFonts w:ascii="Arial" w:hAnsi="Arial" w:cs="Tahoma"/>
      <w:i/>
      <w:iCs/>
      <w:kern w:val="1"/>
      <w:sz w:val="28"/>
      <w:szCs w:val="28"/>
    </w:rPr>
  </w:style>
  <w:style w:type="paragraph" w:customStyle="1" w:styleId="14">
    <w:name w:val="Текст1"/>
    <w:basedOn w:val="a"/>
    <w:uiPriority w:val="99"/>
    <w:rsid w:val="0073273A"/>
    <w:rPr>
      <w:rFonts w:ascii="Courier New" w:hAnsi="Courier New"/>
      <w:sz w:val="20"/>
    </w:rPr>
  </w:style>
  <w:style w:type="paragraph" w:customStyle="1" w:styleId="consnormal">
    <w:name w:val="consnormal"/>
    <w:basedOn w:val="a"/>
    <w:uiPriority w:val="99"/>
    <w:rsid w:val="0073273A"/>
    <w:pPr>
      <w:spacing w:before="100" w:after="100"/>
    </w:pPr>
  </w:style>
  <w:style w:type="paragraph" w:customStyle="1" w:styleId="ad">
    <w:name w:val="Содержимое таблицы"/>
    <w:basedOn w:val="a"/>
    <w:uiPriority w:val="99"/>
    <w:rsid w:val="0073273A"/>
    <w:pPr>
      <w:suppressLineNumbers/>
    </w:pPr>
  </w:style>
  <w:style w:type="paragraph" w:customStyle="1" w:styleId="210">
    <w:name w:val="Основной текст 21"/>
    <w:basedOn w:val="a"/>
    <w:uiPriority w:val="99"/>
    <w:rsid w:val="0073273A"/>
    <w:pPr>
      <w:jc w:val="both"/>
    </w:pPr>
    <w:rPr>
      <w:sz w:val="28"/>
    </w:rPr>
  </w:style>
  <w:style w:type="paragraph" w:customStyle="1" w:styleId="ConsNormal0">
    <w:name w:val="ConsNormal"/>
    <w:uiPriority w:val="99"/>
    <w:rsid w:val="0073273A"/>
    <w:pPr>
      <w:widowControl w:val="0"/>
      <w:suppressAutoHyphens/>
      <w:autoSpaceDE w:val="0"/>
      <w:ind w:firstLine="720"/>
    </w:pPr>
    <w:rPr>
      <w:rFonts w:ascii="Arial" w:hAnsi="Arial" w:cs="Arial"/>
      <w:kern w:val="1"/>
      <w:lang w:eastAsia="ar-SA"/>
    </w:rPr>
  </w:style>
  <w:style w:type="paragraph" w:customStyle="1" w:styleId="211">
    <w:name w:val="Основной текст с отступом 21"/>
    <w:basedOn w:val="a"/>
    <w:uiPriority w:val="99"/>
    <w:rsid w:val="0073273A"/>
    <w:pPr>
      <w:ind w:firstLine="900"/>
    </w:pPr>
    <w:rPr>
      <w:sz w:val="28"/>
    </w:rPr>
  </w:style>
  <w:style w:type="paragraph" w:customStyle="1" w:styleId="ConsNonformat">
    <w:name w:val="ConsNonformat"/>
    <w:uiPriority w:val="99"/>
    <w:rsid w:val="0073273A"/>
    <w:pPr>
      <w:widowControl w:val="0"/>
      <w:suppressAutoHyphens/>
      <w:autoSpaceDE w:val="0"/>
    </w:pPr>
    <w:rPr>
      <w:rFonts w:ascii="Courier New" w:hAnsi="Courier New" w:cs="Courier New"/>
      <w:kern w:val="1"/>
      <w:lang w:eastAsia="ar-SA"/>
    </w:rPr>
  </w:style>
  <w:style w:type="paragraph" w:customStyle="1" w:styleId="31">
    <w:name w:val="Основной текст 31"/>
    <w:basedOn w:val="a"/>
    <w:uiPriority w:val="99"/>
    <w:rsid w:val="0073273A"/>
    <w:pPr>
      <w:jc w:val="both"/>
    </w:pPr>
  </w:style>
  <w:style w:type="paragraph" w:styleId="ae">
    <w:name w:val="Body Text Indent"/>
    <w:basedOn w:val="a"/>
    <w:link w:val="af"/>
    <w:uiPriority w:val="99"/>
    <w:rsid w:val="0073273A"/>
    <w:pPr>
      <w:ind w:firstLine="900"/>
      <w:jc w:val="both"/>
    </w:pPr>
    <w:rPr>
      <w:sz w:val="28"/>
    </w:rPr>
  </w:style>
  <w:style w:type="character" w:customStyle="1" w:styleId="af">
    <w:name w:val="Основной текст с отступом Знак"/>
    <w:basedOn w:val="a0"/>
    <w:link w:val="ae"/>
    <w:uiPriority w:val="99"/>
    <w:locked/>
    <w:rsid w:val="0073273A"/>
    <w:rPr>
      <w:rFonts w:ascii="Times New Roman" w:hAnsi="Times New Roman" w:cs="Times New Roman"/>
      <w:kern w:val="1"/>
      <w:sz w:val="24"/>
      <w:szCs w:val="24"/>
    </w:rPr>
  </w:style>
  <w:style w:type="paragraph" w:customStyle="1" w:styleId="310">
    <w:name w:val="Основной текст с отступом 31"/>
    <w:basedOn w:val="a"/>
    <w:uiPriority w:val="99"/>
    <w:rsid w:val="0073273A"/>
    <w:pPr>
      <w:ind w:firstLine="900"/>
      <w:jc w:val="both"/>
    </w:pPr>
    <w:rPr>
      <w:color w:val="000000"/>
      <w:sz w:val="28"/>
    </w:rPr>
  </w:style>
  <w:style w:type="paragraph" w:customStyle="1" w:styleId="af0">
    <w:name w:val="адресат"/>
    <w:basedOn w:val="a"/>
    <w:next w:val="a"/>
    <w:uiPriority w:val="99"/>
    <w:rsid w:val="0073273A"/>
    <w:pPr>
      <w:autoSpaceDE w:val="0"/>
      <w:jc w:val="center"/>
    </w:pPr>
    <w:rPr>
      <w:sz w:val="30"/>
    </w:rPr>
  </w:style>
  <w:style w:type="paragraph" w:customStyle="1" w:styleId="ConsTitle">
    <w:name w:val="ConsTitle"/>
    <w:uiPriority w:val="99"/>
    <w:rsid w:val="0073273A"/>
    <w:pPr>
      <w:widowControl w:val="0"/>
      <w:suppressAutoHyphens/>
      <w:autoSpaceDE w:val="0"/>
    </w:pPr>
    <w:rPr>
      <w:rFonts w:ascii="Arial" w:hAnsi="Arial" w:cs="Arial"/>
      <w:b/>
      <w:bCs/>
      <w:kern w:val="1"/>
      <w:sz w:val="16"/>
      <w:szCs w:val="16"/>
      <w:lang w:eastAsia="ar-SA"/>
    </w:rPr>
  </w:style>
  <w:style w:type="paragraph" w:customStyle="1" w:styleId="af1">
    <w:name w:val="Стиль"/>
    <w:uiPriority w:val="99"/>
    <w:rsid w:val="0073273A"/>
    <w:pPr>
      <w:widowControl w:val="0"/>
      <w:suppressAutoHyphens/>
      <w:ind w:firstLine="720"/>
      <w:jc w:val="both"/>
    </w:pPr>
    <w:rPr>
      <w:rFonts w:ascii="Arial" w:hAnsi="Arial"/>
      <w:kern w:val="1"/>
      <w:sz w:val="24"/>
      <w:lang w:eastAsia="ar-SA"/>
    </w:rPr>
  </w:style>
  <w:style w:type="paragraph" w:customStyle="1" w:styleId="af2">
    <w:name w:val="Содержимое врезки"/>
    <w:basedOn w:val="a6"/>
    <w:uiPriority w:val="99"/>
    <w:rsid w:val="0073273A"/>
  </w:style>
  <w:style w:type="paragraph" w:customStyle="1" w:styleId="ConsPlusNormal">
    <w:name w:val="ConsPlusNormal"/>
    <w:next w:val="a"/>
    <w:uiPriority w:val="99"/>
    <w:rsid w:val="0073273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73273A"/>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73273A"/>
    <w:pPr>
      <w:autoSpaceDE w:val="0"/>
    </w:pPr>
    <w:rPr>
      <w:rFonts w:ascii="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hAnsi="Arial" w:cs="Arial"/>
      <w:sz w:val="20"/>
      <w:szCs w:val="20"/>
      <w:lang w:eastAsia="fa-IR" w:bidi="fa-IR"/>
    </w:rPr>
  </w:style>
  <w:style w:type="paragraph" w:customStyle="1" w:styleId="ConsPlusDocList">
    <w:name w:val="ConsPlusDocList"/>
    <w:basedOn w:val="a"/>
    <w:uiPriority w:val="99"/>
    <w:rsid w:val="0073273A"/>
    <w:pPr>
      <w:autoSpaceDE w:val="0"/>
    </w:pPr>
    <w:rPr>
      <w:rFonts w:ascii="Courier New" w:hAnsi="Courier New" w:cs="Courier New"/>
      <w:sz w:val="20"/>
      <w:szCs w:val="20"/>
      <w:lang w:eastAsia="fa-IR" w:bidi="fa-IR"/>
    </w:rPr>
  </w:style>
  <w:style w:type="paragraph" w:customStyle="1" w:styleId="af3">
    <w:name w:val="Заголовок таблицы"/>
    <w:basedOn w:val="ad"/>
    <w:uiPriority w:val="99"/>
    <w:rsid w:val="0073273A"/>
    <w:pPr>
      <w:jc w:val="center"/>
    </w:pPr>
    <w:rPr>
      <w:b/>
      <w:bCs/>
    </w:rPr>
  </w:style>
  <w:style w:type="paragraph" w:styleId="af4">
    <w:name w:val="header"/>
    <w:basedOn w:val="a"/>
    <w:link w:val="af5"/>
    <w:uiPriority w:val="99"/>
    <w:rsid w:val="0020645A"/>
    <w:pPr>
      <w:tabs>
        <w:tab w:val="center" w:pos="4677"/>
        <w:tab w:val="right" w:pos="9355"/>
      </w:tabs>
    </w:pPr>
  </w:style>
  <w:style w:type="character" w:customStyle="1" w:styleId="af5">
    <w:name w:val="Верхний колонтитул Знак"/>
    <w:basedOn w:val="a0"/>
    <w:link w:val="af4"/>
    <w:uiPriority w:val="99"/>
    <w:locked/>
    <w:rsid w:val="0020645A"/>
    <w:rPr>
      <w:rFonts w:ascii="Times New Roman" w:hAnsi="Times New Roman" w:cs="Times New Roman"/>
      <w:kern w:val="1"/>
      <w:sz w:val="24"/>
      <w:szCs w:val="24"/>
    </w:rPr>
  </w:style>
  <w:style w:type="paragraph" w:styleId="af6">
    <w:name w:val="footer"/>
    <w:basedOn w:val="a"/>
    <w:link w:val="af7"/>
    <w:uiPriority w:val="99"/>
    <w:rsid w:val="0020645A"/>
    <w:pPr>
      <w:tabs>
        <w:tab w:val="center" w:pos="4677"/>
        <w:tab w:val="right" w:pos="9355"/>
      </w:tabs>
    </w:pPr>
  </w:style>
  <w:style w:type="character" w:customStyle="1" w:styleId="af7">
    <w:name w:val="Нижний колонтитул Знак"/>
    <w:basedOn w:val="a0"/>
    <w:link w:val="af6"/>
    <w:uiPriority w:val="99"/>
    <w:locked/>
    <w:rsid w:val="0020645A"/>
    <w:rPr>
      <w:rFonts w:ascii="Times New Roman" w:hAnsi="Times New Roman" w:cs="Times New Roman"/>
      <w:kern w:val="1"/>
      <w:sz w:val="24"/>
      <w:szCs w:val="24"/>
    </w:rPr>
  </w:style>
  <w:style w:type="paragraph" w:styleId="af8">
    <w:name w:val="List Paragraph"/>
    <w:basedOn w:val="a"/>
    <w:uiPriority w:val="99"/>
    <w:qFormat/>
    <w:rsid w:val="00EA0E76"/>
    <w:pPr>
      <w:widowControl/>
      <w:suppressAutoHyphens w:val="0"/>
      <w:ind w:left="720" w:firstLine="851"/>
      <w:contextualSpacing/>
      <w:jc w:val="both"/>
    </w:pPr>
    <w:rPr>
      <w:rFonts w:ascii="Calibri" w:hAnsi="Calibri"/>
      <w:kern w:val="0"/>
      <w:sz w:val="22"/>
      <w:szCs w:val="22"/>
    </w:rPr>
  </w:style>
  <w:style w:type="paragraph" w:customStyle="1" w:styleId="22">
    <w:name w:val="Основной текст с отступом 22"/>
    <w:basedOn w:val="a"/>
    <w:uiPriority w:val="99"/>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rsid w:val="00383E7C"/>
    <w:rPr>
      <w:rFonts w:ascii="Tahoma" w:hAnsi="Tahoma" w:cs="Tahoma"/>
      <w:sz w:val="16"/>
      <w:szCs w:val="16"/>
    </w:rPr>
  </w:style>
  <w:style w:type="character" w:customStyle="1" w:styleId="afa">
    <w:name w:val="Текст выноски Знак"/>
    <w:basedOn w:val="a0"/>
    <w:link w:val="af9"/>
    <w:uiPriority w:val="99"/>
    <w:semiHidden/>
    <w:locked/>
    <w:rsid w:val="00383E7C"/>
    <w:rPr>
      <w:rFonts w:ascii="Tahoma" w:hAnsi="Tahoma" w:cs="Tahoma"/>
      <w:kern w:val="1"/>
      <w:sz w:val="16"/>
      <w:szCs w:val="16"/>
    </w:rPr>
  </w:style>
  <w:style w:type="paragraph" w:customStyle="1" w:styleId="WW-2">
    <w:name w:val="WW-Основной текст с отступом 2"/>
    <w:basedOn w:val="a"/>
    <w:uiPriority w:val="99"/>
    <w:rsid w:val="003A5082"/>
    <w:pPr>
      <w:widowControl/>
      <w:spacing w:line="100" w:lineRule="atLeast"/>
    </w:pPr>
    <w:rPr>
      <w:lang w:eastAsia="ar-SA"/>
    </w:rPr>
  </w:style>
  <w:style w:type="paragraph" w:styleId="afb">
    <w:name w:val="Plain Text"/>
    <w:basedOn w:val="a"/>
    <w:link w:val="afc"/>
    <w:uiPriority w:val="99"/>
    <w:rsid w:val="00374ABB"/>
    <w:pPr>
      <w:widowControl/>
      <w:suppressAutoHyphens w:val="0"/>
    </w:pPr>
    <w:rPr>
      <w:rFonts w:ascii="Courier New" w:hAnsi="Courier New" w:cs="Courier New"/>
      <w:kern w:val="0"/>
      <w:lang w:eastAsia="ru-RU"/>
    </w:rPr>
  </w:style>
  <w:style w:type="character" w:customStyle="1" w:styleId="PlainTextChar">
    <w:name w:val="Plain Text Char"/>
    <w:basedOn w:val="a0"/>
    <w:link w:val="afb"/>
    <w:uiPriority w:val="99"/>
    <w:semiHidden/>
    <w:locked/>
    <w:rsid w:val="00773D32"/>
    <w:rPr>
      <w:rFonts w:ascii="Courier New" w:hAnsi="Courier New" w:cs="Courier New"/>
      <w:kern w:val="1"/>
      <w:sz w:val="20"/>
      <w:szCs w:val="20"/>
      <w:lang w:eastAsia="en-US"/>
    </w:rPr>
  </w:style>
  <w:style w:type="character" w:customStyle="1" w:styleId="afc">
    <w:name w:val="Текст Знак"/>
    <w:basedOn w:val="a0"/>
    <w:link w:val="afb"/>
    <w:uiPriority w:val="99"/>
    <w:semiHidden/>
    <w:locked/>
    <w:rsid w:val="00374ABB"/>
    <w:rPr>
      <w:rFonts w:ascii="Courier New" w:hAnsi="Courier New" w:cs="Courier New"/>
      <w:sz w:val="24"/>
      <w:szCs w:val="24"/>
      <w:lang w:val="ru-RU" w:eastAsia="ru-RU" w:bidi="ar-SA"/>
    </w:rPr>
  </w:style>
  <w:style w:type="character" w:styleId="afd">
    <w:name w:val="Strong"/>
    <w:basedOn w:val="a0"/>
    <w:uiPriority w:val="99"/>
    <w:qFormat/>
    <w:locked/>
    <w:rsid w:val="00DF0754"/>
    <w:rPr>
      <w:rFonts w:cs="Times New Roman"/>
      <w:b/>
    </w:rPr>
  </w:style>
</w:styles>
</file>

<file path=word/webSettings.xml><?xml version="1.0" encoding="utf-8"?>
<w:webSettings xmlns:r="http://schemas.openxmlformats.org/officeDocument/2006/relationships" xmlns:w="http://schemas.openxmlformats.org/wordprocessingml/2006/main">
  <w:divs>
    <w:div w:id="118837449">
      <w:marLeft w:val="0"/>
      <w:marRight w:val="0"/>
      <w:marTop w:val="0"/>
      <w:marBottom w:val="0"/>
      <w:divBdr>
        <w:top w:val="none" w:sz="0" w:space="0" w:color="auto"/>
        <w:left w:val="none" w:sz="0" w:space="0" w:color="auto"/>
        <w:bottom w:val="none" w:sz="0" w:space="0" w:color="auto"/>
        <w:right w:val="none" w:sz="0" w:space="0" w:color="auto"/>
      </w:divBdr>
    </w:div>
    <w:div w:id="118837450">
      <w:marLeft w:val="0"/>
      <w:marRight w:val="0"/>
      <w:marTop w:val="0"/>
      <w:marBottom w:val="0"/>
      <w:divBdr>
        <w:top w:val="none" w:sz="0" w:space="0" w:color="auto"/>
        <w:left w:val="none" w:sz="0" w:space="0" w:color="auto"/>
        <w:bottom w:val="none" w:sz="0" w:space="0" w:color="auto"/>
        <w:right w:val="none" w:sz="0" w:space="0" w:color="auto"/>
      </w:divBdr>
    </w:div>
    <w:div w:id="14635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236;fld=134;dst=100103" TargetMode="External"/><Relationship Id="rId13" Type="http://schemas.openxmlformats.org/officeDocument/2006/relationships/hyperlink" Target="consultantplus://offline/main?base=LAW;n=110266;fld=134;dst=10006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4073;fld=134;dst=100403" TargetMode="External"/><Relationship Id="rId12" Type="http://schemas.openxmlformats.org/officeDocument/2006/relationships/hyperlink" Target="consultantplus://offline/ref=FF6C5A8D2CD0C640DB2E0029C87739B070756B7A04CDA338E9E07C25B2X8d5O" TargetMode="External"/><Relationship Id="rId17" Type="http://schemas.openxmlformats.org/officeDocument/2006/relationships/hyperlink" Target="consultantplus://offline/ref=B52EC92D4FBEBD74F31AC969F0CB1814FBB503137674C50866F10342A9aAwCO" TargetMode="External"/><Relationship Id="rId2" Type="http://schemas.openxmlformats.org/officeDocument/2006/relationships/styles" Target="styles.xml"/><Relationship Id="rId16" Type="http://schemas.openxmlformats.org/officeDocument/2006/relationships/hyperlink" Target="consultantplus://offline/main?base=LAW;n=110266;fld=134;dst=10009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6C5A8D2CD0C640DB2E0029C87739B074776C780DC5FE32E1B97027B58A696FA40D1EC542DA15X6d2O"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FF6C5A8D2CD0C640DB2E0029C87739B074776C780DC5FE32E1B97027B58A696FA40D1EC542DA16X6d6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86745B24B6FB50F7FA29AC8B5605872589DA1C66B7C0C2536AC1B382zDrBO" TargetMode="External"/><Relationship Id="rId14" Type="http://schemas.openxmlformats.org/officeDocument/2006/relationships/hyperlink" Target="consultantplus://offline/main?base=LAW;n=110266;fld=134;dst=100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3502</TotalTime>
  <Pages>1</Pages>
  <Words>29541</Words>
  <Characters>168385</Characters>
  <Application>Microsoft Office Word</Application>
  <DocSecurity>0</DocSecurity>
  <Lines>1403</Lines>
  <Paragraphs>395</Paragraphs>
  <ScaleCrop>false</ScaleCrop>
  <Company/>
  <LinksUpToDate>false</LinksUpToDate>
  <CharactersWithSpaces>197531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484</cp:revision>
  <cp:lastPrinted>2014-03-19T05:54:00Z</cp:lastPrinted>
  <dcterms:created xsi:type="dcterms:W3CDTF">2011-08-03T11:20:00Z</dcterms:created>
  <dcterms:modified xsi:type="dcterms:W3CDTF">2014-03-19T05:55:00Z</dcterms:modified>
</cp:coreProperties>
</file>