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35" w:rsidRPr="00703D36" w:rsidRDefault="00B03235" w:rsidP="00B03235">
      <w:pPr>
        <w:ind w:left="2124" w:firstLine="708"/>
        <w:rPr>
          <w:sz w:val="22"/>
          <w:szCs w:val="22"/>
          <w:u w:val="single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</w:t>
      </w:r>
      <w:r w:rsidRPr="00CB7C4E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5pt" o:ole="">
            <v:imagedata r:id="rId8" o:title=""/>
          </v:shape>
          <o:OLEObject Type="Embed" ProgID="CorelDRAW.Graphic.11" ShapeID="_x0000_i1025" DrawAspect="Content" ObjectID="_1648647881" r:id="rId9"/>
        </w:object>
      </w:r>
      <w:r>
        <w:rPr>
          <w:sz w:val="20"/>
          <w:szCs w:val="20"/>
        </w:rPr>
        <w:t xml:space="preserve">                                                </w:t>
      </w:r>
    </w:p>
    <w:p w:rsidR="00B03235" w:rsidRPr="00533F96" w:rsidRDefault="00B03235" w:rsidP="00B03235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B03235" w:rsidRDefault="00B03235" w:rsidP="00B03235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B03235" w:rsidRPr="00533F96" w:rsidRDefault="00B03235" w:rsidP="00B03235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03235" w:rsidRDefault="00B03235" w:rsidP="00B03235">
      <w:pPr>
        <w:ind w:firstLine="900"/>
        <w:rPr>
          <w:sz w:val="28"/>
        </w:rPr>
      </w:pPr>
    </w:p>
    <w:p w:rsidR="00B03235" w:rsidRDefault="00B03235" w:rsidP="00B03235">
      <w:pPr>
        <w:ind w:firstLine="900"/>
        <w:rPr>
          <w:sz w:val="28"/>
        </w:rPr>
      </w:pPr>
    </w:p>
    <w:p w:rsidR="00B03235" w:rsidRDefault="00B03235" w:rsidP="00B03235">
      <w:pPr>
        <w:rPr>
          <w:sz w:val="28"/>
        </w:rPr>
      </w:pPr>
      <w:r>
        <w:rPr>
          <w:sz w:val="28"/>
        </w:rPr>
        <w:t>от___________                                                                                       № ______</w:t>
      </w:r>
    </w:p>
    <w:p w:rsidR="00B03235" w:rsidRPr="009E4211" w:rsidRDefault="00B03235" w:rsidP="00B0323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03235" w:rsidRDefault="00B03235" w:rsidP="00B03235">
      <w:pPr>
        <w:jc w:val="center"/>
        <w:rPr>
          <w:b/>
          <w:bCs/>
          <w:sz w:val="28"/>
          <w:szCs w:val="28"/>
        </w:rPr>
      </w:pPr>
    </w:p>
    <w:p w:rsidR="0040101F" w:rsidRPr="0061475B" w:rsidRDefault="0040101F" w:rsidP="00812ACD">
      <w:pPr>
        <w:widowControl w:val="0"/>
        <w:jc w:val="center"/>
        <w:rPr>
          <w:sz w:val="28"/>
          <w:szCs w:val="28"/>
        </w:rPr>
      </w:pPr>
    </w:p>
    <w:p w:rsidR="00985D9F" w:rsidRPr="0061475B" w:rsidRDefault="00985D9F" w:rsidP="00812ACD">
      <w:pPr>
        <w:widowControl w:val="0"/>
        <w:jc w:val="center"/>
        <w:rPr>
          <w:sz w:val="28"/>
          <w:szCs w:val="28"/>
        </w:rPr>
      </w:pPr>
    </w:p>
    <w:p w:rsidR="007E340A" w:rsidRPr="006D7593" w:rsidRDefault="007E340A" w:rsidP="007E340A">
      <w:pPr>
        <w:jc w:val="center"/>
        <w:rPr>
          <w:b/>
          <w:bCs/>
          <w:sz w:val="28"/>
          <w:szCs w:val="28"/>
        </w:rPr>
      </w:pPr>
      <w:r w:rsidRPr="006D7593">
        <w:rPr>
          <w:b/>
          <w:bCs/>
          <w:sz w:val="28"/>
          <w:szCs w:val="28"/>
        </w:rPr>
        <w:t>Об опубликовании проекта</w:t>
      </w:r>
    </w:p>
    <w:p w:rsidR="007E340A" w:rsidRDefault="007E340A" w:rsidP="007E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о внесении изменений в Устав </w:t>
      </w:r>
    </w:p>
    <w:p w:rsidR="007E340A" w:rsidRDefault="007E340A" w:rsidP="007E3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Ленинградский район </w:t>
      </w:r>
    </w:p>
    <w:p w:rsidR="00F8165A" w:rsidRPr="0061475B" w:rsidRDefault="00F8165A" w:rsidP="00812ACD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340A" w:rsidRPr="007E340A" w:rsidRDefault="007E340A" w:rsidP="007E340A">
      <w:pPr>
        <w:widowControl w:val="0"/>
        <w:ind w:firstLine="851"/>
        <w:jc w:val="both"/>
        <w:rPr>
          <w:sz w:val="28"/>
          <w:szCs w:val="28"/>
        </w:rPr>
      </w:pPr>
      <w:r w:rsidRPr="007E340A">
        <w:rPr>
          <w:sz w:val="28"/>
          <w:szCs w:val="28"/>
        </w:rPr>
        <w:t>В соответствии с частью 2 статьи 28, статьей 44 Ф</w:t>
      </w:r>
      <w:r w:rsidRPr="007E340A">
        <w:rPr>
          <w:sz w:val="28"/>
          <w:szCs w:val="28"/>
        </w:rPr>
        <w:t>е</w:t>
      </w:r>
      <w:r w:rsidRPr="007E340A">
        <w:rPr>
          <w:sz w:val="28"/>
          <w:szCs w:val="28"/>
        </w:rPr>
        <w:t>дерального закона от 6 октября 2003 г</w:t>
      </w:r>
      <w:r w:rsidR="00EE7665">
        <w:rPr>
          <w:sz w:val="28"/>
          <w:szCs w:val="28"/>
        </w:rPr>
        <w:t>.</w:t>
      </w:r>
      <w:r w:rsidRPr="007E340A">
        <w:rPr>
          <w:sz w:val="28"/>
          <w:szCs w:val="28"/>
        </w:rPr>
        <w:t xml:space="preserve"> № 131-ФЗ «Об общих принципах о</w:t>
      </w:r>
      <w:r w:rsidRPr="007E340A">
        <w:rPr>
          <w:sz w:val="28"/>
          <w:szCs w:val="28"/>
        </w:rPr>
        <w:t>р</w:t>
      </w:r>
      <w:r w:rsidRPr="007E340A">
        <w:rPr>
          <w:sz w:val="28"/>
          <w:szCs w:val="28"/>
        </w:rPr>
        <w:t>ганизации местного самоуправления в Российской Федерации» и статьей 62 Устава муниципальн</w:t>
      </w:r>
      <w:r w:rsidRPr="007E340A">
        <w:rPr>
          <w:sz w:val="28"/>
          <w:szCs w:val="28"/>
        </w:rPr>
        <w:t>о</w:t>
      </w:r>
      <w:r w:rsidRPr="007E340A">
        <w:rPr>
          <w:sz w:val="28"/>
          <w:szCs w:val="28"/>
        </w:rPr>
        <w:t>го образования Ленинградский район Совет муниципального образования Ленинградский ра</w:t>
      </w:r>
      <w:r w:rsidRPr="007E340A">
        <w:rPr>
          <w:sz w:val="28"/>
          <w:szCs w:val="28"/>
        </w:rPr>
        <w:t>й</w:t>
      </w:r>
      <w:r w:rsidRPr="007E340A">
        <w:rPr>
          <w:sz w:val="28"/>
          <w:szCs w:val="28"/>
        </w:rPr>
        <w:t xml:space="preserve">он </w:t>
      </w:r>
      <w:proofErr w:type="gramStart"/>
      <w:r w:rsidRPr="007E340A">
        <w:rPr>
          <w:sz w:val="28"/>
          <w:szCs w:val="28"/>
        </w:rPr>
        <w:t>р</w:t>
      </w:r>
      <w:proofErr w:type="gramEnd"/>
      <w:r w:rsidRPr="007E340A">
        <w:rPr>
          <w:sz w:val="28"/>
          <w:szCs w:val="28"/>
        </w:rPr>
        <w:t xml:space="preserve"> е ш и л: </w:t>
      </w:r>
    </w:p>
    <w:p w:rsidR="007E340A" w:rsidRPr="006D7593" w:rsidRDefault="007E340A" w:rsidP="007E340A">
      <w:pPr>
        <w:ind w:firstLine="851"/>
        <w:jc w:val="both"/>
        <w:rPr>
          <w:sz w:val="28"/>
          <w:szCs w:val="28"/>
        </w:rPr>
      </w:pPr>
      <w:r w:rsidRPr="007E340A">
        <w:rPr>
          <w:sz w:val="28"/>
          <w:szCs w:val="28"/>
        </w:rPr>
        <w:t>1. Опубликовать проект решения о внесении изменений</w:t>
      </w:r>
      <w:r>
        <w:rPr>
          <w:sz w:val="28"/>
          <w:szCs w:val="28"/>
        </w:rPr>
        <w:t xml:space="preserve"> в Устав </w:t>
      </w:r>
      <w:r w:rsidRPr="006D7593">
        <w:rPr>
          <w:sz w:val="28"/>
          <w:szCs w:val="28"/>
        </w:rPr>
        <w:t>муниц</w:t>
      </w:r>
      <w:r w:rsidRPr="006D7593">
        <w:rPr>
          <w:sz w:val="28"/>
          <w:szCs w:val="28"/>
        </w:rPr>
        <w:t>и</w:t>
      </w:r>
      <w:r w:rsidRPr="006D7593">
        <w:rPr>
          <w:sz w:val="28"/>
          <w:szCs w:val="28"/>
        </w:rPr>
        <w:t xml:space="preserve">пального образования Ленинградский район, внесенный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</w:t>
      </w:r>
      <w:r w:rsidRPr="00297B90">
        <w:rPr>
          <w:sz w:val="28"/>
          <w:szCs w:val="28"/>
        </w:rPr>
        <w:t>главы</w:t>
      </w:r>
      <w:r w:rsidRPr="0073777F">
        <w:rPr>
          <w:color w:val="FF0000"/>
          <w:sz w:val="28"/>
          <w:szCs w:val="28"/>
        </w:rPr>
        <w:t xml:space="preserve"> </w:t>
      </w:r>
      <w:r w:rsidRPr="006D7593">
        <w:rPr>
          <w:sz w:val="28"/>
          <w:szCs w:val="28"/>
        </w:rPr>
        <w:t>муниципальн</w:t>
      </w:r>
      <w:r w:rsidRPr="006D7593">
        <w:rPr>
          <w:sz w:val="28"/>
          <w:szCs w:val="28"/>
        </w:rPr>
        <w:t>о</w:t>
      </w:r>
      <w:r w:rsidRPr="006D7593">
        <w:rPr>
          <w:sz w:val="28"/>
          <w:szCs w:val="28"/>
        </w:rPr>
        <w:t>го образования Ленинградский район, в газете «Степные зори» (пр</w:t>
      </w:r>
      <w:r w:rsidRPr="006D7593">
        <w:rPr>
          <w:sz w:val="28"/>
          <w:szCs w:val="28"/>
        </w:rPr>
        <w:t>и</w:t>
      </w:r>
      <w:r w:rsidRPr="006D7593">
        <w:rPr>
          <w:sz w:val="28"/>
          <w:szCs w:val="28"/>
        </w:rPr>
        <w:t>ложение).</w:t>
      </w:r>
    </w:p>
    <w:p w:rsidR="007E340A" w:rsidRPr="006D7593" w:rsidRDefault="007E340A" w:rsidP="007E340A">
      <w:pPr>
        <w:ind w:firstLine="581"/>
        <w:jc w:val="both"/>
        <w:rPr>
          <w:sz w:val="28"/>
          <w:szCs w:val="28"/>
        </w:rPr>
      </w:pPr>
      <w:r w:rsidRPr="006D7593">
        <w:rPr>
          <w:sz w:val="28"/>
          <w:szCs w:val="28"/>
        </w:rPr>
        <w:tab/>
        <w:t xml:space="preserve">2. </w:t>
      </w:r>
      <w:proofErr w:type="gramStart"/>
      <w:r w:rsidRPr="006D7593">
        <w:rPr>
          <w:sz w:val="28"/>
          <w:szCs w:val="28"/>
        </w:rPr>
        <w:t>Контроль за</w:t>
      </w:r>
      <w:proofErr w:type="gramEnd"/>
      <w:r w:rsidRPr="006D7593">
        <w:rPr>
          <w:sz w:val="28"/>
          <w:szCs w:val="28"/>
        </w:rPr>
        <w:t xml:space="preserve"> выполнением настоящего решения возложить на коми</w:t>
      </w:r>
      <w:r w:rsidRPr="006D7593">
        <w:rPr>
          <w:sz w:val="28"/>
          <w:szCs w:val="28"/>
        </w:rPr>
        <w:t>с</w:t>
      </w:r>
      <w:r w:rsidRPr="006D7593">
        <w:rPr>
          <w:sz w:val="28"/>
          <w:szCs w:val="28"/>
        </w:rPr>
        <w:t xml:space="preserve">сию </w:t>
      </w:r>
      <w:r>
        <w:rPr>
          <w:sz w:val="28"/>
          <w:szCs w:val="28"/>
        </w:rPr>
        <w:t xml:space="preserve">Совета муниципального образования Ленинградский район </w:t>
      </w:r>
      <w:r w:rsidRPr="006D7593">
        <w:rPr>
          <w:sz w:val="28"/>
          <w:szCs w:val="28"/>
        </w:rPr>
        <w:t>по вопросам социально-правовой политики и взаимодействию с общественны</w:t>
      </w:r>
      <w:r>
        <w:rPr>
          <w:sz w:val="28"/>
          <w:szCs w:val="28"/>
        </w:rPr>
        <w:t>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(Баева</w:t>
      </w:r>
      <w:r w:rsidRPr="006D7593">
        <w:rPr>
          <w:sz w:val="28"/>
          <w:szCs w:val="28"/>
        </w:rPr>
        <w:t>).</w:t>
      </w:r>
    </w:p>
    <w:p w:rsidR="007E340A" w:rsidRPr="006D7593" w:rsidRDefault="007E340A" w:rsidP="007E340A">
      <w:pPr>
        <w:jc w:val="both"/>
        <w:rPr>
          <w:sz w:val="28"/>
          <w:szCs w:val="28"/>
        </w:rPr>
      </w:pPr>
      <w:r w:rsidRPr="006D7593">
        <w:rPr>
          <w:sz w:val="28"/>
          <w:szCs w:val="28"/>
        </w:rPr>
        <w:tab/>
        <w:t>3. Настоящее решение вступает в силу со дня его официального опубл</w:t>
      </w:r>
      <w:r w:rsidRPr="006D7593">
        <w:rPr>
          <w:sz w:val="28"/>
          <w:szCs w:val="28"/>
        </w:rPr>
        <w:t>и</w:t>
      </w:r>
      <w:r w:rsidRPr="006D7593">
        <w:rPr>
          <w:sz w:val="28"/>
          <w:szCs w:val="28"/>
        </w:rPr>
        <w:t>кования.</w:t>
      </w:r>
    </w:p>
    <w:p w:rsidR="007E340A" w:rsidRPr="006D7593" w:rsidRDefault="007E340A" w:rsidP="007E340A">
      <w:pPr>
        <w:jc w:val="both"/>
        <w:rPr>
          <w:sz w:val="28"/>
          <w:szCs w:val="28"/>
        </w:rPr>
      </w:pPr>
    </w:p>
    <w:p w:rsidR="007E340A" w:rsidRDefault="007E340A" w:rsidP="007E340A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lang w:val="ru-RU" w:eastAsia="ru-RU"/>
        </w:rPr>
        <w:t>Исполняющий</w:t>
      </w:r>
      <w:proofErr w:type="gramEnd"/>
      <w:r>
        <w:rPr>
          <w:rFonts w:ascii="Times New Roman" w:hAnsi="Times New Roman"/>
          <w:sz w:val="28"/>
          <w:lang w:val="ru-RU" w:eastAsia="ru-RU"/>
        </w:rPr>
        <w:t xml:space="preserve"> обязанности </w:t>
      </w:r>
    </w:p>
    <w:p w:rsidR="007E340A" w:rsidRDefault="007E340A" w:rsidP="007E340A">
      <w:pPr>
        <w:pStyle w:val="a3"/>
        <w:widowControl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 w:eastAsia="ru-RU"/>
        </w:rPr>
        <w:t>главы</w:t>
      </w:r>
      <w:r w:rsidRPr="00C67D4C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</w:p>
    <w:p w:rsidR="007E340A" w:rsidRDefault="007E340A" w:rsidP="007E340A">
      <w:pPr>
        <w:rPr>
          <w:sz w:val="20"/>
        </w:rPr>
      </w:pPr>
      <w:r>
        <w:rPr>
          <w:sz w:val="28"/>
        </w:rPr>
        <w:t>Ленинградский район                                                                         Ю.Ю. Шулико</w:t>
      </w:r>
    </w:p>
    <w:p w:rsidR="007E340A" w:rsidRDefault="007E340A" w:rsidP="007E340A">
      <w:pPr>
        <w:rPr>
          <w:sz w:val="20"/>
        </w:rPr>
      </w:pPr>
    </w:p>
    <w:p w:rsidR="007E340A" w:rsidRPr="006D7593" w:rsidRDefault="007E340A" w:rsidP="007E340A">
      <w:pPr>
        <w:jc w:val="both"/>
        <w:rPr>
          <w:sz w:val="28"/>
          <w:szCs w:val="28"/>
        </w:rPr>
      </w:pPr>
    </w:p>
    <w:p w:rsidR="007E340A" w:rsidRPr="00C67D4C" w:rsidRDefault="007E340A" w:rsidP="007E340A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  <w:r w:rsidRPr="00C67D4C">
        <w:rPr>
          <w:rFonts w:ascii="Times New Roman" w:hAnsi="Times New Roman"/>
          <w:sz w:val="28"/>
          <w:lang w:val="ru-RU" w:eastAsia="ru-RU"/>
        </w:rPr>
        <w:t xml:space="preserve">Председатель Совета </w:t>
      </w:r>
    </w:p>
    <w:p w:rsidR="007E340A" w:rsidRDefault="007E340A" w:rsidP="007E340A">
      <w:pPr>
        <w:pStyle w:val="a3"/>
        <w:widowControl w:val="0"/>
        <w:rPr>
          <w:rFonts w:ascii="Times New Roman" w:hAnsi="Times New Roman"/>
          <w:sz w:val="28"/>
          <w:lang w:val="ru-RU"/>
        </w:rPr>
      </w:pPr>
      <w:r w:rsidRPr="00C67D4C">
        <w:rPr>
          <w:rFonts w:ascii="Times New Roman" w:hAnsi="Times New Roman"/>
          <w:sz w:val="28"/>
        </w:rPr>
        <w:t xml:space="preserve">муниципального образования </w:t>
      </w:r>
    </w:p>
    <w:p w:rsidR="007E340A" w:rsidRPr="00C67D4C" w:rsidRDefault="007E340A" w:rsidP="007E340A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/>
        </w:rPr>
        <w:t>Ленинградский район                                                                           И.А. Горелко</w:t>
      </w:r>
    </w:p>
    <w:p w:rsidR="007E340A" w:rsidRPr="00C67D4C" w:rsidRDefault="007E340A" w:rsidP="007E340A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</w:p>
    <w:p w:rsidR="00B9447F" w:rsidRPr="00B9447F" w:rsidRDefault="00B9447F" w:rsidP="00B94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6EA3" w:rsidRDefault="00236EA3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 w:eastAsia="ru-RU"/>
        </w:rPr>
      </w:pPr>
    </w:p>
    <w:p w:rsidR="007E340A" w:rsidRDefault="007E340A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2113B4" w:rsidRDefault="002113B4" w:rsidP="002113B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Приложение</w:t>
      </w:r>
    </w:p>
    <w:p w:rsidR="002113B4" w:rsidRDefault="002113B4" w:rsidP="002113B4">
      <w:pPr>
        <w:rPr>
          <w:sz w:val="28"/>
        </w:rPr>
      </w:pPr>
    </w:p>
    <w:p w:rsidR="002113B4" w:rsidRDefault="002113B4" w:rsidP="002113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к решению Совета</w:t>
      </w:r>
    </w:p>
    <w:p w:rsidR="002113B4" w:rsidRDefault="002113B4" w:rsidP="002113B4">
      <w:pPr>
        <w:ind w:left="5940"/>
        <w:rPr>
          <w:sz w:val="28"/>
        </w:rPr>
      </w:pPr>
      <w:r>
        <w:rPr>
          <w:sz w:val="28"/>
        </w:rPr>
        <w:t>муниципального образования</w:t>
      </w:r>
    </w:p>
    <w:p w:rsidR="002113B4" w:rsidRDefault="002113B4" w:rsidP="002113B4">
      <w:pPr>
        <w:ind w:left="5940"/>
        <w:rPr>
          <w:sz w:val="28"/>
        </w:rPr>
      </w:pPr>
      <w:r>
        <w:rPr>
          <w:sz w:val="28"/>
        </w:rPr>
        <w:t>Ленинградский район</w:t>
      </w:r>
    </w:p>
    <w:p w:rsidR="002113B4" w:rsidRDefault="002113B4" w:rsidP="002113B4">
      <w:pPr>
        <w:ind w:left="5940"/>
        <w:rPr>
          <w:sz w:val="28"/>
        </w:rPr>
      </w:pPr>
      <w:r>
        <w:rPr>
          <w:sz w:val="28"/>
        </w:rPr>
        <w:t>от___________ № ____</w:t>
      </w:r>
    </w:p>
    <w:p w:rsidR="002113B4" w:rsidRDefault="002113B4" w:rsidP="002113B4">
      <w:pPr>
        <w:jc w:val="center"/>
        <w:rPr>
          <w:sz w:val="20"/>
          <w:szCs w:val="20"/>
        </w:rPr>
      </w:pPr>
    </w:p>
    <w:p w:rsidR="002113B4" w:rsidRDefault="002113B4" w:rsidP="002113B4">
      <w:pPr>
        <w:jc w:val="center"/>
        <w:rPr>
          <w:sz w:val="20"/>
          <w:szCs w:val="20"/>
        </w:rPr>
      </w:pPr>
    </w:p>
    <w:p w:rsidR="002113B4" w:rsidRDefault="002113B4" w:rsidP="002113B4">
      <w:pPr>
        <w:ind w:left="5812"/>
        <w:rPr>
          <w:sz w:val="28"/>
        </w:rPr>
      </w:pPr>
      <w:r>
        <w:rPr>
          <w:sz w:val="28"/>
        </w:rPr>
        <w:t>« Приложение</w:t>
      </w:r>
    </w:p>
    <w:p w:rsidR="002113B4" w:rsidRDefault="002113B4" w:rsidP="002113B4">
      <w:pPr>
        <w:ind w:left="5812"/>
        <w:rPr>
          <w:sz w:val="28"/>
        </w:rPr>
      </w:pPr>
    </w:p>
    <w:p w:rsidR="002113B4" w:rsidRDefault="002113B4" w:rsidP="002113B4">
      <w:pPr>
        <w:ind w:left="5812"/>
        <w:rPr>
          <w:sz w:val="28"/>
        </w:rPr>
      </w:pPr>
      <w:r>
        <w:rPr>
          <w:sz w:val="28"/>
        </w:rPr>
        <w:t>к решению Совета</w:t>
      </w:r>
    </w:p>
    <w:p w:rsidR="002113B4" w:rsidRDefault="002113B4" w:rsidP="002113B4">
      <w:pPr>
        <w:ind w:left="5812"/>
        <w:rPr>
          <w:sz w:val="28"/>
        </w:rPr>
      </w:pPr>
      <w:r>
        <w:rPr>
          <w:sz w:val="28"/>
        </w:rPr>
        <w:t>муниципального образования</w:t>
      </w:r>
    </w:p>
    <w:p w:rsidR="002113B4" w:rsidRDefault="002113B4" w:rsidP="002113B4">
      <w:pPr>
        <w:ind w:left="5812"/>
        <w:rPr>
          <w:sz w:val="28"/>
        </w:rPr>
      </w:pPr>
      <w:r>
        <w:rPr>
          <w:sz w:val="28"/>
        </w:rPr>
        <w:t>Ленинградский район</w:t>
      </w:r>
    </w:p>
    <w:p w:rsidR="002113B4" w:rsidRDefault="002113B4" w:rsidP="002113B4">
      <w:pPr>
        <w:ind w:left="5812"/>
        <w:rPr>
          <w:sz w:val="28"/>
        </w:rPr>
      </w:pPr>
      <w:r>
        <w:rPr>
          <w:sz w:val="28"/>
        </w:rPr>
        <w:t>от___________ № ____</w:t>
      </w:r>
    </w:p>
    <w:p w:rsidR="002113B4" w:rsidRDefault="002113B4" w:rsidP="002113B4">
      <w:pPr>
        <w:ind w:left="5812"/>
        <w:rPr>
          <w:sz w:val="20"/>
          <w:szCs w:val="20"/>
        </w:rPr>
      </w:pPr>
    </w:p>
    <w:p w:rsidR="002113B4" w:rsidRDefault="002113B4" w:rsidP="002113B4">
      <w:pPr>
        <w:rPr>
          <w:sz w:val="20"/>
          <w:szCs w:val="20"/>
        </w:rPr>
      </w:pPr>
    </w:p>
    <w:p w:rsidR="002113B4" w:rsidRDefault="002113B4" w:rsidP="002113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F1551F">
        <w:rPr>
          <w:sz w:val="20"/>
          <w:szCs w:val="20"/>
        </w:rPr>
        <w:object w:dxaOrig="1440" w:dyaOrig="1440">
          <v:shape id="_x0000_i1026" type="#_x0000_t75" style="width:36.5pt;height:45pt" o:ole="">
            <v:imagedata r:id="rId8" o:title=""/>
          </v:shape>
          <o:OLEObject Type="Embed" ProgID="CorelDRAW.Graphic.11" ShapeID="_x0000_i1026" DrawAspect="Content" ObjectID="_1648647882" r:id="rId10"/>
        </w:object>
      </w:r>
      <w:r>
        <w:rPr>
          <w:b/>
          <w:sz w:val="28"/>
          <w:szCs w:val="28"/>
        </w:rPr>
        <w:t xml:space="preserve">                                         ПРОЕКТ</w:t>
      </w:r>
    </w:p>
    <w:p w:rsidR="002113B4" w:rsidRDefault="002113B4" w:rsidP="00211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13B4" w:rsidRDefault="002113B4" w:rsidP="002113B4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СОВЕТА МУНИЦИПАЛЬНОГО ОБРАЗОВАНИЯ</w:t>
      </w:r>
    </w:p>
    <w:p w:rsidR="002113B4" w:rsidRDefault="002113B4" w:rsidP="002113B4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2113B4" w:rsidRDefault="002113B4" w:rsidP="002113B4">
      <w:pPr>
        <w:ind w:firstLine="900"/>
        <w:jc w:val="center"/>
        <w:rPr>
          <w:sz w:val="28"/>
        </w:rPr>
      </w:pPr>
    </w:p>
    <w:p w:rsidR="002113B4" w:rsidRDefault="002113B4" w:rsidP="002113B4">
      <w:pPr>
        <w:jc w:val="center"/>
        <w:rPr>
          <w:sz w:val="28"/>
        </w:rPr>
      </w:pPr>
      <w:r>
        <w:rPr>
          <w:sz w:val="28"/>
        </w:rPr>
        <w:t>от _______________                                                                             № _____</w:t>
      </w:r>
    </w:p>
    <w:p w:rsidR="002113B4" w:rsidRDefault="002113B4" w:rsidP="002113B4">
      <w:pPr>
        <w:rPr>
          <w:sz w:val="28"/>
        </w:rPr>
      </w:pPr>
    </w:p>
    <w:p w:rsidR="002113B4" w:rsidRDefault="002113B4" w:rsidP="002113B4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2113B4" w:rsidRDefault="002113B4" w:rsidP="002113B4">
      <w:pPr>
        <w:widowControl w:val="0"/>
        <w:rPr>
          <w:sz w:val="28"/>
          <w:szCs w:val="28"/>
        </w:rPr>
      </w:pPr>
    </w:p>
    <w:p w:rsidR="002113B4" w:rsidRPr="0061475B" w:rsidRDefault="002113B4" w:rsidP="002113B4">
      <w:pPr>
        <w:widowControl w:val="0"/>
        <w:rPr>
          <w:sz w:val="28"/>
          <w:szCs w:val="28"/>
        </w:rPr>
      </w:pPr>
    </w:p>
    <w:p w:rsidR="002113B4" w:rsidRPr="002E1C5E" w:rsidRDefault="002113B4" w:rsidP="002113B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3D0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2113B4" w:rsidRDefault="002113B4" w:rsidP="002113B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3D0F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Ленинградский район</w:t>
      </w:r>
    </w:p>
    <w:p w:rsidR="002113B4" w:rsidRPr="006C3D0F" w:rsidRDefault="002113B4" w:rsidP="00A51F07">
      <w:pPr>
        <w:pStyle w:val="a3"/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2113B4" w:rsidRPr="0061475B" w:rsidRDefault="002113B4" w:rsidP="002113B4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3B4" w:rsidRPr="00D61311" w:rsidRDefault="002113B4" w:rsidP="002113B4">
      <w:pPr>
        <w:widowControl w:val="0"/>
        <w:ind w:firstLine="709"/>
        <w:jc w:val="both"/>
        <w:rPr>
          <w:sz w:val="28"/>
          <w:szCs w:val="28"/>
        </w:rPr>
      </w:pPr>
      <w:r w:rsidRPr="00D61311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 </w:t>
      </w:r>
      <w:r w:rsidRPr="00D61311">
        <w:rPr>
          <w:sz w:val="28"/>
          <w:szCs w:val="28"/>
        </w:rPr>
        <w:t>м</w:t>
      </w:r>
      <w:r>
        <w:rPr>
          <w:sz w:val="28"/>
          <w:szCs w:val="28"/>
        </w:rPr>
        <w:t>униципального  образования Ленинградский</w:t>
      </w:r>
      <w:r w:rsidRPr="00D61311">
        <w:rPr>
          <w:sz w:val="28"/>
          <w:szCs w:val="28"/>
        </w:rPr>
        <w:t xml:space="preserve"> район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</w:t>
      </w:r>
      <w:r w:rsidR="00EE7665">
        <w:rPr>
          <w:sz w:val="28"/>
          <w:szCs w:val="28"/>
        </w:rPr>
        <w:t>.</w:t>
      </w:r>
      <w:r w:rsidRPr="00D6131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Совет </w:t>
      </w:r>
      <w:r w:rsidRPr="00D61311">
        <w:rPr>
          <w:sz w:val="28"/>
        </w:rPr>
        <w:t>муниц</w:t>
      </w:r>
      <w:r>
        <w:rPr>
          <w:sz w:val="28"/>
        </w:rPr>
        <w:t>ипального образования Ленинградский</w:t>
      </w:r>
      <w:r w:rsidRPr="00D61311"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D61311">
        <w:rPr>
          <w:sz w:val="28"/>
          <w:szCs w:val="28"/>
        </w:rPr>
        <w:t>:</w:t>
      </w:r>
    </w:p>
    <w:p w:rsidR="00A51F07" w:rsidRDefault="002113B4" w:rsidP="00A51F0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6F7168">
        <w:rPr>
          <w:rFonts w:ascii="Times New Roman" w:hAnsi="Times New Roman"/>
          <w:sz w:val="28"/>
          <w:lang w:val="ru-RU"/>
        </w:rPr>
        <w:t xml:space="preserve">1. </w:t>
      </w:r>
      <w:r w:rsidRPr="006F7168">
        <w:rPr>
          <w:rFonts w:ascii="Times New Roman" w:hAnsi="Times New Roman"/>
          <w:sz w:val="28"/>
        </w:rPr>
        <w:t>Внести в Устав муниц</w:t>
      </w:r>
      <w:r>
        <w:rPr>
          <w:rFonts w:ascii="Times New Roman" w:hAnsi="Times New Roman"/>
          <w:sz w:val="28"/>
        </w:rPr>
        <w:t xml:space="preserve">ипального образования </w:t>
      </w:r>
      <w:r>
        <w:rPr>
          <w:rFonts w:ascii="Times New Roman" w:hAnsi="Times New Roman"/>
          <w:sz w:val="28"/>
          <w:lang w:val="ru-RU"/>
        </w:rPr>
        <w:t>Ленинградский</w:t>
      </w:r>
      <w:r w:rsidRPr="006F7168">
        <w:rPr>
          <w:rFonts w:ascii="Times New Roman" w:hAnsi="Times New Roman"/>
          <w:sz w:val="28"/>
          <w:lang w:val="ru-RU"/>
        </w:rPr>
        <w:t xml:space="preserve"> </w:t>
      </w:r>
      <w:r w:rsidRPr="006F7168">
        <w:rPr>
          <w:rFonts w:ascii="Times New Roman" w:hAnsi="Times New Roman"/>
          <w:sz w:val="28"/>
          <w:szCs w:val="28"/>
          <w:lang w:val="ru-RU"/>
        </w:rPr>
        <w:t>район</w:t>
      </w:r>
      <w:r w:rsidRPr="006F7168">
        <w:rPr>
          <w:rFonts w:ascii="Times New Roman" w:hAnsi="Times New Roman"/>
          <w:sz w:val="28"/>
        </w:rPr>
        <w:t>, принятый решением Совета муниципаль</w:t>
      </w:r>
      <w:r>
        <w:rPr>
          <w:rFonts w:ascii="Times New Roman" w:hAnsi="Times New Roman"/>
          <w:sz w:val="28"/>
        </w:rPr>
        <w:t xml:space="preserve">ного образования </w:t>
      </w:r>
      <w:r>
        <w:rPr>
          <w:rFonts w:ascii="Times New Roman" w:hAnsi="Times New Roman"/>
          <w:sz w:val="28"/>
          <w:lang w:val="ru-RU"/>
        </w:rPr>
        <w:t>Ленинградский</w:t>
      </w:r>
      <w:r w:rsidRPr="006F7168">
        <w:rPr>
          <w:rFonts w:ascii="Times New Roman" w:hAnsi="Times New Roman"/>
          <w:sz w:val="28"/>
          <w:szCs w:val="28"/>
        </w:rPr>
        <w:t xml:space="preserve"> </w:t>
      </w:r>
      <w:r w:rsidRPr="006F7168">
        <w:rPr>
          <w:rFonts w:ascii="Times New Roman" w:hAnsi="Times New Roman"/>
          <w:sz w:val="28"/>
          <w:szCs w:val="28"/>
          <w:lang w:val="ru-RU"/>
        </w:rPr>
        <w:t>район</w:t>
      </w:r>
      <w:r w:rsidRPr="006F7168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  <w:lang w:val="ru-RU"/>
        </w:rPr>
        <w:t>26 апреля 2017 года</w:t>
      </w:r>
      <w:r w:rsidRPr="006F7168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lang w:val="ru-RU"/>
        </w:rPr>
        <w:t>41 (с изменениями от 24 мая 2018 г</w:t>
      </w:r>
      <w:r w:rsidR="00EE7665">
        <w:rPr>
          <w:rFonts w:ascii="Times New Roman" w:hAnsi="Times New Roman"/>
          <w:sz w:val="28"/>
          <w:lang w:val="ru-RU"/>
        </w:rPr>
        <w:t>.</w:t>
      </w:r>
      <w:r w:rsidR="00A51F07">
        <w:rPr>
          <w:rFonts w:ascii="Times New Roman" w:hAnsi="Times New Roman"/>
          <w:sz w:val="28"/>
          <w:lang w:val="ru-RU"/>
        </w:rPr>
        <w:t>, от 6 июня 2019 г</w:t>
      </w:r>
      <w:r w:rsidR="00EE766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>)</w:t>
      </w:r>
      <w:r w:rsidRPr="006F7168">
        <w:rPr>
          <w:rFonts w:ascii="Times New Roman" w:hAnsi="Times New Roman"/>
          <w:sz w:val="28"/>
        </w:rPr>
        <w:t>, следующие изменения:</w:t>
      </w:r>
    </w:p>
    <w:p w:rsidR="001316D5" w:rsidRPr="00236EA3" w:rsidRDefault="00A51F07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п</w:t>
      </w:r>
      <w:r w:rsidR="001316D5" w:rsidRPr="00236EA3">
        <w:rPr>
          <w:rFonts w:ascii="Times New Roman" w:hAnsi="Times New Roman"/>
          <w:sz w:val="28"/>
          <w:lang w:val="ru-RU"/>
        </w:rPr>
        <w:t xml:space="preserve">ункт </w:t>
      </w:r>
      <w:r w:rsidR="00236EA3" w:rsidRPr="00236EA3">
        <w:rPr>
          <w:rFonts w:ascii="Times New Roman" w:hAnsi="Times New Roman"/>
          <w:sz w:val="28"/>
          <w:lang w:val="ru-RU"/>
        </w:rPr>
        <w:t>12</w:t>
      </w:r>
      <w:r w:rsidR="001316D5" w:rsidRPr="00236EA3">
        <w:rPr>
          <w:rFonts w:ascii="Times New Roman" w:hAnsi="Times New Roman"/>
          <w:sz w:val="28"/>
          <w:lang w:val="ru-RU"/>
        </w:rPr>
        <w:t xml:space="preserve"> части 1 статьи 8 </w:t>
      </w:r>
      <w:r w:rsidR="001316D5" w:rsidRPr="00236EA3">
        <w:rPr>
          <w:rFonts w:ascii="Times New Roman" w:eastAsia="Calibri" w:hAnsi="Times New Roman"/>
          <w:sz w:val="28"/>
          <w:szCs w:val="28"/>
          <w:lang w:val="ru-RU"/>
        </w:rPr>
        <w:t xml:space="preserve">дополнить словами </w:t>
      </w: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236EA3" w:rsidRPr="00236EA3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236EA3" w:rsidRPr="00236EA3">
        <w:rPr>
          <w:rFonts w:ascii="Times New Roman" w:eastAsia="Calibri" w:hAnsi="Times New Roman"/>
          <w:sz w:val="28"/>
          <w:szCs w:val="28"/>
        </w:rPr>
        <w:t>выдача градостроительного плана земельного участка, расположенного на межселенной территории</w:t>
      </w:r>
      <w:r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1316D5" w:rsidRPr="00236EA3" w:rsidRDefault="00A51F07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2) п</w:t>
      </w:r>
      <w:r w:rsidR="001316D5" w:rsidRPr="00236EA3">
        <w:rPr>
          <w:rFonts w:ascii="Times New Roman" w:hAnsi="Times New Roman"/>
          <w:sz w:val="28"/>
          <w:lang w:val="ru-RU"/>
        </w:rPr>
        <w:t xml:space="preserve">ункт </w:t>
      </w:r>
      <w:r w:rsidR="00236EA3" w:rsidRPr="00236EA3">
        <w:rPr>
          <w:rFonts w:ascii="Times New Roman" w:hAnsi="Times New Roman"/>
          <w:sz w:val="28"/>
          <w:lang w:val="ru-RU"/>
        </w:rPr>
        <w:t>4</w:t>
      </w:r>
      <w:r w:rsidR="001316D5" w:rsidRPr="00236EA3">
        <w:rPr>
          <w:rFonts w:ascii="Times New Roman" w:hAnsi="Times New Roman"/>
          <w:sz w:val="28"/>
          <w:lang w:val="ru-RU"/>
        </w:rPr>
        <w:t xml:space="preserve"> части </w:t>
      </w:r>
      <w:r w:rsidR="00236EA3" w:rsidRPr="00236EA3">
        <w:rPr>
          <w:rFonts w:ascii="Times New Roman" w:hAnsi="Times New Roman"/>
          <w:sz w:val="28"/>
          <w:lang w:val="ru-RU"/>
        </w:rPr>
        <w:t>3</w:t>
      </w:r>
      <w:r w:rsidR="001316D5" w:rsidRPr="00236EA3">
        <w:rPr>
          <w:rFonts w:ascii="Times New Roman" w:hAnsi="Times New Roman"/>
          <w:sz w:val="28"/>
          <w:lang w:val="ru-RU"/>
        </w:rPr>
        <w:t xml:space="preserve"> статьи 8 </w:t>
      </w:r>
      <w:r w:rsidR="00236EA3" w:rsidRPr="00236EA3">
        <w:rPr>
          <w:rFonts w:ascii="Times New Roman" w:hAnsi="Times New Roman"/>
          <w:sz w:val="28"/>
          <w:lang w:val="ru-RU"/>
        </w:rPr>
        <w:t xml:space="preserve">после слов </w:t>
      </w: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236EA3" w:rsidRPr="00236EA3">
        <w:rPr>
          <w:rFonts w:ascii="Times New Roman" w:eastAsia="Calibri" w:hAnsi="Times New Roman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</w:t>
      </w:r>
      <w:proofErr w:type="gramStart"/>
      <w:r w:rsidR="00236EA3" w:rsidRPr="00236EA3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дополнить словами «</w:t>
      </w:r>
      <w:r w:rsidR="00236EA3" w:rsidRPr="00236EA3">
        <w:rPr>
          <w:rFonts w:ascii="Times New Roman" w:hAnsi="Times New Roman"/>
          <w:sz w:val="28"/>
          <w:szCs w:val="28"/>
          <w:lang w:eastAsia="ru-RU"/>
        </w:rPr>
        <w:t xml:space="preserve">выдача градостроительного </w:t>
      </w:r>
      <w:hyperlink r:id="rId11" w:history="1">
        <w:r w:rsidR="00236EA3" w:rsidRPr="00236EA3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плана</w:t>
        </w:r>
      </w:hyperlink>
      <w:r w:rsidR="00236EA3" w:rsidRPr="00236EA3">
        <w:rPr>
          <w:rFonts w:ascii="Times New Roman" w:hAnsi="Times New Roman"/>
          <w:sz w:val="28"/>
          <w:szCs w:val="28"/>
          <w:lang w:eastAsia="ru-RU"/>
        </w:rPr>
        <w:t xml:space="preserve"> земельного участка, расположенного в границах поселения,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236EA3" w:rsidRPr="00236EA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36EA3" w:rsidRDefault="00A51F07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1316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 w:rsidR="00236EA3">
        <w:rPr>
          <w:rFonts w:ascii="Times New Roman" w:hAnsi="Times New Roman"/>
          <w:sz w:val="28"/>
          <w:lang w:val="ru-RU"/>
        </w:rPr>
        <w:t xml:space="preserve"> п</w:t>
      </w:r>
      <w:r w:rsidR="001316D5">
        <w:rPr>
          <w:rFonts w:ascii="Times New Roman" w:hAnsi="Times New Roman"/>
          <w:sz w:val="28"/>
          <w:lang w:val="ru-RU"/>
        </w:rPr>
        <w:t>ункт</w:t>
      </w:r>
      <w:r w:rsidR="00236EA3">
        <w:rPr>
          <w:rFonts w:ascii="Times New Roman" w:hAnsi="Times New Roman"/>
          <w:sz w:val="28"/>
          <w:lang w:val="ru-RU"/>
        </w:rPr>
        <w:t>е</w:t>
      </w:r>
      <w:r w:rsidR="001316D5">
        <w:rPr>
          <w:rFonts w:ascii="Times New Roman" w:hAnsi="Times New Roman"/>
          <w:sz w:val="28"/>
          <w:lang w:val="ru-RU"/>
        </w:rPr>
        <w:t xml:space="preserve"> </w:t>
      </w:r>
      <w:r w:rsidR="00236EA3">
        <w:rPr>
          <w:rFonts w:ascii="Times New Roman" w:hAnsi="Times New Roman"/>
          <w:sz w:val="28"/>
          <w:lang w:val="ru-RU"/>
        </w:rPr>
        <w:t xml:space="preserve">4 </w:t>
      </w:r>
      <w:r w:rsidR="00236EA3" w:rsidRPr="00236EA3">
        <w:rPr>
          <w:rFonts w:ascii="Times New Roman" w:hAnsi="Times New Roman"/>
          <w:sz w:val="28"/>
          <w:lang w:val="ru-RU"/>
        </w:rPr>
        <w:t xml:space="preserve">части 3 статьи 8 </w:t>
      </w:r>
      <w:r w:rsidR="00236EA3">
        <w:rPr>
          <w:rFonts w:ascii="Times New Roman" w:hAnsi="Times New Roman"/>
          <w:sz w:val="28"/>
          <w:lang w:val="ru-RU"/>
        </w:rPr>
        <w:t xml:space="preserve">слова </w:t>
      </w:r>
      <w:r>
        <w:rPr>
          <w:rFonts w:ascii="Times New Roman" w:hAnsi="Times New Roman"/>
          <w:sz w:val="28"/>
          <w:lang w:val="ru-RU"/>
        </w:rPr>
        <w:t>«</w:t>
      </w:r>
      <w:r w:rsidR="00236EA3" w:rsidRPr="00236EA3">
        <w:rPr>
          <w:rFonts w:ascii="Times New Roman" w:eastAsia="Calibri" w:hAnsi="Times New Roman"/>
          <w:color w:val="000000"/>
          <w:sz w:val="28"/>
          <w:szCs w:val="28"/>
        </w:rPr>
        <w:t xml:space="preserve">принятие в соответствии с гражданским </w:t>
      </w:r>
      <w:hyperlink r:id="rId12" w:history="1">
        <w:r w:rsidR="00236EA3" w:rsidRPr="00236EA3">
          <w:rPr>
            <w:rFonts w:ascii="Times New Roman" w:eastAsia="Calibri" w:hAnsi="Times New Roman"/>
            <w:color w:val="000000"/>
            <w:sz w:val="28"/>
            <w:szCs w:val="28"/>
          </w:rPr>
          <w:t>законодательством</w:t>
        </w:r>
      </w:hyperlink>
      <w:r w:rsidR="00236EA3" w:rsidRPr="00236EA3">
        <w:rPr>
          <w:rFonts w:ascii="Times New Roman" w:eastAsia="Calibri" w:hAnsi="Times New Roman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="00236EA3" w:rsidRPr="00236EA3">
        <w:rPr>
          <w:rFonts w:ascii="Times New Roman" w:eastAsia="Calibri" w:hAnsi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»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исключить;</w:t>
      </w:r>
    </w:p>
    <w:p w:rsidR="00943EAF" w:rsidRPr="00D2601D" w:rsidRDefault="00A51F07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4)</w:t>
      </w:r>
      <w:r w:rsidR="00B9447F" w:rsidRPr="00D2601D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ч</w:t>
      </w:r>
      <w:r w:rsidR="00943EAF" w:rsidRPr="00D2601D">
        <w:rPr>
          <w:rFonts w:ascii="Times New Roman" w:eastAsia="Calibri" w:hAnsi="Times New Roman"/>
          <w:color w:val="000000"/>
          <w:sz w:val="28"/>
          <w:szCs w:val="28"/>
          <w:lang w:val="ru-RU"/>
        </w:rPr>
        <w:t>асть 3 статьи 8 дополнить пунктом 15 следующего содержания:</w:t>
      </w:r>
    </w:p>
    <w:p w:rsidR="00943EAF" w:rsidRPr="00943EAF" w:rsidRDefault="00A51F07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="00943EAF" w:rsidRPr="00D2601D">
        <w:rPr>
          <w:rFonts w:ascii="Times New Roman" w:hAnsi="Times New Roman"/>
          <w:sz w:val="28"/>
          <w:szCs w:val="28"/>
          <w:lang w:eastAsia="ru-RU"/>
        </w:rPr>
        <w:t xml:space="preserve">15) </w:t>
      </w:r>
      <w:r w:rsidR="00943EAF" w:rsidRPr="00D2601D">
        <w:rPr>
          <w:rFonts w:ascii="Times New Roman" w:hAnsi="Times New Roman"/>
          <w:sz w:val="28"/>
          <w:szCs w:val="28"/>
        </w:rPr>
        <w:t>организация в границах поселения электро-, тепл</w:t>
      </w:r>
      <w:proofErr w:type="gramStart"/>
      <w:r w:rsidR="00943EAF" w:rsidRPr="00D2601D">
        <w:rPr>
          <w:rFonts w:ascii="Times New Roman" w:hAnsi="Times New Roman"/>
          <w:sz w:val="28"/>
          <w:szCs w:val="28"/>
        </w:rPr>
        <w:t>о-</w:t>
      </w:r>
      <w:proofErr w:type="gramEnd"/>
      <w:r w:rsidR="00943EAF" w:rsidRPr="00D2601D">
        <w:rPr>
          <w:rFonts w:ascii="Times New Roman" w:hAnsi="Times New Roman"/>
          <w:sz w:val="28"/>
          <w:szCs w:val="28"/>
        </w:rPr>
        <w:t>, газо- и водоснабжения населения, водоотведения, в пределах полномочий, установленных законодательством Российской Федерации.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164806" w:rsidRDefault="00B9447F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5</w:t>
      </w:r>
      <w:r w:rsidR="00A51F07">
        <w:rPr>
          <w:rFonts w:ascii="Times New Roman" w:hAnsi="Times New Roman"/>
          <w:sz w:val="28"/>
          <w:lang w:val="ru-RU"/>
        </w:rPr>
        <w:t>) п</w:t>
      </w:r>
      <w:r w:rsidR="00164806">
        <w:rPr>
          <w:rFonts w:ascii="Times New Roman" w:hAnsi="Times New Roman"/>
          <w:sz w:val="28"/>
          <w:lang w:val="ru-RU"/>
        </w:rPr>
        <w:t>ункт 5 части 1 ста</w:t>
      </w:r>
      <w:r w:rsidR="00A51F07">
        <w:rPr>
          <w:rFonts w:ascii="Times New Roman" w:hAnsi="Times New Roman"/>
          <w:sz w:val="28"/>
          <w:lang w:val="ru-RU"/>
        </w:rPr>
        <w:t>тьи 10 признать утратившим силу;</w:t>
      </w:r>
    </w:p>
    <w:p w:rsidR="001316D5" w:rsidRDefault="00B9447F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A51F07">
        <w:rPr>
          <w:rFonts w:ascii="Times New Roman" w:hAnsi="Times New Roman"/>
          <w:sz w:val="28"/>
          <w:lang w:val="ru-RU"/>
        </w:rPr>
        <w:t>)</w:t>
      </w:r>
      <w:r w:rsidR="00805B7F">
        <w:rPr>
          <w:rFonts w:ascii="Times New Roman" w:hAnsi="Times New Roman"/>
          <w:sz w:val="28"/>
          <w:lang w:val="ru-RU"/>
        </w:rPr>
        <w:t xml:space="preserve"> </w:t>
      </w:r>
      <w:r w:rsidR="00A51F07">
        <w:rPr>
          <w:rFonts w:ascii="Times New Roman" w:hAnsi="Times New Roman"/>
          <w:sz w:val="28"/>
          <w:lang w:val="ru-RU"/>
        </w:rPr>
        <w:t>ч</w:t>
      </w:r>
      <w:r w:rsidR="00164806">
        <w:rPr>
          <w:rFonts w:ascii="Times New Roman" w:hAnsi="Times New Roman"/>
          <w:sz w:val="28"/>
          <w:lang w:val="ru-RU"/>
        </w:rPr>
        <w:t xml:space="preserve">асть 2 статьи </w:t>
      </w:r>
      <w:r w:rsidR="00805B7F">
        <w:rPr>
          <w:rFonts w:ascii="Times New Roman" w:hAnsi="Times New Roman"/>
          <w:sz w:val="28"/>
          <w:lang w:val="ru-RU"/>
        </w:rPr>
        <w:t xml:space="preserve">20.1 </w:t>
      </w:r>
      <w:r w:rsidR="00164806">
        <w:rPr>
          <w:rFonts w:ascii="Times New Roman" w:hAnsi="Times New Roman"/>
          <w:sz w:val="28"/>
          <w:lang w:val="ru-RU"/>
        </w:rPr>
        <w:t>изложить в следующей редакции</w:t>
      </w:r>
      <w:r w:rsidR="00805B7F">
        <w:rPr>
          <w:rFonts w:ascii="Times New Roman" w:hAnsi="Times New Roman"/>
          <w:sz w:val="28"/>
          <w:lang w:val="ru-RU"/>
        </w:rPr>
        <w:t>:</w:t>
      </w:r>
    </w:p>
    <w:p w:rsidR="00805B7F" w:rsidRDefault="00A51F07" w:rsidP="001648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164806" w:rsidRPr="00164806">
        <w:rPr>
          <w:rFonts w:eastAsia="Calibri"/>
          <w:b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="00164806" w:rsidRPr="00164806">
        <w:rPr>
          <w:sz w:val="28"/>
          <w:szCs w:val="28"/>
        </w:rPr>
        <w:t>В случае</w:t>
      </w:r>
      <w:proofErr w:type="gramStart"/>
      <w:r w:rsidR="00164806" w:rsidRPr="00164806">
        <w:rPr>
          <w:sz w:val="28"/>
          <w:szCs w:val="28"/>
        </w:rPr>
        <w:t>,</w:t>
      </w:r>
      <w:proofErr w:type="gramEnd"/>
      <w:r w:rsidR="00164806" w:rsidRPr="00164806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="00164806" w:rsidRPr="00164806">
        <w:rPr>
          <w:rFonts w:eastAsia="Calibri"/>
          <w:b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164806" w:rsidRPr="00164806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»;</w:t>
      </w:r>
    </w:p>
    <w:p w:rsidR="00866AB1" w:rsidRPr="00D2601D" w:rsidRDefault="00A51F07" w:rsidP="001648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proofErr w:type="gramEnd"/>
      <w:r>
        <w:rPr>
          <w:rFonts w:eastAsia="Calibri"/>
          <w:bCs/>
          <w:sz w:val="28"/>
          <w:szCs w:val="28"/>
        </w:rPr>
        <w:t>7)</w:t>
      </w:r>
      <w:r w:rsidR="00B9447F" w:rsidRPr="00D2601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ч</w:t>
      </w:r>
      <w:r w:rsidR="00866AB1" w:rsidRPr="00D2601D">
        <w:rPr>
          <w:rFonts w:eastAsia="Calibri"/>
          <w:bCs/>
          <w:sz w:val="28"/>
          <w:szCs w:val="28"/>
        </w:rPr>
        <w:t xml:space="preserve">асть 4 статьи 22 </w:t>
      </w:r>
      <w:r w:rsidR="00866AB1" w:rsidRPr="00D2601D">
        <w:rPr>
          <w:sz w:val="28"/>
        </w:rPr>
        <w:t>изложить в следующей редакции:</w:t>
      </w:r>
    </w:p>
    <w:p w:rsidR="00866AB1" w:rsidRPr="00B9447F" w:rsidRDefault="00A51F07" w:rsidP="001648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866AB1" w:rsidRPr="00D2601D">
        <w:rPr>
          <w:sz w:val="28"/>
          <w:szCs w:val="28"/>
        </w:rPr>
        <w:t>4. </w:t>
      </w:r>
      <w:proofErr w:type="gramStart"/>
      <w:r w:rsidR="00866AB1" w:rsidRPr="00D2601D">
        <w:rPr>
          <w:sz w:val="28"/>
          <w:szCs w:val="28"/>
        </w:rPr>
        <w:t xml:space="preserve">В случае внесения в устав поправки, предусматривающей изменение численности депутатов Совета, данные изменения применяются к Совету нового созыва </w:t>
      </w:r>
      <w:r w:rsidR="00D2601D" w:rsidRPr="00D2601D">
        <w:rPr>
          <w:sz w:val="28"/>
          <w:szCs w:val="28"/>
        </w:rPr>
        <w:t>(избранному после вступления в силу соответствующей поправки)</w:t>
      </w:r>
      <w:r>
        <w:rPr>
          <w:sz w:val="28"/>
          <w:szCs w:val="28"/>
        </w:rPr>
        <w:t>.»;</w:t>
      </w:r>
      <w:proofErr w:type="gramEnd"/>
    </w:p>
    <w:p w:rsidR="006F1A78" w:rsidRPr="00216264" w:rsidRDefault="00B9447F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8</w:t>
      </w:r>
      <w:r w:rsidR="00A51F07">
        <w:rPr>
          <w:rFonts w:ascii="Times New Roman" w:hAnsi="Times New Roman"/>
          <w:sz w:val="28"/>
          <w:lang w:val="ru-RU"/>
        </w:rPr>
        <w:t>) п</w:t>
      </w:r>
      <w:r w:rsidR="002B3438" w:rsidRPr="00216264">
        <w:rPr>
          <w:rFonts w:ascii="Times New Roman" w:hAnsi="Times New Roman"/>
          <w:sz w:val="28"/>
          <w:lang w:val="ru-RU"/>
        </w:rPr>
        <w:t xml:space="preserve">ункт 11 части 7 статьи 24 дополнить </w:t>
      </w:r>
      <w:r w:rsidR="00216264" w:rsidRPr="00216264">
        <w:rPr>
          <w:rFonts w:ascii="Times New Roman" w:eastAsia="Calibri" w:hAnsi="Times New Roman"/>
          <w:bCs/>
          <w:sz w:val="28"/>
          <w:szCs w:val="28"/>
        </w:rPr>
        <w:t xml:space="preserve">словами </w:t>
      </w:r>
      <w:r w:rsidR="00A51F07">
        <w:rPr>
          <w:rFonts w:ascii="Times New Roman" w:hAnsi="Times New Roman"/>
          <w:sz w:val="28"/>
          <w:szCs w:val="28"/>
          <w:lang w:val="ru-RU"/>
        </w:rPr>
        <w:t>«</w:t>
      </w:r>
      <w:r w:rsidR="00216264" w:rsidRPr="00216264">
        <w:rPr>
          <w:rFonts w:ascii="Times New Roman" w:hAnsi="Times New Roman"/>
          <w:sz w:val="28"/>
          <w:szCs w:val="28"/>
        </w:rPr>
        <w:t>, если иное не предус</w:t>
      </w:r>
      <w:r w:rsidR="00A51F07">
        <w:rPr>
          <w:rFonts w:ascii="Times New Roman" w:hAnsi="Times New Roman"/>
          <w:sz w:val="28"/>
          <w:szCs w:val="28"/>
        </w:rPr>
        <w:t xml:space="preserve">мотрено Федеральным законом от 6 октября </w:t>
      </w:r>
      <w:r w:rsidR="00216264" w:rsidRPr="00216264">
        <w:rPr>
          <w:rFonts w:ascii="Times New Roman" w:hAnsi="Times New Roman"/>
          <w:sz w:val="28"/>
          <w:szCs w:val="28"/>
        </w:rPr>
        <w:t xml:space="preserve">2003 </w:t>
      </w:r>
      <w:r w:rsidR="00A51F07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216264" w:rsidRPr="00216264">
        <w:rPr>
          <w:rFonts w:ascii="Times New Roman" w:hAnsi="Times New Roman"/>
          <w:sz w:val="28"/>
          <w:szCs w:val="28"/>
        </w:rPr>
        <w:t xml:space="preserve">№ 131-ФЗ </w:t>
      </w:r>
      <w:r w:rsidR="00A51F07">
        <w:rPr>
          <w:rFonts w:ascii="Times New Roman" w:hAnsi="Times New Roman"/>
          <w:sz w:val="28"/>
          <w:szCs w:val="28"/>
          <w:lang w:val="ru-RU"/>
        </w:rPr>
        <w:t>«</w:t>
      </w:r>
      <w:r w:rsidR="00216264" w:rsidRPr="002162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1F07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216264" w:rsidRPr="00216264">
        <w:rPr>
          <w:rFonts w:ascii="Times New Roman" w:hAnsi="Times New Roman"/>
          <w:sz w:val="28"/>
          <w:szCs w:val="28"/>
        </w:rPr>
        <w:t>.</w:t>
      </w:r>
      <w:r w:rsidR="00A51F07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 w:rsidR="00A51F07">
        <w:rPr>
          <w:rFonts w:ascii="Times New Roman" w:hAnsi="Times New Roman"/>
          <w:sz w:val="28"/>
          <w:szCs w:val="28"/>
        </w:rPr>
        <w:t>;</w:t>
      </w:r>
    </w:p>
    <w:p w:rsidR="00805B7F" w:rsidRDefault="00B9447F" w:rsidP="00812AC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9</w:t>
      </w:r>
      <w:r w:rsidR="00A51F07">
        <w:rPr>
          <w:rFonts w:ascii="Times New Roman" w:hAnsi="Times New Roman"/>
          <w:sz w:val="28"/>
          <w:lang w:val="ru-RU"/>
        </w:rPr>
        <w:t>)</w:t>
      </w:r>
      <w:r w:rsidR="00805B7F">
        <w:rPr>
          <w:rFonts w:ascii="Times New Roman" w:hAnsi="Times New Roman"/>
          <w:sz w:val="28"/>
          <w:lang w:val="ru-RU"/>
        </w:rPr>
        <w:t xml:space="preserve"> </w:t>
      </w:r>
      <w:r w:rsidR="00A51F07">
        <w:rPr>
          <w:rFonts w:ascii="Times New Roman" w:hAnsi="Times New Roman"/>
          <w:sz w:val="28"/>
          <w:lang w:val="ru-RU"/>
        </w:rPr>
        <w:t>ч</w:t>
      </w:r>
      <w:r w:rsidR="00216264">
        <w:rPr>
          <w:rFonts w:ascii="Times New Roman" w:hAnsi="Times New Roman"/>
          <w:sz w:val="28"/>
          <w:lang w:val="ru-RU"/>
        </w:rPr>
        <w:t>асть 9</w:t>
      </w:r>
      <w:r w:rsidR="00805B7F">
        <w:rPr>
          <w:rFonts w:ascii="Times New Roman" w:hAnsi="Times New Roman"/>
          <w:sz w:val="28"/>
          <w:lang w:val="ru-RU"/>
        </w:rPr>
        <w:t xml:space="preserve"> стать</w:t>
      </w:r>
      <w:r w:rsidR="00216264">
        <w:rPr>
          <w:rFonts w:ascii="Times New Roman" w:hAnsi="Times New Roman"/>
          <w:sz w:val="28"/>
          <w:lang w:val="ru-RU"/>
        </w:rPr>
        <w:t>и</w:t>
      </w:r>
      <w:r w:rsidR="00805B7F">
        <w:rPr>
          <w:rFonts w:ascii="Times New Roman" w:hAnsi="Times New Roman"/>
          <w:sz w:val="28"/>
          <w:lang w:val="ru-RU"/>
        </w:rPr>
        <w:t xml:space="preserve"> </w:t>
      </w:r>
      <w:r w:rsidR="00216264">
        <w:rPr>
          <w:rFonts w:ascii="Times New Roman" w:hAnsi="Times New Roman"/>
          <w:sz w:val="28"/>
          <w:lang w:val="ru-RU"/>
        </w:rPr>
        <w:t>30 изложить в следующей редакции</w:t>
      </w:r>
      <w:r w:rsidR="00205F27">
        <w:rPr>
          <w:rFonts w:ascii="Times New Roman" w:hAnsi="Times New Roman"/>
          <w:sz w:val="28"/>
          <w:lang w:val="ru-RU"/>
        </w:rPr>
        <w:t>:</w:t>
      </w:r>
    </w:p>
    <w:p w:rsidR="00216264" w:rsidRPr="00216264" w:rsidRDefault="00A51F07" w:rsidP="002162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6264" w:rsidRPr="00216264">
        <w:rPr>
          <w:sz w:val="28"/>
          <w:szCs w:val="28"/>
        </w:rPr>
        <w:t>9. Глава района не вправе:</w:t>
      </w:r>
    </w:p>
    <w:p w:rsidR="00216264" w:rsidRPr="00216264" w:rsidRDefault="00216264" w:rsidP="0021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16264" w:rsidRPr="00216264" w:rsidRDefault="00216264" w:rsidP="0021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16264" w:rsidRPr="00216264" w:rsidRDefault="00216264" w:rsidP="0021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16264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216264">
        <w:rPr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216264" w:rsidRPr="00160A52" w:rsidRDefault="00216264" w:rsidP="0021626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highlight w:val="yellow"/>
        </w:rPr>
      </w:pPr>
      <w:proofErr w:type="gramStart"/>
      <w:r w:rsidRPr="00216264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="0035161D" w:rsidRPr="00CD3FE1">
        <w:rPr>
          <w:sz w:val="28"/>
          <w:szCs w:val="28"/>
        </w:rPr>
        <w:t xml:space="preserve">с предварительным уведомлением </w:t>
      </w:r>
      <w:r w:rsidR="0035161D" w:rsidRPr="00AB0F24">
        <w:rPr>
          <w:sz w:val="28"/>
          <w:szCs w:val="28"/>
        </w:rPr>
        <w:t>в установленном порядке главы</w:t>
      </w:r>
      <w:proofErr w:type="gramEnd"/>
      <w:r w:rsidR="0035161D" w:rsidRPr="00AB0F24">
        <w:rPr>
          <w:sz w:val="28"/>
          <w:szCs w:val="28"/>
        </w:rPr>
        <w:t xml:space="preserve"> администрации (губернатора) Краснодарского края</w:t>
      </w:r>
      <w:r w:rsidRPr="007A5987">
        <w:rPr>
          <w:sz w:val="28"/>
          <w:szCs w:val="28"/>
        </w:rPr>
        <w:t>;</w:t>
      </w:r>
    </w:p>
    <w:p w:rsidR="00216264" w:rsidRPr="00216264" w:rsidRDefault="00216264" w:rsidP="0021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 xml:space="preserve">в) представление на безвозмездной основе интересов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Pr="00216264">
        <w:rPr>
          <w:sz w:val="28"/>
          <w:szCs w:val="28"/>
        </w:rPr>
        <w:t>район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16264" w:rsidRPr="00216264" w:rsidRDefault="00216264" w:rsidP="0021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16264">
        <w:rPr>
          <w:sz w:val="28"/>
          <w:szCs w:val="28"/>
        </w:rPr>
        <w:t xml:space="preserve">г) представление на безвозмездной основе интересов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="00A51F07" w:rsidRPr="00216264">
        <w:rPr>
          <w:sz w:val="28"/>
          <w:szCs w:val="28"/>
        </w:rPr>
        <w:t xml:space="preserve">район </w:t>
      </w:r>
      <w:r w:rsidRPr="00216264">
        <w:rPr>
          <w:sz w:val="28"/>
          <w:szCs w:val="28"/>
        </w:rPr>
        <w:t xml:space="preserve">в органах управления и ревизионной комиссии организации, учредителем (акционером, участником) которой является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="00A51F07" w:rsidRPr="00216264">
        <w:rPr>
          <w:sz w:val="28"/>
          <w:szCs w:val="28"/>
        </w:rPr>
        <w:t>район</w:t>
      </w:r>
      <w:r w:rsidRPr="00216264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="00A51F07" w:rsidRPr="00216264">
        <w:rPr>
          <w:sz w:val="28"/>
          <w:szCs w:val="28"/>
        </w:rPr>
        <w:t>район</w:t>
      </w:r>
      <w:r w:rsidRPr="00216264">
        <w:rPr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216264" w:rsidRPr="00216264" w:rsidRDefault="00216264" w:rsidP="0021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д) иные случаи, предусмотренные федеральными законами;</w:t>
      </w:r>
    </w:p>
    <w:p w:rsidR="00216264" w:rsidRPr="00216264" w:rsidRDefault="00216264" w:rsidP="0021626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626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05F27" w:rsidRPr="00216264" w:rsidRDefault="00216264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  <w:r w:rsidRPr="00216264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A51F07">
        <w:rPr>
          <w:rFonts w:ascii="Times New Roman" w:hAnsi="Times New Roman"/>
          <w:sz w:val="28"/>
          <w:szCs w:val="28"/>
          <w:lang w:val="ru-RU"/>
        </w:rPr>
        <w:t>»;</w:t>
      </w:r>
    </w:p>
    <w:p w:rsidR="00216264" w:rsidRPr="00A51F07" w:rsidRDefault="00B9447F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10</w:t>
      </w:r>
      <w:r w:rsidR="00A51F07">
        <w:rPr>
          <w:rFonts w:ascii="Times New Roman" w:hAnsi="Times New Roman"/>
          <w:sz w:val="28"/>
          <w:lang w:val="ru-RU"/>
        </w:rPr>
        <w:t>)</w:t>
      </w:r>
      <w:r w:rsidR="004B333B">
        <w:rPr>
          <w:rFonts w:ascii="Times New Roman" w:hAnsi="Times New Roman"/>
          <w:sz w:val="28"/>
          <w:lang w:val="ru-RU"/>
        </w:rPr>
        <w:t xml:space="preserve"> </w:t>
      </w:r>
      <w:r w:rsidR="00A51F07">
        <w:rPr>
          <w:rFonts w:ascii="Times New Roman" w:hAnsi="Times New Roman"/>
          <w:sz w:val="28"/>
          <w:lang w:val="ru-RU"/>
        </w:rPr>
        <w:t>п</w:t>
      </w:r>
      <w:r w:rsidR="00216264">
        <w:rPr>
          <w:rFonts w:ascii="Times New Roman" w:hAnsi="Times New Roman"/>
          <w:sz w:val="28"/>
          <w:lang w:val="ru-RU"/>
        </w:rPr>
        <w:t>ункт 1</w:t>
      </w:r>
      <w:r w:rsidR="004B333B">
        <w:rPr>
          <w:rFonts w:ascii="Times New Roman" w:hAnsi="Times New Roman"/>
          <w:sz w:val="28"/>
          <w:lang w:val="ru-RU"/>
        </w:rPr>
        <w:t xml:space="preserve">5 части </w:t>
      </w:r>
      <w:r w:rsidR="00216264">
        <w:rPr>
          <w:rFonts w:ascii="Times New Roman" w:hAnsi="Times New Roman"/>
          <w:sz w:val="28"/>
          <w:lang w:val="ru-RU"/>
        </w:rPr>
        <w:t>1</w:t>
      </w:r>
      <w:r w:rsidR="004B333B">
        <w:rPr>
          <w:rFonts w:ascii="Times New Roman" w:hAnsi="Times New Roman"/>
          <w:sz w:val="28"/>
          <w:lang w:val="ru-RU"/>
        </w:rPr>
        <w:t xml:space="preserve"> статьи </w:t>
      </w:r>
      <w:r w:rsidR="00216264">
        <w:rPr>
          <w:rFonts w:ascii="Times New Roman" w:hAnsi="Times New Roman"/>
          <w:sz w:val="28"/>
          <w:lang w:val="ru-RU"/>
        </w:rPr>
        <w:t>3</w:t>
      </w:r>
      <w:r w:rsidR="004B333B">
        <w:rPr>
          <w:rFonts w:ascii="Times New Roman" w:hAnsi="Times New Roman"/>
          <w:sz w:val="28"/>
          <w:lang w:val="ru-RU"/>
        </w:rPr>
        <w:t xml:space="preserve">2 </w:t>
      </w:r>
      <w:r w:rsidR="00216264">
        <w:rPr>
          <w:rFonts w:ascii="Times New Roman" w:hAnsi="Times New Roman"/>
          <w:sz w:val="28"/>
          <w:lang w:val="ru-RU"/>
        </w:rPr>
        <w:t xml:space="preserve">дополнить словами </w:t>
      </w:r>
      <w:r w:rsidR="00A51F07">
        <w:rPr>
          <w:rFonts w:ascii="Times New Roman" w:hAnsi="Times New Roman"/>
          <w:sz w:val="28"/>
          <w:szCs w:val="28"/>
          <w:lang w:val="ru-RU"/>
        </w:rPr>
        <w:t>«</w:t>
      </w:r>
      <w:r w:rsidR="00216264" w:rsidRPr="00216264">
        <w:rPr>
          <w:rFonts w:ascii="Times New Roman" w:hAnsi="Times New Roman"/>
          <w:sz w:val="28"/>
          <w:szCs w:val="28"/>
        </w:rPr>
        <w:t>, если иное не предусмотрено Фед</w:t>
      </w:r>
      <w:r w:rsidR="00A51F07">
        <w:rPr>
          <w:rFonts w:ascii="Times New Roman" w:hAnsi="Times New Roman"/>
          <w:sz w:val="28"/>
          <w:szCs w:val="28"/>
        </w:rPr>
        <w:t xml:space="preserve">еральным законом от 6 октября </w:t>
      </w:r>
      <w:r w:rsidR="00216264" w:rsidRPr="00216264">
        <w:rPr>
          <w:rFonts w:ascii="Times New Roman" w:hAnsi="Times New Roman"/>
          <w:sz w:val="28"/>
          <w:szCs w:val="28"/>
        </w:rPr>
        <w:t xml:space="preserve">2003 </w:t>
      </w:r>
      <w:r w:rsidR="00A51F07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216264" w:rsidRPr="00216264">
        <w:rPr>
          <w:rFonts w:ascii="Times New Roman" w:hAnsi="Times New Roman"/>
          <w:sz w:val="28"/>
          <w:szCs w:val="28"/>
        </w:rPr>
        <w:t xml:space="preserve">№ 131-ФЗ </w:t>
      </w:r>
      <w:r w:rsidR="00A51F07">
        <w:rPr>
          <w:rFonts w:ascii="Times New Roman" w:hAnsi="Times New Roman"/>
          <w:sz w:val="28"/>
          <w:szCs w:val="28"/>
          <w:lang w:val="ru-RU"/>
        </w:rPr>
        <w:t>«</w:t>
      </w:r>
      <w:r w:rsidR="00216264" w:rsidRPr="002162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1F07">
        <w:rPr>
          <w:rFonts w:ascii="Times New Roman" w:hAnsi="Times New Roman"/>
          <w:sz w:val="28"/>
          <w:szCs w:val="28"/>
          <w:lang w:val="ru-RU"/>
        </w:rPr>
        <w:t>»</w:t>
      </w:r>
      <w:proofErr w:type="gramStart"/>
      <w:r w:rsidR="00216264" w:rsidRPr="00216264">
        <w:rPr>
          <w:rFonts w:ascii="Times New Roman" w:hAnsi="Times New Roman"/>
          <w:sz w:val="28"/>
          <w:szCs w:val="28"/>
        </w:rPr>
        <w:t>.</w:t>
      </w:r>
      <w:r w:rsidR="00A51F07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 w:rsidR="00A51F07">
        <w:rPr>
          <w:rFonts w:ascii="Times New Roman" w:hAnsi="Times New Roman"/>
          <w:sz w:val="28"/>
          <w:szCs w:val="28"/>
          <w:lang w:val="ru-RU"/>
        </w:rPr>
        <w:t>;</w:t>
      </w:r>
    </w:p>
    <w:p w:rsidR="00112040" w:rsidRPr="00112040" w:rsidRDefault="00B9447F" w:rsidP="0011204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51F07">
        <w:rPr>
          <w:rFonts w:ascii="Times New Roman" w:hAnsi="Times New Roman"/>
          <w:sz w:val="28"/>
          <w:szCs w:val="28"/>
        </w:rPr>
        <w:t>) в</w:t>
      </w:r>
      <w:r w:rsidR="00112040">
        <w:rPr>
          <w:rFonts w:ascii="Times New Roman" w:hAnsi="Times New Roman"/>
          <w:sz w:val="28"/>
          <w:szCs w:val="28"/>
        </w:rPr>
        <w:t xml:space="preserve"> абзаце втором части 2 статьи 33 предложение </w:t>
      </w:r>
      <w:r w:rsidR="00A51F07">
        <w:rPr>
          <w:rFonts w:ascii="Times New Roman" w:hAnsi="Times New Roman"/>
          <w:sz w:val="28"/>
          <w:szCs w:val="28"/>
        </w:rPr>
        <w:t>«</w:t>
      </w:r>
      <w:r w:rsidR="00112040" w:rsidRPr="00112040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район</w:t>
      </w:r>
      <w:r w:rsidR="00A51F07">
        <w:rPr>
          <w:rFonts w:ascii="Times New Roman" w:hAnsi="Times New Roman" w:cs="Times New Roman"/>
          <w:sz w:val="28"/>
          <w:szCs w:val="28"/>
        </w:rPr>
        <w:t>а определяются решением Совета</w:t>
      </w:r>
      <w:proofErr w:type="gramStart"/>
      <w:r w:rsidR="00A51F07">
        <w:rPr>
          <w:rFonts w:ascii="Times New Roman" w:hAnsi="Times New Roman" w:cs="Times New Roman"/>
          <w:sz w:val="28"/>
          <w:szCs w:val="28"/>
        </w:rPr>
        <w:t>.»</w:t>
      </w:r>
      <w:r w:rsidR="00112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051B1">
        <w:rPr>
          <w:rFonts w:ascii="Times New Roman" w:hAnsi="Times New Roman" w:cs="Times New Roman"/>
          <w:sz w:val="28"/>
          <w:szCs w:val="28"/>
        </w:rPr>
        <w:t>и</w:t>
      </w:r>
      <w:r w:rsidR="00A51F07">
        <w:rPr>
          <w:rFonts w:ascii="Times New Roman" w:hAnsi="Times New Roman" w:cs="Times New Roman"/>
          <w:sz w:val="28"/>
          <w:szCs w:val="28"/>
        </w:rPr>
        <w:t>сключить;</w:t>
      </w:r>
    </w:p>
    <w:p w:rsidR="00216264" w:rsidRDefault="00984F1E" w:rsidP="008B6F06">
      <w:pPr>
        <w:pStyle w:val="a3"/>
        <w:widowControl w:val="0"/>
        <w:tabs>
          <w:tab w:val="left" w:pos="1134"/>
          <w:tab w:val="left" w:pos="8460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="00B9447F">
        <w:rPr>
          <w:rFonts w:ascii="Times New Roman" w:hAnsi="Times New Roman"/>
          <w:sz w:val="28"/>
          <w:szCs w:val="28"/>
          <w:lang w:val="ru-RU"/>
        </w:rPr>
        <w:t>2</w:t>
      </w:r>
      <w:r w:rsidR="00A51F07">
        <w:rPr>
          <w:rFonts w:ascii="Times New Roman" w:hAnsi="Times New Roman"/>
          <w:sz w:val="28"/>
          <w:szCs w:val="28"/>
          <w:lang w:val="ru-RU"/>
        </w:rPr>
        <w:t>)</w:t>
      </w:r>
      <w:r w:rsidR="00AF1AB9">
        <w:rPr>
          <w:rFonts w:ascii="Times New Roman" w:hAnsi="Times New Roman"/>
          <w:sz w:val="28"/>
          <w:szCs w:val="28"/>
          <w:lang w:val="ru-RU"/>
        </w:rPr>
        <w:t xml:space="preserve"> Статью 78 изложить в следующей редакции:</w:t>
      </w:r>
    </w:p>
    <w:p w:rsidR="00AF1AB9" w:rsidRPr="00AF1AB9" w:rsidRDefault="00A51F07" w:rsidP="00AF1AB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F1AB9" w:rsidRPr="00AF1AB9">
        <w:rPr>
          <w:b/>
          <w:sz w:val="28"/>
          <w:szCs w:val="28"/>
        </w:rPr>
        <w:t>Статья 78. Муниципальные заимствования, муниципальные гарантии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 xml:space="preserve">1. </w:t>
      </w:r>
      <w:proofErr w:type="gramStart"/>
      <w:r w:rsidRPr="00AF1AB9">
        <w:rPr>
          <w:sz w:val="28"/>
          <w:szCs w:val="28"/>
        </w:rPr>
        <w:t xml:space="preserve">Под муниципальными внутренними заимствованиями понимается привлечение от имени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="00A51F07" w:rsidRPr="00216264">
        <w:rPr>
          <w:sz w:val="28"/>
          <w:szCs w:val="28"/>
        </w:rPr>
        <w:t xml:space="preserve">район </w:t>
      </w:r>
      <w:r w:rsidRPr="00AF1AB9">
        <w:rPr>
          <w:sz w:val="28"/>
          <w:szCs w:val="28"/>
        </w:rPr>
        <w:t xml:space="preserve">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="00A51F07" w:rsidRPr="00216264">
        <w:rPr>
          <w:sz w:val="28"/>
          <w:szCs w:val="28"/>
        </w:rPr>
        <w:t xml:space="preserve">район </w:t>
      </w:r>
      <w:r w:rsidRPr="00AF1AB9">
        <w:rPr>
          <w:sz w:val="28"/>
          <w:szCs w:val="28"/>
        </w:rPr>
        <w:t>как заемщика, выраженные в валюте Российской Федерации.</w:t>
      </w:r>
      <w:proofErr w:type="gramEnd"/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="00A51F07" w:rsidRPr="00216264">
        <w:rPr>
          <w:sz w:val="28"/>
          <w:szCs w:val="28"/>
        </w:rPr>
        <w:t>район</w:t>
      </w:r>
      <w:r w:rsidRPr="00AF1AB9">
        <w:rPr>
          <w:sz w:val="28"/>
          <w:szCs w:val="28"/>
        </w:rPr>
        <w:t>, пополнения в течение финансового года остатков средств на счетах местного бюджета.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 xml:space="preserve">2.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</w:t>
      </w:r>
      <w:r w:rsidR="00A51F07">
        <w:rPr>
          <w:sz w:val="28"/>
          <w:szCs w:val="28"/>
        </w:rPr>
        <w:t xml:space="preserve">Ленинградский </w:t>
      </w:r>
      <w:r w:rsidR="00A51F07" w:rsidRPr="00216264">
        <w:rPr>
          <w:sz w:val="28"/>
          <w:szCs w:val="28"/>
        </w:rPr>
        <w:t xml:space="preserve">район </w:t>
      </w:r>
      <w:r w:rsidRPr="00AF1AB9">
        <w:rPr>
          <w:sz w:val="28"/>
          <w:szCs w:val="28"/>
        </w:rPr>
        <w:t xml:space="preserve">в рамках использования Российской Федерацией целевых иностранных кредитов, по которым возникают долговые обязательства муниципального образования </w:t>
      </w:r>
      <w:r w:rsidR="001444C6">
        <w:rPr>
          <w:sz w:val="28"/>
          <w:szCs w:val="28"/>
        </w:rPr>
        <w:t>Ленинградский</w:t>
      </w:r>
      <w:r w:rsidRPr="00AF1AB9">
        <w:rPr>
          <w:sz w:val="28"/>
          <w:szCs w:val="28"/>
        </w:rPr>
        <w:t xml:space="preserve"> район перед Российской Федерацией, выраженные в иностранной валюте.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 xml:space="preserve">3. Право осуществления муниципальных заимствований от имени муниципального образования </w:t>
      </w:r>
      <w:r w:rsidR="00283025">
        <w:rPr>
          <w:sz w:val="28"/>
          <w:szCs w:val="28"/>
        </w:rPr>
        <w:t xml:space="preserve">Ленинградский </w:t>
      </w:r>
      <w:r w:rsidR="00283025" w:rsidRPr="00216264">
        <w:rPr>
          <w:sz w:val="28"/>
          <w:szCs w:val="28"/>
        </w:rPr>
        <w:t xml:space="preserve">район </w:t>
      </w:r>
      <w:r w:rsidRPr="00AF1AB9">
        <w:rPr>
          <w:sz w:val="28"/>
          <w:szCs w:val="28"/>
        </w:rPr>
        <w:t>принадлежит администрации.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5. Предельные объемы размещения муниципальных ценных бумаг на очередной финансовый год</w:t>
      </w:r>
      <w:r w:rsidRPr="00AF1AB9">
        <w:rPr>
          <w:b/>
          <w:sz w:val="28"/>
          <w:szCs w:val="28"/>
        </w:rPr>
        <w:t xml:space="preserve"> </w:t>
      </w:r>
      <w:r w:rsidRPr="001444C6">
        <w:rPr>
          <w:bCs/>
          <w:sz w:val="28"/>
          <w:szCs w:val="28"/>
        </w:rPr>
        <w:t xml:space="preserve">(очередной финансовый год и каждый год планового периода) </w:t>
      </w:r>
      <w:r w:rsidRPr="001444C6">
        <w:rPr>
          <w:sz w:val="28"/>
          <w:szCs w:val="28"/>
        </w:rPr>
        <w:t>по номинальной стоимости устанавливаются Советом в соответствии с верхними пределами</w:t>
      </w:r>
      <w:r w:rsidRPr="00AF1AB9">
        <w:rPr>
          <w:sz w:val="28"/>
          <w:szCs w:val="28"/>
        </w:rPr>
        <w:t xml:space="preserve"> муниципального внутреннего долга, установленными решением о местном бюджете.</w:t>
      </w:r>
    </w:p>
    <w:p w:rsidR="00AF1AB9" w:rsidRPr="001444C6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F1AB9">
        <w:rPr>
          <w:bCs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AF1AB9">
        <w:rPr>
          <w:bCs/>
          <w:sz w:val="28"/>
          <w:szCs w:val="28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AF1AB9">
        <w:rPr>
          <w:rFonts w:eastAsia="Calibri"/>
          <w:sz w:val="28"/>
          <w:szCs w:val="28"/>
        </w:rPr>
        <w:t xml:space="preserve">на очередной </w:t>
      </w:r>
      <w:r w:rsidRPr="001444C6">
        <w:rPr>
          <w:rFonts w:eastAsia="Calibri"/>
          <w:sz w:val="28"/>
          <w:szCs w:val="28"/>
        </w:rPr>
        <w:t>финансовый год</w:t>
      </w:r>
      <w:proofErr w:type="gramEnd"/>
      <w:r w:rsidRPr="001444C6">
        <w:rPr>
          <w:rFonts w:eastAsia="Calibri"/>
          <w:sz w:val="28"/>
          <w:szCs w:val="28"/>
        </w:rPr>
        <w:t xml:space="preserve"> </w:t>
      </w:r>
      <w:r w:rsidRPr="001444C6">
        <w:rPr>
          <w:bCs/>
          <w:sz w:val="28"/>
          <w:szCs w:val="28"/>
        </w:rPr>
        <w:t>(очередной финансовый год и плановый период), решений администрации, а также договора о предоставлении муниципальной гарантии.</w:t>
      </w:r>
    </w:p>
    <w:p w:rsidR="00AF1AB9" w:rsidRPr="001444C6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44C6">
        <w:rPr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lastRenderedPageBreak/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AF1AB9">
        <w:rPr>
          <w:bCs/>
          <w:color w:val="000000"/>
          <w:sz w:val="28"/>
          <w:szCs w:val="28"/>
        </w:rPr>
        <w:t>дств кр</w:t>
      </w:r>
      <w:proofErr w:type="gramEnd"/>
      <w:r w:rsidRPr="00AF1AB9">
        <w:rPr>
          <w:bCs/>
          <w:color w:val="000000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AF1AB9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3" w:history="1">
        <w:r w:rsidRPr="00AF1AB9">
          <w:rPr>
            <w:bCs/>
            <w:color w:val="000000"/>
            <w:sz w:val="28"/>
            <w:szCs w:val="28"/>
          </w:rPr>
          <w:t>пунктом 5</w:t>
        </w:r>
      </w:hyperlink>
      <w:r w:rsidRPr="00AF1AB9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AF1AB9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4" w:history="1">
        <w:r w:rsidRPr="00AF1AB9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AF1AB9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агентом, привлеченным в соответствии с</w:t>
      </w:r>
      <w:proofErr w:type="gramEnd"/>
      <w:r w:rsidRPr="00AF1AB9">
        <w:rPr>
          <w:bCs/>
          <w:color w:val="000000"/>
          <w:sz w:val="28"/>
          <w:szCs w:val="28"/>
        </w:rPr>
        <w:t xml:space="preserve"> </w:t>
      </w:r>
      <w:hyperlink r:id="rId15" w:history="1">
        <w:r w:rsidRPr="00AF1AB9">
          <w:rPr>
            <w:bCs/>
            <w:color w:val="000000"/>
            <w:sz w:val="28"/>
            <w:szCs w:val="28"/>
          </w:rPr>
          <w:t>пунктом 5</w:t>
        </w:r>
      </w:hyperlink>
      <w:r w:rsidRPr="00AF1AB9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F1AB9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color w:val="000000"/>
          <w:sz w:val="28"/>
          <w:szCs w:val="28"/>
        </w:rPr>
        <w:t xml:space="preserve">10. От имени </w:t>
      </w:r>
      <w:r w:rsidRPr="00AF1AB9">
        <w:rPr>
          <w:sz w:val="28"/>
          <w:szCs w:val="28"/>
        </w:rPr>
        <w:t xml:space="preserve">муниципального образования </w:t>
      </w:r>
      <w:r w:rsidR="00283025">
        <w:rPr>
          <w:sz w:val="28"/>
          <w:szCs w:val="28"/>
        </w:rPr>
        <w:t xml:space="preserve">Ленинградский </w:t>
      </w:r>
      <w:r w:rsidR="00283025" w:rsidRPr="00216264">
        <w:rPr>
          <w:sz w:val="28"/>
          <w:szCs w:val="28"/>
        </w:rPr>
        <w:t xml:space="preserve">район </w:t>
      </w:r>
      <w:r w:rsidRPr="00AF1AB9">
        <w:rPr>
          <w:color w:val="000000"/>
          <w:sz w:val="28"/>
          <w:szCs w:val="28"/>
        </w:rPr>
        <w:t xml:space="preserve">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AF1AB9">
        <w:rPr>
          <w:rFonts w:eastAsia="Calibri"/>
          <w:color w:val="000000"/>
          <w:sz w:val="28"/>
          <w:szCs w:val="28"/>
        </w:rPr>
        <w:t xml:space="preserve">на очередной финансовый год </w:t>
      </w:r>
      <w:r w:rsidRPr="001444C6">
        <w:rPr>
          <w:bCs/>
          <w:sz w:val="28"/>
          <w:szCs w:val="28"/>
        </w:rPr>
        <w:t>(очередной финансовый год и плановый период)</w:t>
      </w:r>
      <w:r w:rsidRPr="001444C6">
        <w:rPr>
          <w:sz w:val="28"/>
          <w:szCs w:val="28"/>
        </w:rPr>
        <w:t>, в соответствии с требованиями</w:t>
      </w:r>
      <w:r w:rsidRPr="00AF1AB9">
        <w:rPr>
          <w:sz w:val="28"/>
          <w:szCs w:val="28"/>
        </w:rPr>
        <w:t xml:space="preserve"> Бюджетного кодекса Российской Федерации и в порядке, установленном муниципальными правовыми актами.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F1AB9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AF1AB9" w:rsidRPr="00AF1AB9" w:rsidRDefault="00AF1AB9" w:rsidP="00AF1AB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1AB9"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="00283025">
        <w:rPr>
          <w:rFonts w:ascii="Times New Roman" w:hAnsi="Times New Roman"/>
          <w:bCs/>
          <w:sz w:val="28"/>
          <w:szCs w:val="28"/>
          <w:lang w:val="ru-RU" w:eastAsia="ru-RU"/>
        </w:rPr>
        <w:t>»;</w:t>
      </w:r>
    </w:p>
    <w:p w:rsidR="00216264" w:rsidRDefault="00AF1AB9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9447F">
        <w:rPr>
          <w:rFonts w:ascii="Times New Roman" w:hAnsi="Times New Roman"/>
          <w:sz w:val="28"/>
          <w:szCs w:val="28"/>
          <w:lang w:val="ru-RU"/>
        </w:rPr>
        <w:t>3</w:t>
      </w:r>
      <w:r w:rsidR="00283025">
        <w:rPr>
          <w:rFonts w:ascii="Times New Roman" w:hAnsi="Times New Roman"/>
          <w:sz w:val="28"/>
          <w:szCs w:val="28"/>
          <w:lang w:val="ru-RU"/>
        </w:rPr>
        <w:t>) ч</w:t>
      </w:r>
      <w:r>
        <w:rPr>
          <w:rFonts w:ascii="Times New Roman" w:hAnsi="Times New Roman"/>
          <w:sz w:val="28"/>
          <w:szCs w:val="28"/>
          <w:lang w:val="ru-RU"/>
        </w:rPr>
        <w:t>асть 1 статьи 80 изложить в следующей редакции:</w:t>
      </w:r>
    </w:p>
    <w:p w:rsidR="00AF1AB9" w:rsidRPr="00AF1AB9" w:rsidRDefault="00283025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1AB9" w:rsidRPr="00AF1AB9">
        <w:rPr>
          <w:sz w:val="28"/>
          <w:szCs w:val="28"/>
        </w:rPr>
        <w:t xml:space="preserve"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</w:t>
      </w:r>
      <w:r w:rsidR="00AF1AB9" w:rsidRPr="00AF1AB9">
        <w:rPr>
          <w:sz w:val="28"/>
          <w:szCs w:val="28"/>
        </w:rPr>
        <w:lastRenderedPageBreak/>
        <w:t>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AF1AB9">
        <w:rPr>
          <w:rFonts w:eastAsia="Calibri"/>
          <w:bCs/>
          <w:sz w:val="28"/>
          <w:szCs w:val="28"/>
        </w:rPr>
        <w:t>Муниципальный финансовый контроль подразделяется на внешний и внутренний,</w:t>
      </w:r>
      <w:r w:rsidR="00283025">
        <w:rPr>
          <w:rFonts w:eastAsia="Calibri"/>
          <w:bCs/>
          <w:sz w:val="28"/>
          <w:szCs w:val="28"/>
        </w:rPr>
        <w:t xml:space="preserve"> предварительный и последующий.»;</w:t>
      </w:r>
      <w:proofErr w:type="gramEnd"/>
    </w:p>
    <w:p w:rsidR="00AF1AB9" w:rsidRDefault="00AF1AB9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9447F">
        <w:rPr>
          <w:rFonts w:ascii="Times New Roman" w:hAnsi="Times New Roman"/>
          <w:sz w:val="28"/>
          <w:szCs w:val="28"/>
          <w:lang w:val="ru-RU"/>
        </w:rPr>
        <w:t>4</w:t>
      </w:r>
      <w:r w:rsidR="00283025">
        <w:rPr>
          <w:rFonts w:ascii="Times New Roman" w:hAnsi="Times New Roman"/>
          <w:sz w:val="28"/>
          <w:szCs w:val="28"/>
          <w:lang w:val="ru-RU"/>
        </w:rPr>
        <w:t>) ч</w:t>
      </w:r>
      <w:r>
        <w:rPr>
          <w:rFonts w:ascii="Times New Roman" w:hAnsi="Times New Roman"/>
          <w:sz w:val="28"/>
          <w:szCs w:val="28"/>
          <w:lang w:val="ru-RU"/>
        </w:rPr>
        <w:t>асти 4</w:t>
      </w:r>
      <w:r w:rsidR="0025134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 статьи 80 изложить в следующей редакции:</w:t>
      </w:r>
    </w:p>
    <w:p w:rsidR="00AF1AB9" w:rsidRPr="00AF1AB9" w:rsidRDefault="00283025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1AB9" w:rsidRPr="00AF1AB9">
        <w:rPr>
          <w:sz w:val="28"/>
          <w:szCs w:val="28"/>
        </w:rPr>
        <w:t>4.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1AB9">
        <w:rPr>
          <w:sz w:val="28"/>
          <w:szCs w:val="28"/>
        </w:rPr>
        <w:t>контроль за</w:t>
      </w:r>
      <w:proofErr w:type="gramEnd"/>
      <w:r w:rsidRPr="00AF1AB9"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1AB9">
        <w:rPr>
          <w:sz w:val="28"/>
          <w:szCs w:val="28"/>
        </w:rPr>
        <w:t>контроль за</w:t>
      </w:r>
      <w:proofErr w:type="gramEnd"/>
      <w:r w:rsidRPr="00AF1AB9"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F1AB9">
        <w:rPr>
          <w:sz w:val="28"/>
          <w:szCs w:val="28"/>
        </w:rPr>
        <w:t>контроль за</w:t>
      </w:r>
      <w:proofErr w:type="gramEnd"/>
      <w:r w:rsidRPr="00AF1AB9"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AF1AB9"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AF1AB9">
        <w:rPr>
          <w:sz w:val="28"/>
          <w:szCs w:val="28"/>
        </w:rPr>
        <w:t xml:space="preserve"> из местного бюджета;</w:t>
      </w:r>
    </w:p>
    <w:p w:rsidR="00AF1AB9" w:rsidRPr="00AF1AB9" w:rsidRDefault="00AF1AB9" w:rsidP="00AF1A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1AB9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1AB9" w:rsidRPr="00AF1AB9" w:rsidRDefault="00AF1AB9" w:rsidP="00AF1AB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1A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 w:rsidRPr="00AF1AB9">
        <w:rPr>
          <w:rFonts w:ascii="Times New Roman" w:hAnsi="Times New Roman"/>
          <w:bCs/>
          <w:color w:val="000000"/>
          <w:sz w:val="28"/>
          <w:szCs w:val="28"/>
          <w:lang w:eastAsia="ru-RU"/>
        </w:rPr>
        <w:fldChar w:fldCharType="begin"/>
      </w:r>
      <w:r w:rsidRPr="00AF1AB9">
        <w:rPr>
          <w:rFonts w:ascii="Times New Roman" w:hAnsi="Times New Roman"/>
          <w:bCs/>
          <w:color w:val="000000"/>
          <w:sz w:val="28"/>
          <w:szCs w:val="28"/>
          <w:lang w:eastAsia="ru-RU"/>
        </w:rPr>
        <w:instrText xml:space="preserve"> HYPERLINK "consultantplus://offline/ref=54CB86FE37C1ED30FEBED61231C225DEB9275106F623E1ECFEE3A3BB9B40DEE0B92F952935E2982AEF223BA72DED9BF3DB21EC582010E5CDH9l4L" </w:instrText>
      </w:r>
      <w:r w:rsidRPr="00AF1AB9">
        <w:rPr>
          <w:rFonts w:ascii="Times New Roman" w:hAnsi="Times New Roman"/>
          <w:bCs/>
          <w:color w:val="000000"/>
          <w:sz w:val="28"/>
          <w:szCs w:val="28"/>
          <w:lang w:eastAsia="ru-RU"/>
        </w:rPr>
        <w:fldChar w:fldCharType="separate"/>
      </w:r>
      <w:r w:rsidRPr="00AF1AB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</w:t>
      </w:r>
      <w:r w:rsidRPr="00AF1AB9">
        <w:rPr>
          <w:rFonts w:ascii="Times New Roman" w:hAnsi="Times New Roman"/>
          <w:bCs/>
          <w:color w:val="000000"/>
          <w:sz w:val="28"/>
          <w:szCs w:val="28"/>
          <w:lang w:eastAsia="ru-RU"/>
        </w:rPr>
        <w:fldChar w:fldCharType="end"/>
      </w:r>
      <w:r w:rsidRPr="00AF1AB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</w:t>
      </w:r>
      <w:r w:rsidR="0028302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»;</w:t>
      </w:r>
    </w:p>
    <w:p w:rsidR="00AF1AB9" w:rsidRDefault="0025134A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9447F">
        <w:rPr>
          <w:rFonts w:ascii="Times New Roman" w:hAnsi="Times New Roman"/>
          <w:sz w:val="28"/>
          <w:szCs w:val="28"/>
          <w:lang w:val="ru-RU"/>
        </w:rPr>
        <w:t>5</w:t>
      </w:r>
      <w:r w:rsidR="00283025">
        <w:rPr>
          <w:rFonts w:ascii="Times New Roman" w:hAnsi="Times New Roman"/>
          <w:sz w:val="28"/>
          <w:szCs w:val="28"/>
          <w:lang w:val="ru-RU"/>
        </w:rPr>
        <w:t>) ч</w:t>
      </w:r>
      <w:r>
        <w:rPr>
          <w:rFonts w:ascii="Times New Roman" w:hAnsi="Times New Roman"/>
          <w:sz w:val="28"/>
          <w:szCs w:val="28"/>
          <w:lang w:val="ru-RU"/>
        </w:rPr>
        <w:t>асти 6-8 стат</w:t>
      </w:r>
      <w:r w:rsidR="00283025">
        <w:rPr>
          <w:rFonts w:ascii="Times New Roman" w:hAnsi="Times New Roman"/>
          <w:sz w:val="28"/>
          <w:szCs w:val="28"/>
          <w:lang w:val="ru-RU"/>
        </w:rPr>
        <w:t>ьи 80 признать утратившими силу;</w:t>
      </w:r>
    </w:p>
    <w:p w:rsidR="0025134A" w:rsidRDefault="0025134A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9447F">
        <w:rPr>
          <w:rFonts w:ascii="Times New Roman" w:hAnsi="Times New Roman"/>
          <w:sz w:val="28"/>
          <w:szCs w:val="28"/>
          <w:lang w:val="ru-RU"/>
        </w:rPr>
        <w:t>6</w:t>
      </w:r>
      <w:r w:rsidR="00283025">
        <w:rPr>
          <w:rFonts w:ascii="Times New Roman" w:hAnsi="Times New Roman"/>
          <w:sz w:val="28"/>
          <w:szCs w:val="28"/>
          <w:lang w:val="ru-RU"/>
        </w:rPr>
        <w:t>) в части 1 статьи 81 слово «сводной» исключить;</w:t>
      </w:r>
    </w:p>
    <w:p w:rsidR="0025134A" w:rsidRDefault="0025134A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B9447F">
        <w:rPr>
          <w:rFonts w:ascii="Times New Roman" w:hAnsi="Times New Roman"/>
          <w:sz w:val="28"/>
          <w:szCs w:val="28"/>
          <w:lang w:val="ru-RU"/>
        </w:rPr>
        <w:t>7</w:t>
      </w:r>
      <w:r w:rsidR="00283025">
        <w:rPr>
          <w:rFonts w:ascii="Times New Roman" w:hAnsi="Times New Roman"/>
          <w:sz w:val="28"/>
          <w:szCs w:val="28"/>
          <w:lang w:val="ru-RU"/>
        </w:rPr>
        <w:t>) ч</w:t>
      </w:r>
      <w:r>
        <w:rPr>
          <w:rFonts w:ascii="Times New Roman" w:hAnsi="Times New Roman"/>
          <w:sz w:val="28"/>
          <w:szCs w:val="28"/>
          <w:lang w:val="ru-RU"/>
        </w:rPr>
        <w:t>асть 7 статьи 81 изложить в следующей редакции:</w:t>
      </w:r>
    </w:p>
    <w:p w:rsidR="0025134A" w:rsidRPr="00F06F1A" w:rsidRDefault="00283025" w:rsidP="0025134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5134A" w:rsidRPr="00F06F1A">
        <w:rPr>
          <w:rFonts w:eastAsia="Calibri"/>
          <w:sz w:val="28"/>
          <w:szCs w:val="28"/>
        </w:rPr>
        <w:t xml:space="preserve">7. </w:t>
      </w:r>
      <w:proofErr w:type="gramStart"/>
      <w:r w:rsidR="0025134A" w:rsidRPr="00F06F1A">
        <w:rPr>
          <w:rFonts w:eastAsia="Calibri"/>
          <w:sz w:val="28"/>
          <w:szCs w:val="28"/>
        </w:rPr>
        <w:t xml:space="preserve">Одновременно с годовым отчетом об исполнении местного бюджета </w:t>
      </w:r>
      <w:r w:rsidR="0025134A" w:rsidRPr="0025134A">
        <w:rPr>
          <w:rFonts w:eastAsia="Calibri"/>
          <w:sz w:val="28"/>
          <w:szCs w:val="28"/>
        </w:rPr>
        <w:t xml:space="preserve">представляются </w:t>
      </w:r>
      <w:r w:rsidR="0025134A" w:rsidRPr="0025134A">
        <w:rPr>
          <w:sz w:val="28"/>
          <w:szCs w:val="28"/>
        </w:rPr>
        <w:t xml:space="preserve"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="0025134A" w:rsidRPr="00F06F1A">
        <w:rPr>
          <w:rFonts w:eastAsia="Calibri"/>
          <w:sz w:val="28"/>
          <w:szCs w:val="28"/>
        </w:rPr>
        <w:t xml:space="preserve">проект решения об исполнении бюджета, иная бюджетная </w:t>
      </w:r>
      <w:r w:rsidR="0025134A" w:rsidRPr="00F06F1A">
        <w:rPr>
          <w:rFonts w:eastAsia="Calibri"/>
          <w:sz w:val="28"/>
          <w:szCs w:val="28"/>
        </w:rPr>
        <w:lastRenderedPageBreak/>
        <w:t>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»</w:t>
      </w:r>
      <w:r w:rsidR="0025134A">
        <w:rPr>
          <w:rFonts w:eastAsia="Calibri"/>
          <w:sz w:val="28"/>
          <w:szCs w:val="28"/>
        </w:rPr>
        <w:t>.</w:t>
      </w:r>
      <w:proofErr w:type="gramEnd"/>
    </w:p>
    <w:p w:rsidR="00CB7DD7" w:rsidRPr="001444C6" w:rsidRDefault="00937F67" w:rsidP="001444C6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2.</w:t>
      </w:r>
      <w:r w:rsidR="001444C6">
        <w:rPr>
          <w:sz w:val="28"/>
        </w:rPr>
        <w:t xml:space="preserve"> </w:t>
      </w:r>
      <w:proofErr w:type="gramStart"/>
      <w:r w:rsidR="00CB7DD7" w:rsidRPr="006F7168">
        <w:rPr>
          <w:sz w:val="28"/>
        </w:rPr>
        <w:t>Контроль за</w:t>
      </w:r>
      <w:proofErr w:type="gramEnd"/>
      <w:r w:rsidR="00CB7DD7" w:rsidRPr="006F7168">
        <w:rPr>
          <w:sz w:val="28"/>
        </w:rPr>
        <w:t xml:space="preserve"> выполнением настоящего решения возложить на </w:t>
      </w:r>
      <w:r w:rsidR="00CB7DD7" w:rsidRPr="006D7593">
        <w:rPr>
          <w:sz w:val="28"/>
          <w:szCs w:val="28"/>
        </w:rPr>
        <w:t>коми</w:t>
      </w:r>
      <w:r w:rsidR="00CB7DD7" w:rsidRPr="006D7593">
        <w:rPr>
          <w:sz w:val="28"/>
          <w:szCs w:val="28"/>
        </w:rPr>
        <w:t>с</w:t>
      </w:r>
      <w:r w:rsidR="00CB7DD7" w:rsidRPr="006D7593">
        <w:rPr>
          <w:sz w:val="28"/>
          <w:szCs w:val="28"/>
        </w:rPr>
        <w:t xml:space="preserve">сию </w:t>
      </w:r>
      <w:r w:rsidR="00CB7DD7">
        <w:rPr>
          <w:sz w:val="28"/>
          <w:szCs w:val="28"/>
        </w:rPr>
        <w:t xml:space="preserve">Совета муниципального образования Ленинградский район </w:t>
      </w:r>
      <w:r w:rsidR="00CB7DD7" w:rsidRPr="006D7593">
        <w:rPr>
          <w:sz w:val="28"/>
          <w:szCs w:val="28"/>
        </w:rPr>
        <w:t>по вопросам социально-правовой политики и взаимодействию с общественны</w:t>
      </w:r>
      <w:r w:rsidR="00CB7DD7">
        <w:rPr>
          <w:sz w:val="28"/>
          <w:szCs w:val="28"/>
        </w:rPr>
        <w:t>ми организ</w:t>
      </w:r>
      <w:r w:rsidR="00CB7DD7">
        <w:rPr>
          <w:sz w:val="28"/>
          <w:szCs w:val="28"/>
        </w:rPr>
        <w:t>а</w:t>
      </w:r>
      <w:r w:rsidR="00CB7DD7">
        <w:rPr>
          <w:sz w:val="28"/>
          <w:szCs w:val="28"/>
        </w:rPr>
        <w:t>циями (Баева</w:t>
      </w:r>
      <w:r w:rsidR="00CB7DD7" w:rsidRPr="006D7593">
        <w:rPr>
          <w:sz w:val="28"/>
          <w:szCs w:val="28"/>
        </w:rPr>
        <w:t>).</w:t>
      </w:r>
    </w:p>
    <w:p w:rsidR="00CB7DD7" w:rsidRDefault="001444C6" w:rsidP="00CB7DD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3</w:t>
      </w:r>
      <w:r w:rsidR="00CB7DD7" w:rsidRPr="005765FE">
        <w:rPr>
          <w:rFonts w:ascii="Times New Roman" w:hAnsi="Times New Roman"/>
          <w:sz w:val="28"/>
          <w:lang w:val="ru-RU"/>
        </w:rPr>
        <w:t>. Настоящее р</w:t>
      </w:r>
      <w:r w:rsidR="00CB7DD7" w:rsidRPr="005765FE">
        <w:rPr>
          <w:rFonts w:ascii="Times New Roman" w:hAnsi="Times New Roman"/>
          <w:sz w:val="28"/>
          <w:szCs w:val="28"/>
          <w:lang w:val="ru-RU"/>
        </w:rPr>
        <w:t>ешение</w:t>
      </w:r>
      <w:r w:rsidR="00CB7DD7" w:rsidRPr="005765FE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CB7DD7" w:rsidRPr="00382EB7">
        <w:rPr>
          <w:rFonts w:ascii="Times New Roman" w:hAnsi="Times New Roman"/>
          <w:sz w:val="28"/>
          <w:szCs w:val="28"/>
        </w:rPr>
        <w:t>.</w:t>
      </w:r>
    </w:p>
    <w:p w:rsidR="00937F67" w:rsidRPr="00312FC6" w:rsidRDefault="00937F67" w:rsidP="00937F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601D">
        <w:rPr>
          <w:sz w:val="28"/>
          <w:szCs w:val="28"/>
        </w:rPr>
        <w:t>При этом</w:t>
      </w:r>
      <w:proofErr w:type="gramStart"/>
      <w:r w:rsidRPr="00D2601D">
        <w:rPr>
          <w:sz w:val="28"/>
          <w:szCs w:val="28"/>
        </w:rPr>
        <w:t>,</w:t>
      </w:r>
      <w:proofErr w:type="gramEnd"/>
      <w:r w:rsidRPr="00D2601D">
        <w:rPr>
          <w:sz w:val="28"/>
          <w:szCs w:val="28"/>
        </w:rPr>
        <w:t xml:space="preserve"> положение пункта 15 части 3 статьи 8 Устава муниц</w:t>
      </w:r>
      <w:r>
        <w:rPr>
          <w:sz w:val="28"/>
          <w:szCs w:val="28"/>
        </w:rPr>
        <w:t>ипального образования Ленинградский</w:t>
      </w:r>
      <w:r w:rsidRPr="00D2601D">
        <w:rPr>
          <w:sz w:val="28"/>
          <w:szCs w:val="28"/>
        </w:rPr>
        <w:t xml:space="preserve"> район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>г</w:t>
      </w:r>
      <w:r w:rsidR="00EE7665">
        <w:rPr>
          <w:sz w:val="28"/>
          <w:szCs w:val="28"/>
        </w:rPr>
        <w:t>.</w:t>
      </w:r>
      <w:r>
        <w:rPr>
          <w:sz w:val="28"/>
          <w:szCs w:val="28"/>
        </w:rPr>
        <w:t xml:space="preserve"> № 4174-КЗ «</w:t>
      </w:r>
      <w:r w:rsidRPr="00D2601D">
        <w:rPr>
          <w:sz w:val="28"/>
          <w:szCs w:val="28"/>
        </w:rPr>
        <w:t>О внесении изменения в стать</w:t>
      </w:r>
      <w:r>
        <w:rPr>
          <w:sz w:val="28"/>
          <w:szCs w:val="28"/>
        </w:rPr>
        <w:t>ю 2 Закона Краснодарского края «</w:t>
      </w:r>
      <w:r w:rsidRPr="00D2601D">
        <w:rPr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>
        <w:rPr>
          <w:sz w:val="28"/>
          <w:szCs w:val="28"/>
        </w:rPr>
        <w:t>го значения городских поселений»</w:t>
      </w:r>
      <w:r w:rsidRPr="00D2601D">
        <w:rPr>
          <w:sz w:val="28"/>
          <w:szCs w:val="28"/>
        </w:rPr>
        <w:t>.</w:t>
      </w:r>
    </w:p>
    <w:p w:rsidR="00CB7DD7" w:rsidRDefault="00CB7DD7" w:rsidP="00CB7DD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DD7" w:rsidRDefault="00CB7DD7" w:rsidP="00CB7DD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DD7" w:rsidRDefault="00CB7DD7" w:rsidP="00CB7DD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DD7" w:rsidRDefault="00CB7DD7" w:rsidP="00CB7DD7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lang w:val="ru-RU" w:eastAsia="ru-RU"/>
        </w:rPr>
        <w:t>Исполняющий</w:t>
      </w:r>
      <w:proofErr w:type="gramEnd"/>
      <w:r>
        <w:rPr>
          <w:rFonts w:ascii="Times New Roman" w:hAnsi="Times New Roman"/>
          <w:sz w:val="28"/>
          <w:lang w:val="ru-RU" w:eastAsia="ru-RU"/>
        </w:rPr>
        <w:t xml:space="preserve"> обязанности </w:t>
      </w:r>
    </w:p>
    <w:p w:rsidR="00CB7DD7" w:rsidRDefault="00CB7DD7" w:rsidP="00CB7DD7">
      <w:pPr>
        <w:pStyle w:val="a3"/>
        <w:widowControl w:val="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 w:eastAsia="ru-RU"/>
        </w:rPr>
        <w:t>главы</w:t>
      </w:r>
      <w:r w:rsidRPr="00C67D4C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</w:p>
    <w:p w:rsidR="00CB7DD7" w:rsidRDefault="00CB7DD7" w:rsidP="00CB7DD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Ленинградский район                                                                         Ю.Ю. Шулико</w:t>
      </w:r>
    </w:p>
    <w:p w:rsidR="00CB7DD7" w:rsidRDefault="00CB7DD7" w:rsidP="00CB7DD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CB7DD7" w:rsidRPr="00C25A77" w:rsidRDefault="00CB7DD7" w:rsidP="00CB7DD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9747"/>
        <w:gridCol w:w="4927"/>
      </w:tblGrid>
      <w:tr w:rsidR="00CB7DD7" w:rsidRPr="00C67D4C" w:rsidTr="0016032D">
        <w:tc>
          <w:tcPr>
            <w:tcW w:w="9747" w:type="dxa"/>
          </w:tcPr>
          <w:p w:rsidR="00CB7DD7" w:rsidRPr="00C67D4C" w:rsidRDefault="00CB7DD7" w:rsidP="0016032D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CB7DD7" w:rsidRDefault="00CB7DD7" w:rsidP="0016032D">
            <w:pPr>
              <w:pStyle w:val="a3"/>
              <w:widowControl w:val="0"/>
              <w:rPr>
                <w:rFonts w:ascii="Times New Roman" w:hAnsi="Times New Roman"/>
                <w:sz w:val="28"/>
                <w:lang w:val="ru-RU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муниципального образования </w:t>
            </w:r>
          </w:p>
          <w:p w:rsidR="00CB7DD7" w:rsidRPr="00C67D4C" w:rsidRDefault="00CB7DD7" w:rsidP="0016032D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Ленинградский район                                                                           И.А. Горелко</w:t>
            </w:r>
          </w:p>
          <w:p w:rsidR="00CB7DD7" w:rsidRPr="00C67D4C" w:rsidRDefault="00CB7DD7" w:rsidP="0016032D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CB7DD7" w:rsidRPr="00C65E3E" w:rsidRDefault="00CB7DD7" w:rsidP="0016032D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927" w:type="dxa"/>
          </w:tcPr>
          <w:p w:rsidR="00CB7DD7" w:rsidRPr="00C65E3E" w:rsidRDefault="00CB7DD7" w:rsidP="0016032D">
            <w:pPr>
              <w:pStyle w:val="a3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</w:tr>
    </w:tbl>
    <w:p w:rsidR="00CB7DD7" w:rsidRPr="00437B99" w:rsidRDefault="00CB7DD7" w:rsidP="00CB7DD7">
      <w:pPr>
        <w:pStyle w:val="a3"/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ru-RU"/>
        </w:rPr>
      </w:pPr>
    </w:p>
    <w:p w:rsidR="0025134A" w:rsidRDefault="0025134A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AB9" w:rsidRDefault="00AF1AB9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1AB9" w:rsidRPr="00AF1AB9" w:rsidRDefault="00AF1AB9" w:rsidP="00216264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F1AB9" w:rsidRPr="00AF1AB9" w:rsidSect="00112040">
      <w:headerReference w:type="default" r:id="rId16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88" w:rsidRDefault="00FE6E88" w:rsidP="009836CE">
      <w:r>
        <w:separator/>
      </w:r>
    </w:p>
  </w:endnote>
  <w:endnote w:type="continuationSeparator" w:id="0">
    <w:p w:rsidR="00FE6E88" w:rsidRDefault="00FE6E88" w:rsidP="009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88" w:rsidRDefault="00FE6E88" w:rsidP="009836CE">
      <w:r>
        <w:separator/>
      </w:r>
    </w:p>
  </w:footnote>
  <w:footnote w:type="continuationSeparator" w:id="0">
    <w:p w:rsidR="00FE6E88" w:rsidRDefault="00FE6E88" w:rsidP="0098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DB" w:rsidRDefault="00A40EDB" w:rsidP="00A40E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4D32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B"/>
    <w:rsid w:val="00000744"/>
    <w:rsid w:val="00001D9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E9F"/>
    <w:rsid w:val="00057209"/>
    <w:rsid w:val="00060A2A"/>
    <w:rsid w:val="00061865"/>
    <w:rsid w:val="000647F3"/>
    <w:rsid w:val="00067977"/>
    <w:rsid w:val="00076940"/>
    <w:rsid w:val="0008229B"/>
    <w:rsid w:val="000953C8"/>
    <w:rsid w:val="000A00B9"/>
    <w:rsid w:val="000A05EB"/>
    <w:rsid w:val="000A0786"/>
    <w:rsid w:val="000A1DE9"/>
    <w:rsid w:val="000A29D0"/>
    <w:rsid w:val="000A41C7"/>
    <w:rsid w:val="000B0B06"/>
    <w:rsid w:val="000B2495"/>
    <w:rsid w:val="000B7C44"/>
    <w:rsid w:val="000D26CD"/>
    <w:rsid w:val="000E0129"/>
    <w:rsid w:val="000E7EB1"/>
    <w:rsid w:val="000F2709"/>
    <w:rsid w:val="000F2B41"/>
    <w:rsid w:val="000F67A1"/>
    <w:rsid w:val="000F750A"/>
    <w:rsid w:val="000F7ACF"/>
    <w:rsid w:val="000F7F86"/>
    <w:rsid w:val="001007B5"/>
    <w:rsid w:val="001063AA"/>
    <w:rsid w:val="00106C4A"/>
    <w:rsid w:val="00107355"/>
    <w:rsid w:val="001103B7"/>
    <w:rsid w:val="00112040"/>
    <w:rsid w:val="00113960"/>
    <w:rsid w:val="00113A77"/>
    <w:rsid w:val="00114802"/>
    <w:rsid w:val="00123603"/>
    <w:rsid w:val="00127292"/>
    <w:rsid w:val="00131503"/>
    <w:rsid w:val="001316D5"/>
    <w:rsid w:val="0013589C"/>
    <w:rsid w:val="0014158F"/>
    <w:rsid w:val="00142EBC"/>
    <w:rsid w:val="001438E1"/>
    <w:rsid w:val="001444C6"/>
    <w:rsid w:val="001449E1"/>
    <w:rsid w:val="001473D1"/>
    <w:rsid w:val="00147906"/>
    <w:rsid w:val="00151E47"/>
    <w:rsid w:val="00152756"/>
    <w:rsid w:val="00154FCF"/>
    <w:rsid w:val="00156770"/>
    <w:rsid w:val="0016032D"/>
    <w:rsid w:val="00161BAB"/>
    <w:rsid w:val="00164806"/>
    <w:rsid w:val="001745DB"/>
    <w:rsid w:val="001752D5"/>
    <w:rsid w:val="001804CB"/>
    <w:rsid w:val="00180770"/>
    <w:rsid w:val="0018139A"/>
    <w:rsid w:val="00181962"/>
    <w:rsid w:val="00186D35"/>
    <w:rsid w:val="001959A9"/>
    <w:rsid w:val="0019655B"/>
    <w:rsid w:val="001A0E19"/>
    <w:rsid w:val="001A4F56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5EC3"/>
    <w:rsid w:val="00205F27"/>
    <w:rsid w:val="00206776"/>
    <w:rsid w:val="00206B33"/>
    <w:rsid w:val="00206C97"/>
    <w:rsid w:val="00206F4E"/>
    <w:rsid w:val="00210337"/>
    <w:rsid w:val="00210BC9"/>
    <w:rsid w:val="002113B4"/>
    <w:rsid w:val="0021221B"/>
    <w:rsid w:val="002127A1"/>
    <w:rsid w:val="00216264"/>
    <w:rsid w:val="002251EB"/>
    <w:rsid w:val="00225916"/>
    <w:rsid w:val="0023185C"/>
    <w:rsid w:val="00231867"/>
    <w:rsid w:val="00236EA3"/>
    <w:rsid w:val="00237F90"/>
    <w:rsid w:val="002405DE"/>
    <w:rsid w:val="00240AF7"/>
    <w:rsid w:val="00243BF3"/>
    <w:rsid w:val="00246ADA"/>
    <w:rsid w:val="002506F3"/>
    <w:rsid w:val="0025134A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601A"/>
    <w:rsid w:val="0027627B"/>
    <w:rsid w:val="00280242"/>
    <w:rsid w:val="00281084"/>
    <w:rsid w:val="00282CBE"/>
    <w:rsid w:val="00283025"/>
    <w:rsid w:val="00286A49"/>
    <w:rsid w:val="0028734B"/>
    <w:rsid w:val="0029020B"/>
    <w:rsid w:val="00296624"/>
    <w:rsid w:val="00296B88"/>
    <w:rsid w:val="00297376"/>
    <w:rsid w:val="002A0A4E"/>
    <w:rsid w:val="002A23E9"/>
    <w:rsid w:val="002A6FFE"/>
    <w:rsid w:val="002B0EF9"/>
    <w:rsid w:val="002B2BD5"/>
    <w:rsid w:val="002B31F3"/>
    <w:rsid w:val="002B3438"/>
    <w:rsid w:val="002B5BAD"/>
    <w:rsid w:val="002B6E3C"/>
    <w:rsid w:val="002C6CC0"/>
    <w:rsid w:val="002C6FC3"/>
    <w:rsid w:val="002C7940"/>
    <w:rsid w:val="002D0005"/>
    <w:rsid w:val="002D1182"/>
    <w:rsid w:val="002D15AE"/>
    <w:rsid w:val="002D1A8E"/>
    <w:rsid w:val="002E5019"/>
    <w:rsid w:val="002E636D"/>
    <w:rsid w:val="002E7AF8"/>
    <w:rsid w:val="002F76BE"/>
    <w:rsid w:val="002F7B10"/>
    <w:rsid w:val="00303178"/>
    <w:rsid w:val="00307092"/>
    <w:rsid w:val="0030712D"/>
    <w:rsid w:val="00310D63"/>
    <w:rsid w:val="00312FC6"/>
    <w:rsid w:val="0031510A"/>
    <w:rsid w:val="003169C2"/>
    <w:rsid w:val="00316AB5"/>
    <w:rsid w:val="00317819"/>
    <w:rsid w:val="00322F6A"/>
    <w:rsid w:val="00323F1D"/>
    <w:rsid w:val="003260F5"/>
    <w:rsid w:val="003325AC"/>
    <w:rsid w:val="00336145"/>
    <w:rsid w:val="00340F0D"/>
    <w:rsid w:val="00342F2D"/>
    <w:rsid w:val="003430AB"/>
    <w:rsid w:val="00347B98"/>
    <w:rsid w:val="0035161D"/>
    <w:rsid w:val="003542B7"/>
    <w:rsid w:val="0036071E"/>
    <w:rsid w:val="00361C17"/>
    <w:rsid w:val="0036332B"/>
    <w:rsid w:val="0036456B"/>
    <w:rsid w:val="0037138F"/>
    <w:rsid w:val="00383149"/>
    <w:rsid w:val="003836FC"/>
    <w:rsid w:val="003839C2"/>
    <w:rsid w:val="00386E62"/>
    <w:rsid w:val="00391285"/>
    <w:rsid w:val="003A0290"/>
    <w:rsid w:val="003A1696"/>
    <w:rsid w:val="003A1A27"/>
    <w:rsid w:val="003A24D0"/>
    <w:rsid w:val="003A306C"/>
    <w:rsid w:val="003A451A"/>
    <w:rsid w:val="003A5D0F"/>
    <w:rsid w:val="003A5FC8"/>
    <w:rsid w:val="003A613B"/>
    <w:rsid w:val="003A77DF"/>
    <w:rsid w:val="003A7E22"/>
    <w:rsid w:val="003B1C97"/>
    <w:rsid w:val="003B2C71"/>
    <w:rsid w:val="003B2E97"/>
    <w:rsid w:val="003B480D"/>
    <w:rsid w:val="003B4D1B"/>
    <w:rsid w:val="003B5F77"/>
    <w:rsid w:val="003C14E1"/>
    <w:rsid w:val="003C62E1"/>
    <w:rsid w:val="003D2ED5"/>
    <w:rsid w:val="003D4280"/>
    <w:rsid w:val="003E28B5"/>
    <w:rsid w:val="003E4662"/>
    <w:rsid w:val="003E6738"/>
    <w:rsid w:val="003F28E1"/>
    <w:rsid w:val="003F4510"/>
    <w:rsid w:val="003F4F37"/>
    <w:rsid w:val="003F7081"/>
    <w:rsid w:val="0040101F"/>
    <w:rsid w:val="00403186"/>
    <w:rsid w:val="00403A0B"/>
    <w:rsid w:val="004053DA"/>
    <w:rsid w:val="004057CC"/>
    <w:rsid w:val="004064CF"/>
    <w:rsid w:val="00411642"/>
    <w:rsid w:val="0041216F"/>
    <w:rsid w:val="004143E5"/>
    <w:rsid w:val="00420CDB"/>
    <w:rsid w:val="00421A3C"/>
    <w:rsid w:val="0042252C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82BFA"/>
    <w:rsid w:val="00484C1A"/>
    <w:rsid w:val="00485808"/>
    <w:rsid w:val="004959F9"/>
    <w:rsid w:val="00496EA8"/>
    <w:rsid w:val="004B333B"/>
    <w:rsid w:val="004B6A04"/>
    <w:rsid w:val="004E09FD"/>
    <w:rsid w:val="004E5A6E"/>
    <w:rsid w:val="004F1359"/>
    <w:rsid w:val="004F224F"/>
    <w:rsid w:val="004F5B8C"/>
    <w:rsid w:val="00501790"/>
    <w:rsid w:val="00506740"/>
    <w:rsid w:val="005120B6"/>
    <w:rsid w:val="0051308C"/>
    <w:rsid w:val="00513700"/>
    <w:rsid w:val="00515C91"/>
    <w:rsid w:val="005225DD"/>
    <w:rsid w:val="00525A85"/>
    <w:rsid w:val="00531ED4"/>
    <w:rsid w:val="005467F5"/>
    <w:rsid w:val="00546EF3"/>
    <w:rsid w:val="00547C7C"/>
    <w:rsid w:val="0056138F"/>
    <w:rsid w:val="00562C5B"/>
    <w:rsid w:val="00566529"/>
    <w:rsid w:val="0057162D"/>
    <w:rsid w:val="005724FB"/>
    <w:rsid w:val="005744A2"/>
    <w:rsid w:val="00575E21"/>
    <w:rsid w:val="005764D4"/>
    <w:rsid w:val="005765FE"/>
    <w:rsid w:val="00577AFB"/>
    <w:rsid w:val="00580761"/>
    <w:rsid w:val="005924BE"/>
    <w:rsid w:val="0059509B"/>
    <w:rsid w:val="00596207"/>
    <w:rsid w:val="00596527"/>
    <w:rsid w:val="005A04C7"/>
    <w:rsid w:val="005A3344"/>
    <w:rsid w:val="005A3651"/>
    <w:rsid w:val="005A3E32"/>
    <w:rsid w:val="005A62DF"/>
    <w:rsid w:val="005A6F7B"/>
    <w:rsid w:val="005B4D32"/>
    <w:rsid w:val="005B5C99"/>
    <w:rsid w:val="005B6027"/>
    <w:rsid w:val="005C11B6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408D"/>
    <w:rsid w:val="0060471F"/>
    <w:rsid w:val="00605F29"/>
    <w:rsid w:val="006062C0"/>
    <w:rsid w:val="0061475B"/>
    <w:rsid w:val="00615342"/>
    <w:rsid w:val="00616F04"/>
    <w:rsid w:val="00622291"/>
    <w:rsid w:val="006226DC"/>
    <w:rsid w:val="00623C78"/>
    <w:rsid w:val="00632190"/>
    <w:rsid w:val="006371AC"/>
    <w:rsid w:val="00640EBC"/>
    <w:rsid w:val="00642C6C"/>
    <w:rsid w:val="00645128"/>
    <w:rsid w:val="00645CC1"/>
    <w:rsid w:val="0065683D"/>
    <w:rsid w:val="00657115"/>
    <w:rsid w:val="00657C41"/>
    <w:rsid w:val="00664C8E"/>
    <w:rsid w:val="0066650E"/>
    <w:rsid w:val="00666F4E"/>
    <w:rsid w:val="00673DDD"/>
    <w:rsid w:val="00674D0A"/>
    <w:rsid w:val="00675FF7"/>
    <w:rsid w:val="0068250D"/>
    <w:rsid w:val="0068268B"/>
    <w:rsid w:val="00695D30"/>
    <w:rsid w:val="00695F81"/>
    <w:rsid w:val="00696FF2"/>
    <w:rsid w:val="006A2B3D"/>
    <w:rsid w:val="006A4EE3"/>
    <w:rsid w:val="006A6244"/>
    <w:rsid w:val="006C1339"/>
    <w:rsid w:val="006C1829"/>
    <w:rsid w:val="006C5CF7"/>
    <w:rsid w:val="006C6301"/>
    <w:rsid w:val="006D3F97"/>
    <w:rsid w:val="006D4B04"/>
    <w:rsid w:val="006D7B8F"/>
    <w:rsid w:val="006E7085"/>
    <w:rsid w:val="006F1748"/>
    <w:rsid w:val="006F1A78"/>
    <w:rsid w:val="006F7168"/>
    <w:rsid w:val="006F7449"/>
    <w:rsid w:val="006F7731"/>
    <w:rsid w:val="006F79AC"/>
    <w:rsid w:val="00700691"/>
    <w:rsid w:val="00702EE6"/>
    <w:rsid w:val="0070458C"/>
    <w:rsid w:val="007123BD"/>
    <w:rsid w:val="00713EF7"/>
    <w:rsid w:val="00725E71"/>
    <w:rsid w:val="007337BB"/>
    <w:rsid w:val="00735C57"/>
    <w:rsid w:val="0074104E"/>
    <w:rsid w:val="0074236D"/>
    <w:rsid w:val="00743157"/>
    <w:rsid w:val="0074376E"/>
    <w:rsid w:val="00744F55"/>
    <w:rsid w:val="00750F1C"/>
    <w:rsid w:val="007538E4"/>
    <w:rsid w:val="0075729B"/>
    <w:rsid w:val="00760063"/>
    <w:rsid w:val="007617F6"/>
    <w:rsid w:val="00763466"/>
    <w:rsid w:val="007638A5"/>
    <w:rsid w:val="007717AB"/>
    <w:rsid w:val="007721D9"/>
    <w:rsid w:val="0077526E"/>
    <w:rsid w:val="0077595D"/>
    <w:rsid w:val="00775D6A"/>
    <w:rsid w:val="007764CE"/>
    <w:rsid w:val="0078015E"/>
    <w:rsid w:val="00784CB0"/>
    <w:rsid w:val="00793B61"/>
    <w:rsid w:val="00796FA0"/>
    <w:rsid w:val="007A0C9D"/>
    <w:rsid w:val="007A5987"/>
    <w:rsid w:val="007A5ABB"/>
    <w:rsid w:val="007A68B0"/>
    <w:rsid w:val="007B2D1D"/>
    <w:rsid w:val="007B33DD"/>
    <w:rsid w:val="007B3716"/>
    <w:rsid w:val="007B4A88"/>
    <w:rsid w:val="007C06D1"/>
    <w:rsid w:val="007C0864"/>
    <w:rsid w:val="007C16B3"/>
    <w:rsid w:val="007D0BD2"/>
    <w:rsid w:val="007D718E"/>
    <w:rsid w:val="007E25E1"/>
    <w:rsid w:val="007E2677"/>
    <w:rsid w:val="007E340A"/>
    <w:rsid w:val="007E57AE"/>
    <w:rsid w:val="007F02ED"/>
    <w:rsid w:val="007F084E"/>
    <w:rsid w:val="007F2CD8"/>
    <w:rsid w:val="00805703"/>
    <w:rsid w:val="00805B7F"/>
    <w:rsid w:val="0080726E"/>
    <w:rsid w:val="0081142F"/>
    <w:rsid w:val="00812ACD"/>
    <w:rsid w:val="00813CF6"/>
    <w:rsid w:val="008213F1"/>
    <w:rsid w:val="00824711"/>
    <w:rsid w:val="00824EB0"/>
    <w:rsid w:val="00830BA5"/>
    <w:rsid w:val="008344D0"/>
    <w:rsid w:val="008362CC"/>
    <w:rsid w:val="00837CA9"/>
    <w:rsid w:val="00843A00"/>
    <w:rsid w:val="008612CF"/>
    <w:rsid w:val="0086349F"/>
    <w:rsid w:val="00866AB1"/>
    <w:rsid w:val="0087001E"/>
    <w:rsid w:val="008704F6"/>
    <w:rsid w:val="00871209"/>
    <w:rsid w:val="008745AD"/>
    <w:rsid w:val="0087704F"/>
    <w:rsid w:val="0088118D"/>
    <w:rsid w:val="00887EC8"/>
    <w:rsid w:val="00891C7D"/>
    <w:rsid w:val="008920BC"/>
    <w:rsid w:val="00892659"/>
    <w:rsid w:val="0089779C"/>
    <w:rsid w:val="008A12B4"/>
    <w:rsid w:val="008A1624"/>
    <w:rsid w:val="008A3013"/>
    <w:rsid w:val="008A4CF7"/>
    <w:rsid w:val="008A6E9D"/>
    <w:rsid w:val="008A6F5E"/>
    <w:rsid w:val="008B01F2"/>
    <w:rsid w:val="008B2505"/>
    <w:rsid w:val="008B288C"/>
    <w:rsid w:val="008B6F06"/>
    <w:rsid w:val="008C368C"/>
    <w:rsid w:val="008C4934"/>
    <w:rsid w:val="008D4F34"/>
    <w:rsid w:val="008D6B00"/>
    <w:rsid w:val="008D7733"/>
    <w:rsid w:val="008E454D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1115"/>
    <w:rsid w:val="00915021"/>
    <w:rsid w:val="00915022"/>
    <w:rsid w:val="00925474"/>
    <w:rsid w:val="00927600"/>
    <w:rsid w:val="009352C0"/>
    <w:rsid w:val="0093798B"/>
    <w:rsid w:val="00937F67"/>
    <w:rsid w:val="00941FCF"/>
    <w:rsid w:val="00943EAF"/>
    <w:rsid w:val="00953BAD"/>
    <w:rsid w:val="00956300"/>
    <w:rsid w:val="00960256"/>
    <w:rsid w:val="00965FF7"/>
    <w:rsid w:val="009836CE"/>
    <w:rsid w:val="009843E1"/>
    <w:rsid w:val="00984837"/>
    <w:rsid w:val="00984F1E"/>
    <w:rsid w:val="00985D9F"/>
    <w:rsid w:val="00990581"/>
    <w:rsid w:val="009910D4"/>
    <w:rsid w:val="00992096"/>
    <w:rsid w:val="00993F7B"/>
    <w:rsid w:val="009948B0"/>
    <w:rsid w:val="009949DB"/>
    <w:rsid w:val="009A1FFB"/>
    <w:rsid w:val="009A6E2E"/>
    <w:rsid w:val="009A7EA6"/>
    <w:rsid w:val="009B4D26"/>
    <w:rsid w:val="009C164C"/>
    <w:rsid w:val="009C200C"/>
    <w:rsid w:val="009D0419"/>
    <w:rsid w:val="009D2BB1"/>
    <w:rsid w:val="009D79E8"/>
    <w:rsid w:val="009F21E2"/>
    <w:rsid w:val="009F3737"/>
    <w:rsid w:val="00A02A1B"/>
    <w:rsid w:val="00A0479A"/>
    <w:rsid w:val="00A051B1"/>
    <w:rsid w:val="00A144E4"/>
    <w:rsid w:val="00A14529"/>
    <w:rsid w:val="00A25B9F"/>
    <w:rsid w:val="00A300E6"/>
    <w:rsid w:val="00A30212"/>
    <w:rsid w:val="00A33B18"/>
    <w:rsid w:val="00A36A26"/>
    <w:rsid w:val="00A40EDB"/>
    <w:rsid w:val="00A474E6"/>
    <w:rsid w:val="00A477F1"/>
    <w:rsid w:val="00A51F07"/>
    <w:rsid w:val="00A529B7"/>
    <w:rsid w:val="00A52FFD"/>
    <w:rsid w:val="00A54E9E"/>
    <w:rsid w:val="00A604EA"/>
    <w:rsid w:val="00A615C2"/>
    <w:rsid w:val="00A651C2"/>
    <w:rsid w:val="00A7006F"/>
    <w:rsid w:val="00A712F3"/>
    <w:rsid w:val="00A72C5D"/>
    <w:rsid w:val="00A73E9F"/>
    <w:rsid w:val="00A90787"/>
    <w:rsid w:val="00A90C1D"/>
    <w:rsid w:val="00AA7B9C"/>
    <w:rsid w:val="00AB1E6D"/>
    <w:rsid w:val="00AC08B7"/>
    <w:rsid w:val="00AC15CE"/>
    <w:rsid w:val="00AC6F2C"/>
    <w:rsid w:val="00AD2B0E"/>
    <w:rsid w:val="00AE2161"/>
    <w:rsid w:val="00AE4ADB"/>
    <w:rsid w:val="00AF056F"/>
    <w:rsid w:val="00AF1251"/>
    <w:rsid w:val="00AF1AB9"/>
    <w:rsid w:val="00AF4577"/>
    <w:rsid w:val="00AF59C9"/>
    <w:rsid w:val="00AF7DA8"/>
    <w:rsid w:val="00B03235"/>
    <w:rsid w:val="00B034ED"/>
    <w:rsid w:val="00B040B2"/>
    <w:rsid w:val="00B106FD"/>
    <w:rsid w:val="00B1443A"/>
    <w:rsid w:val="00B25C8E"/>
    <w:rsid w:val="00B27292"/>
    <w:rsid w:val="00B27DCA"/>
    <w:rsid w:val="00B30C45"/>
    <w:rsid w:val="00B30F93"/>
    <w:rsid w:val="00B313B2"/>
    <w:rsid w:val="00B3463A"/>
    <w:rsid w:val="00B35141"/>
    <w:rsid w:val="00B36007"/>
    <w:rsid w:val="00B437DC"/>
    <w:rsid w:val="00B4422D"/>
    <w:rsid w:val="00B449A5"/>
    <w:rsid w:val="00B472C8"/>
    <w:rsid w:val="00B51F19"/>
    <w:rsid w:val="00B53878"/>
    <w:rsid w:val="00B619F0"/>
    <w:rsid w:val="00B63D5F"/>
    <w:rsid w:val="00B765EE"/>
    <w:rsid w:val="00B769EE"/>
    <w:rsid w:val="00B77E8C"/>
    <w:rsid w:val="00B828F3"/>
    <w:rsid w:val="00B9447F"/>
    <w:rsid w:val="00B9631A"/>
    <w:rsid w:val="00B963A8"/>
    <w:rsid w:val="00BA0427"/>
    <w:rsid w:val="00BA4BD1"/>
    <w:rsid w:val="00BB1654"/>
    <w:rsid w:val="00BB27E8"/>
    <w:rsid w:val="00BC0875"/>
    <w:rsid w:val="00BD1B3D"/>
    <w:rsid w:val="00BE0674"/>
    <w:rsid w:val="00BE419A"/>
    <w:rsid w:val="00BE47F4"/>
    <w:rsid w:val="00BF0A64"/>
    <w:rsid w:val="00BF1FA9"/>
    <w:rsid w:val="00BF3167"/>
    <w:rsid w:val="00BF644D"/>
    <w:rsid w:val="00C00305"/>
    <w:rsid w:val="00C00CC1"/>
    <w:rsid w:val="00C01C49"/>
    <w:rsid w:val="00C02BB3"/>
    <w:rsid w:val="00C0444D"/>
    <w:rsid w:val="00C11A73"/>
    <w:rsid w:val="00C12F53"/>
    <w:rsid w:val="00C16A4B"/>
    <w:rsid w:val="00C23C1E"/>
    <w:rsid w:val="00C254CA"/>
    <w:rsid w:val="00C25A77"/>
    <w:rsid w:val="00C266B3"/>
    <w:rsid w:val="00C37445"/>
    <w:rsid w:val="00C378BE"/>
    <w:rsid w:val="00C378C5"/>
    <w:rsid w:val="00C45055"/>
    <w:rsid w:val="00C45D66"/>
    <w:rsid w:val="00C55FE5"/>
    <w:rsid w:val="00C61D36"/>
    <w:rsid w:val="00C64155"/>
    <w:rsid w:val="00C65E3E"/>
    <w:rsid w:val="00C67D4C"/>
    <w:rsid w:val="00C704CD"/>
    <w:rsid w:val="00C7254B"/>
    <w:rsid w:val="00C81266"/>
    <w:rsid w:val="00C815D9"/>
    <w:rsid w:val="00C845CB"/>
    <w:rsid w:val="00C928FA"/>
    <w:rsid w:val="00C95972"/>
    <w:rsid w:val="00CA0448"/>
    <w:rsid w:val="00CA56B3"/>
    <w:rsid w:val="00CB327E"/>
    <w:rsid w:val="00CB32E4"/>
    <w:rsid w:val="00CB3D7C"/>
    <w:rsid w:val="00CB7DD7"/>
    <w:rsid w:val="00CC5B78"/>
    <w:rsid w:val="00CD166B"/>
    <w:rsid w:val="00CD1FF4"/>
    <w:rsid w:val="00CE00A3"/>
    <w:rsid w:val="00CF0A8D"/>
    <w:rsid w:val="00CF5315"/>
    <w:rsid w:val="00CF6220"/>
    <w:rsid w:val="00CF6C30"/>
    <w:rsid w:val="00D0137C"/>
    <w:rsid w:val="00D10798"/>
    <w:rsid w:val="00D1533B"/>
    <w:rsid w:val="00D223EA"/>
    <w:rsid w:val="00D2601D"/>
    <w:rsid w:val="00D275E2"/>
    <w:rsid w:val="00D323F9"/>
    <w:rsid w:val="00D341C4"/>
    <w:rsid w:val="00D35E30"/>
    <w:rsid w:val="00D61311"/>
    <w:rsid w:val="00D61331"/>
    <w:rsid w:val="00D65CE8"/>
    <w:rsid w:val="00D709AC"/>
    <w:rsid w:val="00D757AA"/>
    <w:rsid w:val="00D778C1"/>
    <w:rsid w:val="00D82B34"/>
    <w:rsid w:val="00D84701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154D"/>
    <w:rsid w:val="00DB3BAB"/>
    <w:rsid w:val="00DC08BA"/>
    <w:rsid w:val="00DC2030"/>
    <w:rsid w:val="00DD2575"/>
    <w:rsid w:val="00DF04E9"/>
    <w:rsid w:val="00DF27FE"/>
    <w:rsid w:val="00DF3839"/>
    <w:rsid w:val="00DF586A"/>
    <w:rsid w:val="00E0116C"/>
    <w:rsid w:val="00E04B58"/>
    <w:rsid w:val="00E12ADB"/>
    <w:rsid w:val="00E13D5B"/>
    <w:rsid w:val="00E176B7"/>
    <w:rsid w:val="00E21F71"/>
    <w:rsid w:val="00E2703D"/>
    <w:rsid w:val="00E32BE9"/>
    <w:rsid w:val="00E37645"/>
    <w:rsid w:val="00E417B9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93F6D"/>
    <w:rsid w:val="00E942ED"/>
    <w:rsid w:val="00E973B8"/>
    <w:rsid w:val="00EA2F8E"/>
    <w:rsid w:val="00EA34FA"/>
    <w:rsid w:val="00EA6F04"/>
    <w:rsid w:val="00EA7F07"/>
    <w:rsid w:val="00EC4D0A"/>
    <w:rsid w:val="00EC75AB"/>
    <w:rsid w:val="00EC76F0"/>
    <w:rsid w:val="00EC7B9F"/>
    <w:rsid w:val="00EE7665"/>
    <w:rsid w:val="00EF07E2"/>
    <w:rsid w:val="00EF65F0"/>
    <w:rsid w:val="00F035D8"/>
    <w:rsid w:val="00F05E44"/>
    <w:rsid w:val="00F160DE"/>
    <w:rsid w:val="00F206BD"/>
    <w:rsid w:val="00F21883"/>
    <w:rsid w:val="00F23A74"/>
    <w:rsid w:val="00F27854"/>
    <w:rsid w:val="00F3054C"/>
    <w:rsid w:val="00F33CA1"/>
    <w:rsid w:val="00F35783"/>
    <w:rsid w:val="00F36101"/>
    <w:rsid w:val="00F42270"/>
    <w:rsid w:val="00F427DA"/>
    <w:rsid w:val="00F42B3D"/>
    <w:rsid w:val="00F473FD"/>
    <w:rsid w:val="00F50E92"/>
    <w:rsid w:val="00F51A73"/>
    <w:rsid w:val="00F62300"/>
    <w:rsid w:val="00F6321B"/>
    <w:rsid w:val="00F648C8"/>
    <w:rsid w:val="00F66FF8"/>
    <w:rsid w:val="00F764BD"/>
    <w:rsid w:val="00F77759"/>
    <w:rsid w:val="00F8075C"/>
    <w:rsid w:val="00F80CEC"/>
    <w:rsid w:val="00F8165A"/>
    <w:rsid w:val="00F83BC2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E0E11"/>
    <w:rsid w:val="00FE5AD6"/>
    <w:rsid w:val="00FE6D48"/>
    <w:rsid w:val="00FE6E88"/>
    <w:rsid w:val="00FE73F8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805B7F"/>
    <w:rPr>
      <w:b/>
      <w:bCs/>
      <w:cap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  <w:lang w:val="x-none" w:eastAsia="x-none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805B7F"/>
    <w:rPr>
      <w:b/>
      <w:bCs/>
      <w: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896795445CAB72B68C233FDA060D2AEC94717036D8D3ADBB5FD1D7E47F19F2A9CF107AB638ED7EA0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70BBC11AB74A1738FEF44CB324E271DB3A28E5A1318F23FD4591E16622A198640B44F482D6D0BBF2F4A558E24722D99119F54FB5DE6C1CS1J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18576</CharactersWithSpaces>
  <SharedDoc>false</SharedDoc>
  <HLinks>
    <vt:vector size="36" baseType="variant"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consultantplus://offline/ref=54CB86FE37C1ED30FEBED61231C225DEB9275106F623E1ECFEE3A3BB9B40DEE0B92F952935E2982AEF223BA72DED9BF3DB21EC582010E5CDH9l4L</vt:lpwstr>
      </vt:variant>
      <vt:variant>
        <vt:lpwstr/>
      </vt:variant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consultantplus://offline/ref=71896795445CAB72B68C233FDA060D2AEC94717036D8D3ADBB5FD1D7E47F19F2A9CF107AB638ED7EA0J</vt:lpwstr>
      </vt:variant>
      <vt:variant>
        <vt:lpwstr/>
      </vt:variant>
      <vt:variant>
        <vt:i4>4063333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consultantplus://offline/ref=AF70BBC11AB74A1738FEF44CB324E271DB3A28E5A1318F23FD4591E16622A198640B44F482D6D0BBF2F4A558E24722D99119F54FB5DE6C1CS1J7K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Администрация МО</cp:lastModifiedBy>
  <cp:revision>2</cp:revision>
  <cp:lastPrinted>2020-04-15T10:13:00Z</cp:lastPrinted>
  <dcterms:created xsi:type="dcterms:W3CDTF">2020-04-17T13:58:00Z</dcterms:created>
  <dcterms:modified xsi:type="dcterms:W3CDTF">2020-04-17T13:58:00Z</dcterms:modified>
</cp:coreProperties>
</file>